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0522E" w14:textId="77777777" w:rsidR="000A262B" w:rsidRPr="00F525C4" w:rsidRDefault="000A262B" w:rsidP="000A262B">
      <w:pPr>
        <w:pStyle w:val="BodyText"/>
        <w:kinsoku w:val="0"/>
        <w:overflowPunct w:val="0"/>
        <w:ind w:left="0" w:firstLine="0"/>
        <w:rPr>
          <w:rFonts w:ascii="Arial" w:hAnsi="Arial" w:cs="Arial"/>
          <w:sz w:val="20"/>
          <w:szCs w:val="20"/>
        </w:rPr>
      </w:pPr>
    </w:p>
    <w:p w14:paraId="632D8806" w14:textId="77777777" w:rsidR="000A262B" w:rsidRPr="00F525C4" w:rsidRDefault="000A262B" w:rsidP="000A262B">
      <w:pPr>
        <w:pStyle w:val="BodyText"/>
        <w:kinsoku w:val="0"/>
        <w:overflowPunct w:val="0"/>
        <w:ind w:left="0" w:firstLine="0"/>
        <w:rPr>
          <w:rFonts w:ascii="Arial" w:hAnsi="Arial" w:cs="Arial"/>
          <w:sz w:val="20"/>
          <w:szCs w:val="20"/>
        </w:rPr>
      </w:pPr>
    </w:p>
    <w:p w14:paraId="64C83BCC" w14:textId="77777777" w:rsidR="000A262B" w:rsidRPr="00F525C4" w:rsidRDefault="000A262B" w:rsidP="000A262B">
      <w:pPr>
        <w:pStyle w:val="BodyText"/>
        <w:kinsoku w:val="0"/>
        <w:overflowPunct w:val="0"/>
        <w:ind w:left="0" w:firstLine="0"/>
        <w:rPr>
          <w:rFonts w:ascii="Arial" w:hAnsi="Arial" w:cs="Arial"/>
          <w:sz w:val="20"/>
          <w:szCs w:val="20"/>
        </w:rPr>
      </w:pPr>
    </w:p>
    <w:p w14:paraId="70AAF758" w14:textId="77777777" w:rsidR="000A262B" w:rsidRPr="00F525C4" w:rsidRDefault="000A262B" w:rsidP="000A262B">
      <w:pPr>
        <w:pStyle w:val="BodyText"/>
        <w:kinsoku w:val="0"/>
        <w:overflowPunct w:val="0"/>
        <w:ind w:left="0" w:firstLine="0"/>
        <w:rPr>
          <w:rFonts w:ascii="Arial" w:hAnsi="Arial" w:cs="Arial"/>
          <w:sz w:val="20"/>
          <w:szCs w:val="20"/>
        </w:rPr>
      </w:pPr>
    </w:p>
    <w:p w14:paraId="69DFDCEF" w14:textId="77777777" w:rsidR="000A262B" w:rsidRPr="00F525C4" w:rsidRDefault="000A262B" w:rsidP="000A262B">
      <w:pPr>
        <w:pStyle w:val="BodyText"/>
        <w:kinsoku w:val="0"/>
        <w:overflowPunct w:val="0"/>
        <w:ind w:left="0" w:firstLine="0"/>
        <w:rPr>
          <w:rFonts w:ascii="Arial" w:hAnsi="Arial" w:cs="Arial"/>
          <w:sz w:val="20"/>
          <w:szCs w:val="20"/>
        </w:rPr>
      </w:pPr>
    </w:p>
    <w:p w14:paraId="4C2BA14D" w14:textId="77777777" w:rsidR="000A262B" w:rsidRPr="00F525C4" w:rsidRDefault="000A262B" w:rsidP="000A262B">
      <w:pPr>
        <w:pStyle w:val="BodyText"/>
        <w:kinsoku w:val="0"/>
        <w:overflowPunct w:val="0"/>
        <w:ind w:left="0" w:firstLine="0"/>
        <w:rPr>
          <w:rFonts w:ascii="Arial" w:hAnsi="Arial" w:cs="Arial"/>
          <w:sz w:val="20"/>
          <w:szCs w:val="20"/>
        </w:rPr>
      </w:pPr>
    </w:p>
    <w:p w14:paraId="40D7F711" w14:textId="77777777" w:rsidR="000A262B" w:rsidRPr="00F525C4" w:rsidRDefault="000A262B" w:rsidP="000A262B">
      <w:pPr>
        <w:pStyle w:val="BodyText"/>
        <w:kinsoku w:val="0"/>
        <w:overflowPunct w:val="0"/>
        <w:ind w:left="0" w:firstLine="0"/>
        <w:rPr>
          <w:rFonts w:ascii="Arial" w:hAnsi="Arial" w:cs="Arial"/>
          <w:sz w:val="20"/>
          <w:szCs w:val="20"/>
        </w:rPr>
      </w:pPr>
    </w:p>
    <w:p w14:paraId="382E16D3" w14:textId="77777777" w:rsidR="000A262B" w:rsidRPr="00F525C4" w:rsidRDefault="000A262B" w:rsidP="000A262B">
      <w:pPr>
        <w:pStyle w:val="BodyText"/>
        <w:kinsoku w:val="0"/>
        <w:overflowPunct w:val="0"/>
        <w:ind w:left="0" w:firstLine="0"/>
        <w:rPr>
          <w:rFonts w:ascii="Arial" w:hAnsi="Arial" w:cs="Arial"/>
          <w:sz w:val="20"/>
          <w:szCs w:val="20"/>
        </w:rPr>
      </w:pPr>
    </w:p>
    <w:p w14:paraId="5B2E79B6" w14:textId="77777777" w:rsidR="000A262B" w:rsidRPr="00F525C4" w:rsidRDefault="000A262B" w:rsidP="000A262B">
      <w:pPr>
        <w:pStyle w:val="BodyText"/>
        <w:kinsoku w:val="0"/>
        <w:overflowPunct w:val="0"/>
        <w:spacing w:before="7"/>
        <w:ind w:left="0" w:firstLine="0"/>
        <w:rPr>
          <w:rFonts w:ascii="Arial" w:hAnsi="Arial" w:cs="Arial"/>
          <w:sz w:val="10"/>
          <w:szCs w:val="10"/>
        </w:rPr>
      </w:pPr>
    </w:p>
    <w:p w14:paraId="21002BE3" w14:textId="77777777" w:rsidR="000A262B" w:rsidRPr="00F525C4" w:rsidRDefault="000A262B" w:rsidP="000A262B">
      <w:pPr>
        <w:pStyle w:val="BodyText"/>
        <w:kinsoku w:val="0"/>
        <w:overflowPunct w:val="0"/>
        <w:ind w:left="2730" w:firstLine="0"/>
        <w:rPr>
          <w:rFonts w:ascii="Arial" w:hAnsi="Arial" w:cs="Arial"/>
          <w:sz w:val="20"/>
          <w:szCs w:val="20"/>
        </w:rPr>
      </w:pPr>
      <w:r w:rsidRPr="00F525C4">
        <w:rPr>
          <w:rFonts w:ascii="Arial" w:hAnsi="Arial" w:cs="Arial"/>
          <w:noProof/>
          <w:sz w:val="20"/>
          <w:szCs w:val="20"/>
        </w:rPr>
        <w:drawing>
          <wp:inline distT="0" distB="0" distL="0" distR="0" wp14:anchorId="2022D197" wp14:editId="5E266D57">
            <wp:extent cx="3151505" cy="1959610"/>
            <wp:effectExtent l="0" t="0" r="0" b="0"/>
            <wp:docPr id="61" name="Picture 1" descr="This is the CHL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1" descr="This is the CHLA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51505" cy="1959610"/>
                    </a:xfrm>
                    <a:prstGeom prst="rect">
                      <a:avLst/>
                    </a:prstGeom>
                    <a:noFill/>
                    <a:ln>
                      <a:noFill/>
                    </a:ln>
                  </pic:spPr>
                </pic:pic>
              </a:graphicData>
            </a:graphic>
          </wp:inline>
        </w:drawing>
      </w:r>
    </w:p>
    <w:p w14:paraId="1EA0651B" w14:textId="77777777" w:rsidR="000A262B" w:rsidRPr="00F525C4" w:rsidRDefault="000A262B" w:rsidP="000A262B">
      <w:pPr>
        <w:pStyle w:val="BodyText"/>
        <w:kinsoku w:val="0"/>
        <w:overflowPunct w:val="0"/>
        <w:spacing w:before="11"/>
        <w:ind w:left="0" w:firstLine="0"/>
        <w:rPr>
          <w:rFonts w:ascii="Arial" w:hAnsi="Arial" w:cs="Arial"/>
          <w:sz w:val="29"/>
          <w:szCs w:val="29"/>
        </w:rPr>
      </w:pPr>
    </w:p>
    <w:p w14:paraId="66E7AE4E" w14:textId="7120881A" w:rsidR="00A51CF5" w:rsidRPr="00F525C4" w:rsidRDefault="00A51CF5" w:rsidP="00800C77">
      <w:pPr>
        <w:ind w:right="860"/>
        <w:jc w:val="center"/>
        <w:rPr>
          <w:rFonts w:ascii="Arial" w:hAnsi="Arial" w:cs="Arial"/>
          <w:bCs/>
          <w:sz w:val="32"/>
          <w:szCs w:val="32"/>
        </w:rPr>
      </w:pPr>
      <w:r w:rsidRPr="00F525C4">
        <w:rPr>
          <w:rFonts w:ascii="Arial" w:hAnsi="Arial" w:cs="Arial"/>
          <w:bCs/>
          <w:sz w:val="32"/>
          <w:szCs w:val="32"/>
        </w:rPr>
        <w:t xml:space="preserve">HRP-103 | </w:t>
      </w:r>
      <w:r w:rsidRPr="00F525C4">
        <w:rPr>
          <w:rFonts w:ascii="Arial" w:hAnsi="Arial" w:cs="Arial"/>
          <w:sz w:val="32"/>
          <w:szCs w:val="32"/>
        </w:rPr>
        <w:t>1/</w:t>
      </w:r>
      <w:r w:rsidR="00565010">
        <w:rPr>
          <w:rFonts w:ascii="Arial" w:hAnsi="Arial" w:cs="Arial"/>
          <w:sz w:val="32"/>
          <w:szCs w:val="32"/>
        </w:rPr>
        <w:t>13</w:t>
      </w:r>
      <w:r w:rsidRPr="00F525C4">
        <w:rPr>
          <w:rFonts w:ascii="Arial" w:hAnsi="Arial" w:cs="Arial"/>
          <w:sz w:val="32"/>
          <w:szCs w:val="32"/>
        </w:rPr>
        <w:t>/202</w:t>
      </w:r>
      <w:r w:rsidR="00565010">
        <w:rPr>
          <w:rFonts w:ascii="Arial" w:hAnsi="Arial" w:cs="Arial"/>
          <w:sz w:val="32"/>
          <w:szCs w:val="32"/>
        </w:rPr>
        <w:t>3</w:t>
      </w:r>
      <w:r w:rsidRPr="00F525C4">
        <w:rPr>
          <w:rFonts w:ascii="Arial" w:hAnsi="Arial" w:cs="Arial"/>
          <w:bCs/>
          <w:sz w:val="32"/>
          <w:szCs w:val="32"/>
        </w:rPr>
        <w:t xml:space="preserve"> | Author: T. Bechert | Approver: J. Ogden</w:t>
      </w:r>
    </w:p>
    <w:p w14:paraId="34FD280B" w14:textId="77777777" w:rsidR="00A51CF5" w:rsidRPr="00F525C4" w:rsidRDefault="00A51CF5" w:rsidP="000A262B">
      <w:pPr>
        <w:pStyle w:val="BodyText"/>
        <w:kinsoku w:val="0"/>
        <w:overflowPunct w:val="0"/>
        <w:spacing w:before="84"/>
        <w:ind w:left="2625" w:right="3766" w:firstLine="0"/>
        <w:jc w:val="center"/>
        <w:rPr>
          <w:rFonts w:ascii="Arial" w:hAnsi="Arial" w:cs="Arial"/>
          <w:b/>
          <w:bCs/>
          <w:sz w:val="48"/>
          <w:szCs w:val="48"/>
        </w:rPr>
      </w:pPr>
    </w:p>
    <w:p w14:paraId="0A5374C9" w14:textId="610C5012" w:rsidR="000F67AB" w:rsidRPr="00F525C4" w:rsidRDefault="000A262B" w:rsidP="00321BAB">
      <w:pPr>
        <w:pStyle w:val="BodyText"/>
        <w:kinsoku w:val="0"/>
        <w:overflowPunct w:val="0"/>
        <w:spacing w:before="84"/>
        <w:ind w:left="1170" w:right="3110" w:firstLine="0"/>
        <w:jc w:val="center"/>
        <w:rPr>
          <w:rFonts w:ascii="Arial" w:hAnsi="Arial" w:cs="Arial"/>
          <w:b/>
          <w:bCs/>
          <w:sz w:val="48"/>
          <w:szCs w:val="48"/>
        </w:rPr>
      </w:pPr>
      <w:r w:rsidRPr="00F525C4">
        <w:rPr>
          <w:rFonts w:ascii="Arial" w:hAnsi="Arial" w:cs="Arial"/>
          <w:b/>
          <w:bCs/>
          <w:sz w:val="48"/>
          <w:szCs w:val="48"/>
        </w:rPr>
        <w:t>Investigator</w:t>
      </w:r>
      <w:r w:rsidR="00321BAB" w:rsidRPr="00F525C4">
        <w:rPr>
          <w:rFonts w:ascii="Arial" w:hAnsi="Arial" w:cs="Arial"/>
          <w:b/>
          <w:bCs/>
          <w:sz w:val="48"/>
          <w:szCs w:val="48"/>
        </w:rPr>
        <w:t xml:space="preserve"> </w:t>
      </w:r>
      <w:r w:rsidRPr="00F525C4">
        <w:rPr>
          <w:rFonts w:ascii="Arial" w:hAnsi="Arial" w:cs="Arial"/>
          <w:b/>
          <w:bCs/>
          <w:sz w:val="48"/>
          <w:szCs w:val="48"/>
        </w:rPr>
        <w:t>Manual</w:t>
      </w:r>
      <w:r w:rsidR="000F67AB" w:rsidRPr="00F525C4">
        <w:rPr>
          <w:rStyle w:val="EndnoteReference"/>
          <w:rFonts w:ascii="Arial" w:hAnsi="Arial" w:cs="Arial"/>
          <w:b/>
          <w:sz w:val="48"/>
          <w:szCs w:val="48"/>
        </w:rPr>
        <w:endnoteReference w:id="1"/>
      </w:r>
    </w:p>
    <w:p w14:paraId="3EB3EA6F" w14:textId="77777777" w:rsidR="000A262B" w:rsidRPr="00F525C4" w:rsidRDefault="000A262B" w:rsidP="000A262B">
      <w:pPr>
        <w:pStyle w:val="BodyText"/>
        <w:kinsoku w:val="0"/>
        <w:overflowPunct w:val="0"/>
        <w:spacing w:before="7"/>
        <w:ind w:left="0" w:firstLine="0"/>
        <w:rPr>
          <w:rFonts w:ascii="Arial" w:hAnsi="Arial" w:cs="Arial"/>
          <w:b/>
          <w:bCs/>
          <w:sz w:val="47"/>
          <w:szCs w:val="47"/>
        </w:rPr>
      </w:pPr>
    </w:p>
    <w:p w14:paraId="77954130" w14:textId="77777777" w:rsidR="000A262B" w:rsidRPr="00F525C4" w:rsidRDefault="000A262B" w:rsidP="000A262B">
      <w:pPr>
        <w:pStyle w:val="BodyText"/>
        <w:kinsoku w:val="0"/>
        <w:overflowPunct w:val="0"/>
        <w:spacing w:before="1"/>
        <w:ind w:left="2625" w:right="3762" w:firstLine="0"/>
        <w:jc w:val="center"/>
        <w:rPr>
          <w:rFonts w:ascii="Arial" w:hAnsi="Arial" w:cs="Arial"/>
          <w:b/>
          <w:bCs/>
          <w:sz w:val="28"/>
          <w:szCs w:val="28"/>
        </w:rPr>
        <w:sectPr w:rsidR="000A262B" w:rsidRPr="00F525C4" w:rsidSect="00864039">
          <w:headerReference w:type="even" r:id="rId12"/>
          <w:headerReference w:type="default" r:id="rId13"/>
          <w:footerReference w:type="even" r:id="rId14"/>
          <w:footerReference w:type="default" r:id="rId15"/>
          <w:headerReference w:type="first" r:id="rId16"/>
          <w:footerReference w:type="first" r:id="rId17"/>
          <w:pgSz w:w="12240" w:h="15840"/>
          <w:pgMar w:top="1500" w:right="80" w:bottom="280" w:left="1220" w:header="720" w:footer="720" w:gutter="0"/>
          <w:pgNumType w:start="1"/>
          <w:cols w:space="720"/>
          <w:noEndnote/>
          <w:docGrid w:linePitch="299"/>
        </w:sectPr>
      </w:pPr>
    </w:p>
    <w:p w14:paraId="33F2D370" w14:textId="77777777" w:rsidR="000A262B" w:rsidRPr="00F525C4" w:rsidRDefault="000A262B" w:rsidP="00256B80">
      <w:pPr>
        <w:pStyle w:val="BodyText"/>
        <w:kinsoku w:val="0"/>
        <w:overflowPunct w:val="0"/>
        <w:spacing w:before="58"/>
        <w:ind w:left="0" w:firstLine="0"/>
        <w:rPr>
          <w:rFonts w:ascii="Arial" w:hAnsi="Arial" w:cs="Arial"/>
          <w:b/>
          <w:bCs/>
          <w:sz w:val="28"/>
          <w:szCs w:val="28"/>
        </w:rPr>
      </w:pPr>
      <w:r w:rsidRPr="00F525C4">
        <w:rPr>
          <w:rFonts w:ascii="Arial" w:hAnsi="Arial" w:cs="Arial"/>
          <w:b/>
          <w:bCs/>
          <w:sz w:val="28"/>
          <w:szCs w:val="28"/>
        </w:rPr>
        <w:lastRenderedPageBreak/>
        <w:t>Table of Contents</w:t>
      </w:r>
    </w:p>
    <w:p w14:paraId="05A6330D" w14:textId="77777777" w:rsidR="000A262B" w:rsidRPr="009E7738" w:rsidRDefault="000A262B" w:rsidP="00256B80">
      <w:pPr>
        <w:pStyle w:val="BodyText"/>
        <w:tabs>
          <w:tab w:val="left" w:leader="dot" w:pos="9464"/>
        </w:tabs>
        <w:kinsoku w:val="0"/>
        <w:overflowPunct w:val="0"/>
        <w:spacing w:before="115" w:line="252" w:lineRule="exact"/>
        <w:ind w:left="0" w:firstLine="0"/>
        <w:rPr>
          <w:rFonts w:ascii="Arial" w:hAnsi="Arial" w:cs="Arial"/>
          <w:sz w:val="22"/>
          <w:szCs w:val="22"/>
        </w:rPr>
      </w:pPr>
      <w:r w:rsidRPr="009E7738">
        <w:rPr>
          <w:rFonts w:ascii="Arial" w:hAnsi="Arial" w:cs="Arial"/>
          <w:sz w:val="22"/>
          <w:szCs w:val="22"/>
        </w:rPr>
        <w:t>Scope</w:t>
      </w:r>
      <w:r w:rsidRPr="009E7738">
        <w:rPr>
          <w:rFonts w:ascii="Arial" w:hAnsi="Arial" w:cs="Arial"/>
          <w:sz w:val="22"/>
          <w:szCs w:val="22"/>
        </w:rPr>
        <w:tab/>
        <w:t>3</w:t>
      </w:r>
    </w:p>
    <w:p w14:paraId="54013883"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 is the purpose of</w:t>
      </w:r>
      <w:r w:rsidRPr="009E7738">
        <w:rPr>
          <w:rFonts w:ascii="Arial" w:hAnsi="Arial" w:cs="Arial"/>
          <w:spacing w:val="-12"/>
          <w:sz w:val="22"/>
          <w:szCs w:val="22"/>
        </w:rPr>
        <w:t xml:space="preserve"> </w:t>
      </w:r>
      <w:r w:rsidRPr="009E7738">
        <w:rPr>
          <w:rFonts w:ascii="Arial" w:hAnsi="Arial" w:cs="Arial"/>
          <w:sz w:val="22"/>
          <w:szCs w:val="22"/>
        </w:rPr>
        <w:t>this</w:t>
      </w:r>
      <w:r w:rsidRPr="009E7738">
        <w:rPr>
          <w:rFonts w:ascii="Arial" w:hAnsi="Arial" w:cs="Arial"/>
          <w:spacing w:val="-10"/>
          <w:sz w:val="22"/>
          <w:szCs w:val="22"/>
        </w:rPr>
        <w:t xml:space="preserve"> </w:t>
      </w:r>
      <w:r w:rsidRPr="009E7738">
        <w:rPr>
          <w:rFonts w:ascii="Arial" w:hAnsi="Arial" w:cs="Arial"/>
          <w:sz w:val="22"/>
          <w:szCs w:val="22"/>
        </w:rPr>
        <w:t>manual?</w:t>
      </w:r>
      <w:r w:rsidRPr="009E7738">
        <w:rPr>
          <w:rFonts w:ascii="Arial" w:hAnsi="Arial" w:cs="Arial"/>
          <w:sz w:val="22"/>
          <w:szCs w:val="22"/>
        </w:rPr>
        <w:tab/>
        <w:t>3</w:t>
      </w:r>
    </w:p>
    <w:p w14:paraId="4DE1DBAC"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 is</w:t>
      </w:r>
      <w:r w:rsidRPr="009E7738">
        <w:rPr>
          <w:rFonts w:ascii="Arial" w:hAnsi="Arial" w:cs="Arial"/>
          <w:spacing w:val="-10"/>
          <w:sz w:val="22"/>
          <w:szCs w:val="22"/>
        </w:rPr>
        <w:t xml:space="preserve"> </w:t>
      </w:r>
      <w:r w:rsidRPr="009E7738">
        <w:rPr>
          <w:rFonts w:ascii="Arial" w:hAnsi="Arial" w:cs="Arial"/>
          <w:sz w:val="22"/>
          <w:szCs w:val="22"/>
        </w:rPr>
        <w:t>Human</w:t>
      </w:r>
      <w:r w:rsidRPr="009E7738">
        <w:rPr>
          <w:rFonts w:ascii="Arial" w:hAnsi="Arial" w:cs="Arial"/>
          <w:spacing w:val="-3"/>
          <w:sz w:val="22"/>
          <w:szCs w:val="22"/>
        </w:rPr>
        <w:t xml:space="preserve"> </w:t>
      </w:r>
      <w:r w:rsidRPr="009E7738">
        <w:rPr>
          <w:rFonts w:ascii="Arial" w:hAnsi="Arial" w:cs="Arial"/>
          <w:sz w:val="22"/>
          <w:szCs w:val="22"/>
        </w:rPr>
        <w:t>Research?</w:t>
      </w:r>
      <w:r w:rsidRPr="009E7738">
        <w:rPr>
          <w:rFonts w:ascii="Arial" w:hAnsi="Arial" w:cs="Arial"/>
          <w:sz w:val="22"/>
          <w:szCs w:val="22"/>
        </w:rPr>
        <w:tab/>
        <w:t>3</w:t>
      </w:r>
    </w:p>
    <w:p w14:paraId="6CB52668"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 is the Human Research</w:t>
      </w:r>
      <w:r w:rsidRPr="009E7738">
        <w:rPr>
          <w:rFonts w:ascii="Arial" w:hAnsi="Arial" w:cs="Arial"/>
          <w:spacing w:val="-24"/>
          <w:sz w:val="22"/>
          <w:szCs w:val="22"/>
        </w:rPr>
        <w:t xml:space="preserve"> </w:t>
      </w:r>
      <w:r w:rsidRPr="009E7738">
        <w:rPr>
          <w:rFonts w:ascii="Arial" w:hAnsi="Arial" w:cs="Arial"/>
          <w:sz w:val="22"/>
          <w:szCs w:val="22"/>
        </w:rPr>
        <w:t>Protection</w:t>
      </w:r>
      <w:r w:rsidRPr="009E7738">
        <w:rPr>
          <w:rFonts w:ascii="Arial" w:hAnsi="Arial" w:cs="Arial"/>
          <w:spacing w:val="-4"/>
          <w:sz w:val="22"/>
          <w:szCs w:val="22"/>
        </w:rPr>
        <w:t xml:space="preserve"> </w:t>
      </w:r>
      <w:r w:rsidRPr="009E7738">
        <w:rPr>
          <w:rFonts w:ascii="Arial" w:hAnsi="Arial" w:cs="Arial"/>
          <w:sz w:val="22"/>
          <w:szCs w:val="22"/>
        </w:rPr>
        <w:t>Program?</w:t>
      </w:r>
      <w:r w:rsidRPr="009E7738">
        <w:rPr>
          <w:rFonts w:ascii="Arial" w:hAnsi="Arial" w:cs="Arial"/>
          <w:sz w:val="22"/>
          <w:szCs w:val="22"/>
        </w:rPr>
        <w:tab/>
        <w:t>3</w:t>
      </w:r>
    </w:p>
    <w:p w14:paraId="7C8F4436" w14:textId="77777777" w:rsidR="000A262B" w:rsidRPr="009E7738" w:rsidRDefault="000A262B" w:rsidP="00256B80">
      <w:pPr>
        <w:pStyle w:val="BodyText"/>
        <w:tabs>
          <w:tab w:val="left" w:leader="dot" w:pos="9464"/>
        </w:tabs>
        <w:kinsoku w:val="0"/>
        <w:overflowPunct w:val="0"/>
        <w:spacing w:before="4" w:line="252" w:lineRule="exact"/>
        <w:ind w:left="0" w:firstLine="0"/>
        <w:rPr>
          <w:rFonts w:ascii="Arial" w:hAnsi="Arial" w:cs="Arial"/>
          <w:sz w:val="22"/>
          <w:szCs w:val="22"/>
        </w:rPr>
      </w:pPr>
      <w:r w:rsidRPr="009E7738">
        <w:rPr>
          <w:rFonts w:ascii="Arial" w:hAnsi="Arial" w:cs="Arial"/>
          <w:sz w:val="22"/>
          <w:szCs w:val="22"/>
        </w:rPr>
        <w:t>What training does my staff and I need to conduct</w:t>
      </w:r>
      <w:r w:rsidRPr="009E7738">
        <w:rPr>
          <w:rFonts w:ascii="Arial" w:hAnsi="Arial" w:cs="Arial"/>
          <w:spacing w:val="-43"/>
          <w:sz w:val="22"/>
          <w:szCs w:val="22"/>
        </w:rPr>
        <w:t xml:space="preserve"> </w:t>
      </w:r>
      <w:r w:rsidRPr="009E7738">
        <w:rPr>
          <w:rFonts w:ascii="Arial" w:hAnsi="Arial" w:cs="Arial"/>
          <w:sz w:val="22"/>
          <w:szCs w:val="22"/>
        </w:rPr>
        <w:t>Human Research?</w:t>
      </w:r>
      <w:r w:rsidRPr="009E7738">
        <w:rPr>
          <w:rFonts w:ascii="Arial" w:hAnsi="Arial" w:cs="Arial"/>
          <w:sz w:val="22"/>
          <w:szCs w:val="22"/>
        </w:rPr>
        <w:tab/>
        <w:t>4</w:t>
      </w:r>
    </w:p>
    <w:p w14:paraId="1F38C321"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w:t>
      </w:r>
      <w:r w:rsidRPr="009E7738">
        <w:rPr>
          <w:rFonts w:ascii="Arial" w:hAnsi="Arial" w:cs="Arial"/>
          <w:spacing w:val="-3"/>
          <w:sz w:val="22"/>
          <w:szCs w:val="22"/>
        </w:rPr>
        <w:t xml:space="preserve"> </w:t>
      </w:r>
      <w:r w:rsidRPr="009E7738">
        <w:rPr>
          <w:rFonts w:ascii="Arial" w:hAnsi="Arial" w:cs="Arial"/>
          <w:sz w:val="22"/>
          <w:szCs w:val="22"/>
        </w:rPr>
        <w:t>financial interests</w:t>
      </w:r>
      <w:r w:rsidRPr="009E7738">
        <w:rPr>
          <w:rFonts w:ascii="Arial" w:hAnsi="Arial" w:cs="Arial"/>
          <w:spacing w:val="-3"/>
          <w:sz w:val="22"/>
          <w:szCs w:val="22"/>
        </w:rPr>
        <w:t xml:space="preserve"> </w:t>
      </w:r>
      <w:r w:rsidRPr="009E7738">
        <w:rPr>
          <w:rFonts w:ascii="Arial" w:hAnsi="Arial" w:cs="Arial"/>
          <w:sz w:val="22"/>
          <w:szCs w:val="22"/>
        </w:rPr>
        <w:t>do</w:t>
      </w:r>
      <w:r w:rsidRPr="009E7738">
        <w:rPr>
          <w:rFonts w:ascii="Arial" w:hAnsi="Arial" w:cs="Arial"/>
          <w:spacing w:val="-3"/>
          <w:sz w:val="22"/>
          <w:szCs w:val="22"/>
        </w:rPr>
        <w:t xml:space="preserve"> </w:t>
      </w:r>
      <w:r w:rsidRPr="009E7738">
        <w:rPr>
          <w:rFonts w:ascii="Arial" w:hAnsi="Arial" w:cs="Arial"/>
          <w:sz w:val="22"/>
          <w:szCs w:val="22"/>
        </w:rPr>
        <w:t>my</w:t>
      </w:r>
      <w:r w:rsidRPr="009E7738">
        <w:rPr>
          <w:rFonts w:ascii="Arial" w:hAnsi="Arial" w:cs="Arial"/>
          <w:spacing w:val="-1"/>
          <w:sz w:val="22"/>
          <w:szCs w:val="22"/>
        </w:rPr>
        <w:t xml:space="preserve"> </w:t>
      </w:r>
      <w:r w:rsidRPr="009E7738">
        <w:rPr>
          <w:rFonts w:ascii="Arial" w:hAnsi="Arial" w:cs="Arial"/>
          <w:sz w:val="22"/>
          <w:szCs w:val="22"/>
        </w:rPr>
        <w:t>staff and I</w:t>
      </w:r>
      <w:r w:rsidRPr="009E7738">
        <w:rPr>
          <w:rFonts w:ascii="Arial" w:hAnsi="Arial" w:cs="Arial"/>
          <w:spacing w:val="-3"/>
          <w:sz w:val="22"/>
          <w:szCs w:val="22"/>
        </w:rPr>
        <w:t xml:space="preserve"> </w:t>
      </w:r>
      <w:r w:rsidRPr="009E7738">
        <w:rPr>
          <w:rFonts w:ascii="Arial" w:hAnsi="Arial" w:cs="Arial"/>
          <w:sz w:val="22"/>
          <w:szCs w:val="22"/>
        </w:rPr>
        <w:t>need</w:t>
      </w:r>
      <w:r w:rsidRPr="009E7738">
        <w:rPr>
          <w:rFonts w:ascii="Arial" w:hAnsi="Arial" w:cs="Arial"/>
          <w:spacing w:val="-4"/>
          <w:sz w:val="22"/>
          <w:szCs w:val="22"/>
        </w:rPr>
        <w:t xml:space="preserve"> </w:t>
      </w:r>
      <w:r w:rsidRPr="009E7738">
        <w:rPr>
          <w:rFonts w:ascii="Arial" w:hAnsi="Arial" w:cs="Arial"/>
          <w:sz w:val="22"/>
          <w:szCs w:val="22"/>
        </w:rPr>
        <w:t>to disclose</w:t>
      </w:r>
      <w:r w:rsidRPr="009E7738">
        <w:rPr>
          <w:rFonts w:ascii="Arial" w:hAnsi="Arial" w:cs="Arial"/>
          <w:spacing w:val="-1"/>
          <w:sz w:val="22"/>
          <w:szCs w:val="22"/>
        </w:rPr>
        <w:t xml:space="preserve"> </w:t>
      </w:r>
      <w:r w:rsidRPr="009E7738">
        <w:rPr>
          <w:rFonts w:ascii="Arial" w:hAnsi="Arial" w:cs="Arial"/>
          <w:sz w:val="22"/>
          <w:szCs w:val="22"/>
        </w:rPr>
        <w:t>to</w:t>
      </w:r>
      <w:r w:rsidRPr="009E7738">
        <w:rPr>
          <w:rFonts w:ascii="Arial" w:hAnsi="Arial" w:cs="Arial"/>
          <w:spacing w:val="-1"/>
          <w:sz w:val="22"/>
          <w:szCs w:val="22"/>
        </w:rPr>
        <w:t xml:space="preserve"> </w:t>
      </w:r>
      <w:r w:rsidRPr="009E7738">
        <w:rPr>
          <w:rFonts w:ascii="Arial" w:hAnsi="Arial" w:cs="Arial"/>
          <w:sz w:val="22"/>
          <w:szCs w:val="22"/>
        </w:rPr>
        <w:t>conduct</w:t>
      </w:r>
      <w:r w:rsidRPr="009E7738">
        <w:rPr>
          <w:rFonts w:ascii="Arial" w:hAnsi="Arial" w:cs="Arial"/>
          <w:spacing w:val="-33"/>
          <w:sz w:val="22"/>
          <w:szCs w:val="22"/>
        </w:rPr>
        <w:t xml:space="preserve"> </w:t>
      </w:r>
      <w:r w:rsidRPr="009E7738">
        <w:rPr>
          <w:rFonts w:ascii="Arial" w:hAnsi="Arial" w:cs="Arial"/>
          <w:sz w:val="22"/>
          <w:szCs w:val="22"/>
        </w:rPr>
        <w:t>Human</w:t>
      </w:r>
      <w:r w:rsidRPr="009E7738">
        <w:rPr>
          <w:rFonts w:ascii="Arial" w:hAnsi="Arial" w:cs="Arial"/>
          <w:spacing w:val="-6"/>
          <w:sz w:val="22"/>
          <w:szCs w:val="22"/>
        </w:rPr>
        <w:t xml:space="preserve"> </w:t>
      </w:r>
      <w:r w:rsidRPr="009E7738">
        <w:rPr>
          <w:rFonts w:ascii="Arial" w:hAnsi="Arial" w:cs="Arial"/>
          <w:sz w:val="22"/>
          <w:szCs w:val="22"/>
        </w:rPr>
        <w:t>Research?</w:t>
      </w:r>
      <w:r w:rsidRPr="009E7738">
        <w:rPr>
          <w:rFonts w:ascii="Arial" w:hAnsi="Arial" w:cs="Arial"/>
          <w:sz w:val="22"/>
          <w:szCs w:val="22"/>
        </w:rPr>
        <w:tab/>
        <w:t>5</w:t>
      </w:r>
    </w:p>
    <w:p w14:paraId="5FA29809"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 I submit new Human Research to</w:t>
      </w:r>
      <w:r w:rsidRPr="009E7738">
        <w:rPr>
          <w:rFonts w:ascii="Arial" w:hAnsi="Arial" w:cs="Arial"/>
          <w:spacing w:val="-20"/>
          <w:sz w:val="22"/>
          <w:szCs w:val="22"/>
        </w:rPr>
        <w:t xml:space="preserve"> </w:t>
      </w:r>
      <w:r w:rsidRPr="009E7738">
        <w:rPr>
          <w:rFonts w:ascii="Arial" w:hAnsi="Arial" w:cs="Arial"/>
          <w:sz w:val="22"/>
          <w:szCs w:val="22"/>
        </w:rPr>
        <w:t>the</w:t>
      </w:r>
      <w:r w:rsidRPr="009E7738">
        <w:rPr>
          <w:rFonts w:ascii="Arial" w:hAnsi="Arial" w:cs="Arial"/>
          <w:spacing w:val="-2"/>
          <w:sz w:val="22"/>
          <w:szCs w:val="22"/>
        </w:rPr>
        <w:t xml:space="preserve"> </w:t>
      </w:r>
      <w:r w:rsidRPr="009E7738">
        <w:rPr>
          <w:rFonts w:ascii="Arial" w:hAnsi="Arial" w:cs="Arial"/>
          <w:sz w:val="22"/>
          <w:szCs w:val="22"/>
        </w:rPr>
        <w:t>IRB?</w:t>
      </w:r>
      <w:r w:rsidRPr="009E7738">
        <w:rPr>
          <w:rFonts w:ascii="Arial" w:hAnsi="Arial" w:cs="Arial"/>
          <w:sz w:val="22"/>
          <w:szCs w:val="22"/>
        </w:rPr>
        <w:tab/>
        <w:t>5</w:t>
      </w:r>
    </w:p>
    <w:p w14:paraId="7BAF834F" w14:textId="77777777" w:rsidR="000A262B" w:rsidRPr="009E7738" w:rsidRDefault="000A262B" w:rsidP="00256B80">
      <w:pPr>
        <w:pStyle w:val="BodyText"/>
        <w:tabs>
          <w:tab w:val="left" w:leader="dot" w:pos="9464"/>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 Division/Department approvals and ancillary committee</w:t>
      </w:r>
      <w:r w:rsidRPr="009E7738">
        <w:rPr>
          <w:rFonts w:ascii="Arial" w:hAnsi="Arial" w:cs="Arial"/>
          <w:spacing w:val="-1"/>
          <w:sz w:val="22"/>
          <w:szCs w:val="22"/>
        </w:rPr>
        <w:t xml:space="preserve"> </w:t>
      </w:r>
      <w:r w:rsidRPr="009E7738">
        <w:rPr>
          <w:rFonts w:ascii="Arial" w:hAnsi="Arial" w:cs="Arial"/>
          <w:sz w:val="22"/>
          <w:szCs w:val="22"/>
        </w:rPr>
        <w:t>reviews are</w:t>
      </w:r>
      <w:r w:rsidRPr="009E7738">
        <w:rPr>
          <w:rFonts w:ascii="Arial" w:hAnsi="Arial" w:cs="Arial"/>
          <w:spacing w:val="-6"/>
          <w:sz w:val="22"/>
          <w:szCs w:val="22"/>
        </w:rPr>
        <w:t xml:space="preserve"> </w:t>
      </w:r>
      <w:r w:rsidRPr="009E7738">
        <w:rPr>
          <w:rFonts w:ascii="Arial" w:hAnsi="Arial" w:cs="Arial"/>
          <w:sz w:val="22"/>
          <w:szCs w:val="22"/>
        </w:rPr>
        <w:t>required?</w:t>
      </w:r>
      <w:r w:rsidRPr="009E7738">
        <w:rPr>
          <w:rFonts w:ascii="Arial" w:hAnsi="Arial" w:cs="Arial"/>
          <w:sz w:val="22"/>
          <w:szCs w:val="22"/>
        </w:rPr>
        <w:tab/>
        <w:t>6</w:t>
      </w:r>
    </w:p>
    <w:p w14:paraId="174D5913"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 I request to rely on an</w:t>
      </w:r>
      <w:r w:rsidRPr="009E7738">
        <w:rPr>
          <w:rFonts w:ascii="Arial" w:hAnsi="Arial" w:cs="Arial"/>
          <w:spacing w:val="-24"/>
          <w:sz w:val="22"/>
          <w:szCs w:val="22"/>
        </w:rPr>
        <w:t xml:space="preserve"> </w:t>
      </w:r>
      <w:r w:rsidRPr="009E7738">
        <w:rPr>
          <w:rFonts w:ascii="Arial" w:hAnsi="Arial" w:cs="Arial"/>
          <w:sz w:val="22"/>
          <w:szCs w:val="22"/>
        </w:rPr>
        <w:t>external</w:t>
      </w:r>
      <w:r w:rsidRPr="009E7738">
        <w:rPr>
          <w:rFonts w:ascii="Arial" w:hAnsi="Arial" w:cs="Arial"/>
          <w:spacing w:val="-2"/>
          <w:sz w:val="22"/>
          <w:szCs w:val="22"/>
        </w:rPr>
        <w:t xml:space="preserve"> </w:t>
      </w:r>
      <w:r w:rsidRPr="009E7738">
        <w:rPr>
          <w:rFonts w:ascii="Arial" w:hAnsi="Arial" w:cs="Arial"/>
          <w:sz w:val="22"/>
          <w:szCs w:val="22"/>
        </w:rPr>
        <w:t>IRB?</w:t>
      </w:r>
      <w:r w:rsidRPr="009E7738">
        <w:rPr>
          <w:rFonts w:ascii="Arial" w:hAnsi="Arial" w:cs="Arial"/>
          <w:sz w:val="22"/>
          <w:szCs w:val="22"/>
        </w:rPr>
        <w:tab/>
        <w:t>11</w:t>
      </w:r>
    </w:p>
    <w:p w14:paraId="0D5EEC9F" w14:textId="501075E5" w:rsidR="000A262B" w:rsidRPr="009E7738" w:rsidRDefault="000A262B" w:rsidP="00856DBF">
      <w:pPr>
        <w:pStyle w:val="BodyText"/>
        <w:tabs>
          <w:tab w:val="left" w:leader="dot" w:pos="9356"/>
        </w:tabs>
        <w:kinsoku w:val="0"/>
        <w:overflowPunct w:val="0"/>
        <w:spacing w:before="6"/>
        <w:ind w:left="0" w:right="1670" w:firstLine="0"/>
        <w:rPr>
          <w:rFonts w:ascii="Arial" w:hAnsi="Arial" w:cs="Arial"/>
          <w:spacing w:val="-14"/>
          <w:sz w:val="22"/>
          <w:szCs w:val="22"/>
        </w:rPr>
      </w:pPr>
      <w:r w:rsidRPr="009E7738">
        <w:rPr>
          <w:rFonts w:ascii="Arial" w:hAnsi="Arial" w:cs="Arial"/>
          <w:sz w:val="22"/>
          <w:szCs w:val="22"/>
        </w:rPr>
        <w:t>How do I request that CHLA IRB serve as the IRB of record (</w:t>
      </w:r>
      <w:proofErr w:type="spellStart"/>
      <w:r w:rsidRPr="009E7738">
        <w:rPr>
          <w:rFonts w:ascii="Arial" w:hAnsi="Arial" w:cs="Arial"/>
          <w:sz w:val="22"/>
          <w:szCs w:val="22"/>
        </w:rPr>
        <w:t>sIRB</w:t>
      </w:r>
      <w:proofErr w:type="spellEnd"/>
      <w:r w:rsidRPr="009E7738">
        <w:rPr>
          <w:rFonts w:ascii="Arial" w:hAnsi="Arial" w:cs="Arial"/>
          <w:sz w:val="22"/>
          <w:szCs w:val="22"/>
        </w:rPr>
        <w:t>) for my collaborative or multi-site research</w:t>
      </w:r>
      <w:r w:rsidRPr="009E7738">
        <w:rPr>
          <w:rFonts w:ascii="Arial" w:hAnsi="Arial" w:cs="Arial"/>
          <w:spacing w:val="-4"/>
          <w:sz w:val="22"/>
          <w:szCs w:val="22"/>
        </w:rPr>
        <w:t xml:space="preserve"> </w:t>
      </w:r>
      <w:r w:rsidRPr="009E7738">
        <w:rPr>
          <w:rFonts w:ascii="Arial" w:hAnsi="Arial" w:cs="Arial"/>
          <w:sz w:val="22"/>
          <w:szCs w:val="22"/>
        </w:rPr>
        <w:t>study?</w:t>
      </w:r>
      <w:r w:rsidR="00857F74" w:rsidRPr="009E7738">
        <w:rPr>
          <w:rFonts w:ascii="Arial" w:hAnsi="Arial" w:cs="Arial"/>
          <w:sz w:val="22"/>
          <w:szCs w:val="22"/>
        </w:rPr>
        <w:tab/>
      </w:r>
      <w:r w:rsidRPr="009E7738">
        <w:rPr>
          <w:rFonts w:ascii="Arial" w:hAnsi="Arial" w:cs="Arial"/>
          <w:spacing w:val="-14"/>
          <w:sz w:val="22"/>
          <w:szCs w:val="22"/>
        </w:rPr>
        <w:t>11</w:t>
      </w:r>
    </w:p>
    <w:p w14:paraId="0DA84484" w14:textId="77777777" w:rsidR="000A262B" w:rsidRPr="009E7738" w:rsidRDefault="000A262B" w:rsidP="00256B80">
      <w:pPr>
        <w:pStyle w:val="BodyText"/>
        <w:tabs>
          <w:tab w:val="left" w:leader="dot" w:pos="9356"/>
        </w:tabs>
        <w:kinsoku w:val="0"/>
        <w:overflowPunct w:val="0"/>
        <w:spacing w:line="250" w:lineRule="exact"/>
        <w:ind w:left="0" w:firstLine="0"/>
        <w:rPr>
          <w:rFonts w:ascii="Arial" w:hAnsi="Arial" w:cs="Arial"/>
          <w:sz w:val="22"/>
          <w:szCs w:val="22"/>
        </w:rPr>
      </w:pPr>
      <w:r w:rsidRPr="009E7738">
        <w:rPr>
          <w:rFonts w:ascii="Arial" w:hAnsi="Arial" w:cs="Arial"/>
          <w:sz w:val="22"/>
          <w:szCs w:val="22"/>
        </w:rPr>
        <w:t>How do I write an</w:t>
      </w:r>
      <w:r w:rsidRPr="009E7738">
        <w:rPr>
          <w:rFonts w:ascii="Arial" w:hAnsi="Arial" w:cs="Arial"/>
          <w:spacing w:val="-20"/>
          <w:sz w:val="22"/>
          <w:szCs w:val="22"/>
        </w:rPr>
        <w:t xml:space="preserve"> </w:t>
      </w:r>
      <w:r w:rsidRPr="009E7738">
        <w:rPr>
          <w:rFonts w:ascii="Arial" w:hAnsi="Arial" w:cs="Arial"/>
          <w:sz w:val="22"/>
          <w:szCs w:val="22"/>
        </w:rPr>
        <w:t>Investigator</w:t>
      </w:r>
      <w:r w:rsidRPr="009E7738">
        <w:rPr>
          <w:rFonts w:ascii="Arial" w:hAnsi="Arial" w:cs="Arial"/>
          <w:spacing w:val="-2"/>
          <w:sz w:val="22"/>
          <w:szCs w:val="22"/>
        </w:rPr>
        <w:t xml:space="preserve"> </w:t>
      </w:r>
      <w:r w:rsidRPr="009E7738">
        <w:rPr>
          <w:rFonts w:ascii="Arial" w:hAnsi="Arial" w:cs="Arial"/>
          <w:sz w:val="22"/>
          <w:szCs w:val="22"/>
        </w:rPr>
        <w:t>Protocol?</w:t>
      </w:r>
      <w:r w:rsidRPr="009E7738">
        <w:rPr>
          <w:rFonts w:ascii="Arial" w:hAnsi="Arial" w:cs="Arial"/>
          <w:sz w:val="22"/>
          <w:szCs w:val="22"/>
        </w:rPr>
        <w:tab/>
        <w:t>12</w:t>
      </w:r>
    </w:p>
    <w:p w14:paraId="0B592AA3" w14:textId="77777777" w:rsidR="000A262B" w:rsidRPr="009E7738" w:rsidRDefault="000A262B" w:rsidP="00256B80">
      <w:pPr>
        <w:pStyle w:val="BodyText"/>
        <w:tabs>
          <w:tab w:val="left" w:leader="dot" w:pos="9356"/>
        </w:tabs>
        <w:kinsoku w:val="0"/>
        <w:overflowPunct w:val="0"/>
        <w:spacing w:line="251" w:lineRule="exact"/>
        <w:ind w:left="0" w:firstLine="0"/>
        <w:rPr>
          <w:rFonts w:ascii="Arial" w:hAnsi="Arial" w:cs="Arial"/>
          <w:sz w:val="22"/>
          <w:szCs w:val="22"/>
        </w:rPr>
      </w:pPr>
      <w:r w:rsidRPr="009E7738">
        <w:rPr>
          <w:rFonts w:ascii="Arial" w:hAnsi="Arial" w:cs="Arial"/>
          <w:sz w:val="22"/>
          <w:szCs w:val="22"/>
        </w:rPr>
        <w:t>How do I create a</w:t>
      </w:r>
      <w:r w:rsidRPr="009E7738">
        <w:rPr>
          <w:rFonts w:ascii="Arial" w:hAnsi="Arial" w:cs="Arial"/>
          <w:spacing w:val="-16"/>
          <w:sz w:val="22"/>
          <w:szCs w:val="22"/>
        </w:rPr>
        <w:t xml:space="preserve"> </w:t>
      </w:r>
      <w:r w:rsidRPr="009E7738">
        <w:rPr>
          <w:rFonts w:ascii="Arial" w:hAnsi="Arial" w:cs="Arial"/>
          <w:sz w:val="22"/>
          <w:szCs w:val="22"/>
        </w:rPr>
        <w:t>consent</w:t>
      </w:r>
      <w:r w:rsidRPr="009E7738">
        <w:rPr>
          <w:rFonts w:ascii="Arial" w:hAnsi="Arial" w:cs="Arial"/>
          <w:spacing w:val="1"/>
          <w:sz w:val="22"/>
          <w:szCs w:val="22"/>
        </w:rPr>
        <w:t xml:space="preserve"> </w:t>
      </w:r>
      <w:r w:rsidRPr="009E7738">
        <w:rPr>
          <w:rFonts w:ascii="Arial" w:hAnsi="Arial" w:cs="Arial"/>
          <w:sz w:val="22"/>
          <w:szCs w:val="22"/>
        </w:rPr>
        <w:t>document?</w:t>
      </w:r>
      <w:r w:rsidRPr="009E7738">
        <w:rPr>
          <w:rFonts w:ascii="Arial" w:hAnsi="Arial" w:cs="Arial"/>
          <w:sz w:val="22"/>
          <w:szCs w:val="22"/>
        </w:rPr>
        <w:tab/>
        <w:t>12</w:t>
      </w:r>
    </w:p>
    <w:p w14:paraId="76C568E8" w14:textId="77777777" w:rsidR="000A262B" w:rsidRPr="009E7738" w:rsidRDefault="000A262B" w:rsidP="00256B80">
      <w:pPr>
        <w:pStyle w:val="BodyText"/>
        <w:tabs>
          <w:tab w:val="left" w:leader="dot" w:pos="9356"/>
        </w:tabs>
        <w:kinsoku w:val="0"/>
        <w:overflowPunct w:val="0"/>
        <w:spacing w:line="251" w:lineRule="exact"/>
        <w:ind w:left="0" w:firstLine="0"/>
        <w:rPr>
          <w:rFonts w:ascii="Arial" w:hAnsi="Arial" w:cs="Arial"/>
          <w:sz w:val="22"/>
          <w:szCs w:val="22"/>
        </w:rPr>
      </w:pPr>
      <w:r w:rsidRPr="009E7738">
        <w:rPr>
          <w:rFonts w:ascii="Arial" w:hAnsi="Arial" w:cs="Arial"/>
          <w:sz w:val="22"/>
          <w:szCs w:val="22"/>
        </w:rPr>
        <w:t>What are the different regulatory classifications that research activities</w:t>
      </w:r>
      <w:r w:rsidRPr="009E7738">
        <w:rPr>
          <w:rFonts w:ascii="Arial" w:hAnsi="Arial" w:cs="Arial"/>
          <w:spacing w:val="-7"/>
          <w:sz w:val="22"/>
          <w:szCs w:val="22"/>
        </w:rPr>
        <w:t xml:space="preserve"> </w:t>
      </w:r>
      <w:r w:rsidRPr="009E7738">
        <w:rPr>
          <w:rFonts w:ascii="Arial" w:hAnsi="Arial" w:cs="Arial"/>
          <w:sz w:val="22"/>
          <w:szCs w:val="22"/>
        </w:rPr>
        <w:t>may fall</w:t>
      </w:r>
      <w:r w:rsidRPr="009E7738">
        <w:rPr>
          <w:rFonts w:ascii="Arial" w:hAnsi="Arial" w:cs="Arial"/>
          <w:spacing w:val="-3"/>
          <w:sz w:val="22"/>
          <w:szCs w:val="22"/>
        </w:rPr>
        <w:t xml:space="preserve"> </w:t>
      </w:r>
      <w:r w:rsidRPr="009E7738">
        <w:rPr>
          <w:rFonts w:ascii="Arial" w:hAnsi="Arial" w:cs="Arial"/>
          <w:sz w:val="22"/>
          <w:szCs w:val="22"/>
        </w:rPr>
        <w:t>under?</w:t>
      </w:r>
      <w:r w:rsidRPr="009E7738">
        <w:rPr>
          <w:rFonts w:ascii="Arial" w:hAnsi="Arial" w:cs="Arial"/>
          <w:sz w:val="22"/>
          <w:szCs w:val="22"/>
        </w:rPr>
        <w:tab/>
        <w:t>13</w:t>
      </w:r>
    </w:p>
    <w:p w14:paraId="0E56873E" w14:textId="77777777" w:rsidR="000A262B" w:rsidRPr="009E7738" w:rsidRDefault="000A262B" w:rsidP="00256B80">
      <w:pPr>
        <w:pStyle w:val="BodyText"/>
        <w:tabs>
          <w:tab w:val="left" w:leader="dot" w:pos="9356"/>
        </w:tabs>
        <w:kinsoku w:val="0"/>
        <w:overflowPunct w:val="0"/>
        <w:spacing w:before="4" w:line="252" w:lineRule="exact"/>
        <w:ind w:left="0" w:firstLine="0"/>
        <w:rPr>
          <w:rFonts w:ascii="Arial" w:hAnsi="Arial" w:cs="Arial"/>
          <w:sz w:val="22"/>
          <w:szCs w:val="22"/>
        </w:rPr>
      </w:pPr>
      <w:r w:rsidRPr="009E7738">
        <w:rPr>
          <w:rFonts w:ascii="Arial" w:hAnsi="Arial" w:cs="Arial"/>
          <w:sz w:val="22"/>
          <w:szCs w:val="22"/>
        </w:rPr>
        <w:t>What are the decisions the IRB can make when reviewing</w:t>
      </w:r>
      <w:r w:rsidRPr="009E7738">
        <w:rPr>
          <w:rFonts w:ascii="Arial" w:hAnsi="Arial" w:cs="Arial"/>
          <w:spacing w:val="-36"/>
          <w:sz w:val="22"/>
          <w:szCs w:val="22"/>
        </w:rPr>
        <w:t xml:space="preserve"> </w:t>
      </w:r>
      <w:r w:rsidRPr="009E7738">
        <w:rPr>
          <w:rFonts w:ascii="Arial" w:hAnsi="Arial" w:cs="Arial"/>
          <w:sz w:val="22"/>
          <w:szCs w:val="22"/>
        </w:rPr>
        <w:t>proposed</w:t>
      </w:r>
      <w:r w:rsidRPr="009E7738">
        <w:rPr>
          <w:rFonts w:ascii="Arial" w:hAnsi="Arial" w:cs="Arial"/>
          <w:spacing w:val="-6"/>
          <w:sz w:val="22"/>
          <w:szCs w:val="22"/>
        </w:rPr>
        <w:t xml:space="preserve"> </w:t>
      </w:r>
      <w:r w:rsidRPr="009E7738">
        <w:rPr>
          <w:rFonts w:ascii="Arial" w:hAnsi="Arial" w:cs="Arial"/>
          <w:sz w:val="22"/>
          <w:szCs w:val="22"/>
        </w:rPr>
        <w:t>research?</w:t>
      </w:r>
      <w:r w:rsidRPr="009E7738">
        <w:rPr>
          <w:rFonts w:ascii="Arial" w:hAnsi="Arial" w:cs="Arial"/>
          <w:sz w:val="22"/>
          <w:szCs w:val="22"/>
        </w:rPr>
        <w:tab/>
        <w:t>13</w:t>
      </w:r>
    </w:p>
    <w:p w14:paraId="288F0BD9"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does the IRB decide whether to approve</w:t>
      </w:r>
      <w:r w:rsidRPr="009E7738">
        <w:rPr>
          <w:rFonts w:ascii="Arial" w:hAnsi="Arial" w:cs="Arial"/>
          <w:spacing w:val="-24"/>
          <w:sz w:val="22"/>
          <w:szCs w:val="22"/>
        </w:rPr>
        <w:t xml:space="preserve"> </w:t>
      </w:r>
      <w:r w:rsidRPr="009E7738">
        <w:rPr>
          <w:rFonts w:ascii="Arial" w:hAnsi="Arial" w:cs="Arial"/>
          <w:sz w:val="22"/>
          <w:szCs w:val="22"/>
        </w:rPr>
        <w:t>Human</w:t>
      </w:r>
      <w:r w:rsidRPr="009E7738">
        <w:rPr>
          <w:rFonts w:ascii="Arial" w:hAnsi="Arial" w:cs="Arial"/>
          <w:spacing w:val="-7"/>
          <w:sz w:val="22"/>
          <w:szCs w:val="22"/>
        </w:rPr>
        <w:t xml:space="preserve"> </w:t>
      </w:r>
      <w:r w:rsidRPr="009E7738">
        <w:rPr>
          <w:rFonts w:ascii="Arial" w:hAnsi="Arial" w:cs="Arial"/>
          <w:sz w:val="22"/>
          <w:szCs w:val="22"/>
        </w:rPr>
        <w:t>Research?</w:t>
      </w:r>
      <w:r w:rsidRPr="009E7738">
        <w:rPr>
          <w:rFonts w:ascii="Arial" w:hAnsi="Arial" w:cs="Arial"/>
          <w:sz w:val="22"/>
          <w:szCs w:val="22"/>
        </w:rPr>
        <w:tab/>
        <w:t>14</w:t>
      </w:r>
    </w:p>
    <w:p w14:paraId="12C651C3"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What will happen after</w:t>
      </w:r>
      <w:r w:rsidRPr="009E7738">
        <w:rPr>
          <w:rFonts w:ascii="Arial" w:hAnsi="Arial" w:cs="Arial"/>
          <w:spacing w:val="-13"/>
          <w:sz w:val="22"/>
          <w:szCs w:val="22"/>
        </w:rPr>
        <w:t xml:space="preserve"> </w:t>
      </w:r>
      <w:r w:rsidRPr="009E7738">
        <w:rPr>
          <w:rFonts w:ascii="Arial" w:hAnsi="Arial" w:cs="Arial"/>
          <w:sz w:val="22"/>
          <w:szCs w:val="22"/>
        </w:rPr>
        <w:t>IRB</w:t>
      </w:r>
      <w:r w:rsidRPr="009E7738">
        <w:rPr>
          <w:rFonts w:ascii="Arial" w:hAnsi="Arial" w:cs="Arial"/>
          <w:spacing w:val="-4"/>
          <w:sz w:val="22"/>
          <w:szCs w:val="22"/>
        </w:rPr>
        <w:t xml:space="preserve"> </w:t>
      </w:r>
      <w:r w:rsidRPr="009E7738">
        <w:rPr>
          <w:rFonts w:ascii="Arial" w:hAnsi="Arial" w:cs="Arial"/>
          <w:sz w:val="22"/>
          <w:szCs w:val="22"/>
        </w:rPr>
        <w:t>review?</w:t>
      </w:r>
      <w:r w:rsidRPr="009E7738">
        <w:rPr>
          <w:rFonts w:ascii="Arial" w:hAnsi="Arial" w:cs="Arial"/>
          <w:sz w:val="22"/>
          <w:szCs w:val="22"/>
        </w:rPr>
        <w:tab/>
        <w:t>14</w:t>
      </w:r>
    </w:p>
    <w:p w14:paraId="5D3B55B8" w14:textId="77777777" w:rsidR="000A262B" w:rsidRPr="009E7738" w:rsidRDefault="000A262B" w:rsidP="00256B80">
      <w:pPr>
        <w:pStyle w:val="BodyText"/>
        <w:tabs>
          <w:tab w:val="left" w:leader="dot" w:pos="9356"/>
        </w:tabs>
        <w:kinsoku w:val="0"/>
        <w:overflowPunct w:val="0"/>
        <w:spacing w:line="251" w:lineRule="exact"/>
        <w:ind w:left="0" w:firstLine="0"/>
        <w:rPr>
          <w:rFonts w:ascii="Arial" w:hAnsi="Arial" w:cs="Arial"/>
          <w:sz w:val="22"/>
          <w:szCs w:val="22"/>
        </w:rPr>
      </w:pPr>
      <w:r w:rsidRPr="009E7738">
        <w:rPr>
          <w:rFonts w:ascii="Arial" w:hAnsi="Arial" w:cs="Arial"/>
          <w:sz w:val="22"/>
          <w:szCs w:val="22"/>
        </w:rPr>
        <w:t>What are my obligations after</w:t>
      </w:r>
      <w:r w:rsidRPr="009E7738">
        <w:rPr>
          <w:rFonts w:ascii="Arial" w:hAnsi="Arial" w:cs="Arial"/>
          <w:spacing w:val="-19"/>
          <w:sz w:val="22"/>
          <w:szCs w:val="22"/>
        </w:rPr>
        <w:t xml:space="preserve"> </w:t>
      </w:r>
      <w:r w:rsidRPr="009E7738">
        <w:rPr>
          <w:rFonts w:ascii="Arial" w:hAnsi="Arial" w:cs="Arial"/>
          <w:sz w:val="22"/>
          <w:szCs w:val="22"/>
        </w:rPr>
        <w:t>IRB</w:t>
      </w:r>
      <w:r w:rsidRPr="009E7738">
        <w:rPr>
          <w:rFonts w:ascii="Arial" w:hAnsi="Arial" w:cs="Arial"/>
          <w:spacing w:val="-5"/>
          <w:sz w:val="22"/>
          <w:szCs w:val="22"/>
        </w:rPr>
        <w:t xml:space="preserve"> </w:t>
      </w:r>
      <w:r w:rsidRPr="009E7738">
        <w:rPr>
          <w:rFonts w:ascii="Arial" w:hAnsi="Arial" w:cs="Arial"/>
          <w:sz w:val="22"/>
          <w:szCs w:val="22"/>
        </w:rPr>
        <w:t>approval?</w:t>
      </w:r>
      <w:r w:rsidRPr="009E7738">
        <w:rPr>
          <w:rFonts w:ascii="Arial" w:hAnsi="Arial" w:cs="Arial"/>
          <w:sz w:val="22"/>
          <w:szCs w:val="22"/>
        </w:rPr>
        <w:tab/>
        <w:t>15</w:t>
      </w:r>
    </w:p>
    <w:p w14:paraId="4854504E" w14:textId="77777777" w:rsidR="000A262B" w:rsidRPr="009E7738" w:rsidRDefault="000A262B" w:rsidP="00256B80">
      <w:pPr>
        <w:pStyle w:val="BodyText"/>
        <w:tabs>
          <w:tab w:val="left" w:leader="dot" w:pos="9355"/>
        </w:tabs>
        <w:kinsoku w:val="0"/>
        <w:overflowPunct w:val="0"/>
        <w:spacing w:line="251" w:lineRule="exact"/>
        <w:ind w:left="0" w:firstLine="0"/>
        <w:rPr>
          <w:rFonts w:ascii="Arial" w:hAnsi="Arial" w:cs="Arial"/>
          <w:sz w:val="22"/>
          <w:szCs w:val="22"/>
        </w:rPr>
      </w:pPr>
      <w:r w:rsidRPr="009E7738">
        <w:rPr>
          <w:rFonts w:ascii="Arial" w:hAnsi="Arial" w:cs="Arial"/>
          <w:sz w:val="22"/>
          <w:szCs w:val="22"/>
        </w:rPr>
        <w:t>What are my obligations as the overall study PI for an</w:t>
      </w:r>
      <w:r w:rsidRPr="009E7738">
        <w:rPr>
          <w:rFonts w:ascii="Arial" w:hAnsi="Arial" w:cs="Arial"/>
          <w:spacing w:val="-39"/>
          <w:sz w:val="22"/>
          <w:szCs w:val="22"/>
        </w:rPr>
        <w:t xml:space="preserve"> </w:t>
      </w:r>
      <w:proofErr w:type="spellStart"/>
      <w:r w:rsidRPr="009E7738">
        <w:rPr>
          <w:rFonts w:ascii="Arial" w:hAnsi="Arial" w:cs="Arial"/>
          <w:sz w:val="22"/>
          <w:szCs w:val="22"/>
        </w:rPr>
        <w:t>sIRB</w:t>
      </w:r>
      <w:proofErr w:type="spellEnd"/>
      <w:r w:rsidRPr="009E7738">
        <w:rPr>
          <w:rFonts w:ascii="Arial" w:hAnsi="Arial" w:cs="Arial"/>
          <w:spacing w:val="-1"/>
          <w:sz w:val="22"/>
          <w:szCs w:val="22"/>
        </w:rPr>
        <w:t xml:space="preserve"> </w:t>
      </w:r>
      <w:r w:rsidRPr="009E7738">
        <w:rPr>
          <w:rFonts w:ascii="Arial" w:hAnsi="Arial" w:cs="Arial"/>
          <w:sz w:val="22"/>
          <w:szCs w:val="22"/>
        </w:rPr>
        <w:t>study?</w:t>
      </w:r>
      <w:r w:rsidRPr="009E7738">
        <w:rPr>
          <w:rFonts w:ascii="Arial" w:hAnsi="Arial" w:cs="Arial"/>
          <w:sz w:val="22"/>
          <w:szCs w:val="22"/>
        </w:rPr>
        <w:tab/>
        <w:t>17</w:t>
      </w:r>
    </w:p>
    <w:p w14:paraId="65999FB8" w14:textId="77777777" w:rsidR="000A262B" w:rsidRPr="009E7738" w:rsidRDefault="000A262B" w:rsidP="00256B80">
      <w:pPr>
        <w:pStyle w:val="BodyText"/>
        <w:tabs>
          <w:tab w:val="left" w:leader="dot" w:pos="9355"/>
        </w:tabs>
        <w:kinsoku w:val="0"/>
        <w:overflowPunct w:val="0"/>
        <w:spacing w:before="4"/>
        <w:ind w:left="0" w:firstLine="0"/>
        <w:rPr>
          <w:rFonts w:ascii="Arial" w:hAnsi="Arial" w:cs="Arial"/>
          <w:sz w:val="22"/>
          <w:szCs w:val="22"/>
        </w:rPr>
      </w:pPr>
      <w:r w:rsidRPr="009E7738">
        <w:rPr>
          <w:rFonts w:ascii="Arial" w:hAnsi="Arial" w:cs="Arial"/>
          <w:sz w:val="22"/>
          <w:szCs w:val="22"/>
        </w:rPr>
        <w:t>What are my obligations as investigator when relying on an</w:t>
      </w:r>
      <w:r w:rsidRPr="009E7738">
        <w:rPr>
          <w:rFonts w:ascii="Arial" w:hAnsi="Arial" w:cs="Arial"/>
          <w:spacing w:val="-44"/>
          <w:sz w:val="22"/>
          <w:szCs w:val="22"/>
        </w:rPr>
        <w:t xml:space="preserve"> </w:t>
      </w:r>
      <w:r w:rsidRPr="009E7738">
        <w:rPr>
          <w:rFonts w:ascii="Arial" w:hAnsi="Arial" w:cs="Arial"/>
          <w:sz w:val="22"/>
          <w:szCs w:val="22"/>
        </w:rPr>
        <w:t>external IRB?</w:t>
      </w:r>
      <w:r w:rsidRPr="009E7738">
        <w:rPr>
          <w:rFonts w:ascii="Arial" w:hAnsi="Arial" w:cs="Arial"/>
          <w:sz w:val="22"/>
          <w:szCs w:val="22"/>
        </w:rPr>
        <w:tab/>
        <w:t>18</w:t>
      </w:r>
    </w:p>
    <w:p w14:paraId="51913873" w14:textId="77777777" w:rsidR="000A262B" w:rsidRPr="009E7738" w:rsidRDefault="000A262B" w:rsidP="00256B80">
      <w:pPr>
        <w:pStyle w:val="BodyText"/>
        <w:tabs>
          <w:tab w:val="left" w:leader="dot" w:pos="9356"/>
        </w:tabs>
        <w:kinsoku w:val="0"/>
        <w:overflowPunct w:val="0"/>
        <w:spacing w:before="2" w:line="252" w:lineRule="exact"/>
        <w:ind w:left="0" w:firstLine="0"/>
        <w:rPr>
          <w:rFonts w:ascii="Arial" w:hAnsi="Arial" w:cs="Arial"/>
          <w:sz w:val="22"/>
          <w:szCs w:val="22"/>
        </w:rPr>
      </w:pPr>
      <w:r w:rsidRPr="009E7738">
        <w:rPr>
          <w:rFonts w:ascii="Arial" w:hAnsi="Arial" w:cs="Arial"/>
          <w:sz w:val="22"/>
          <w:szCs w:val="22"/>
        </w:rPr>
        <w:t>How do I</w:t>
      </w:r>
      <w:r w:rsidRPr="009E7738">
        <w:rPr>
          <w:rFonts w:ascii="Arial" w:hAnsi="Arial" w:cs="Arial"/>
          <w:spacing w:val="-9"/>
          <w:sz w:val="22"/>
          <w:szCs w:val="22"/>
        </w:rPr>
        <w:t xml:space="preserve"> </w:t>
      </w:r>
      <w:r w:rsidRPr="009E7738">
        <w:rPr>
          <w:rFonts w:ascii="Arial" w:hAnsi="Arial" w:cs="Arial"/>
          <w:sz w:val="22"/>
          <w:szCs w:val="22"/>
        </w:rPr>
        <w:t>document</w:t>
      </w:r>
      <w:r w:rsidRPr="009E7738">
        <w:rPr>
          <w:rFonts w:ascii="Arial" w:hAnsi="Arial" w:cs="Arial"/>
          <w:spacing w:val="-2"/>
          <w:sz w:val="22"/>
          <w:szCs w:val="22"/>
        </w:rPr>
        <w:t xml:space="preserve"> </w:t>
      </w:r>
      <w:r w:rsidRPr="009E7738">
        <w:rPr>
          <w:rFonts w:ascii="Arial" w:hAnsi="Arial" w:cs="Arial"/>
          <w:sz w:val="22"/>
          <w:szCs w:val="22"/>
        </w:rPr>
        <w:t>consent?</w:t>
      </w:r>
      <w:r w:rsidRPr="009E7738">
        <w:rPr>
          <w:rFonts w:ascii="Arial" w:hAnsi="Arial" w:cs="Arial"/>
          <w:sz w:val="22"/>
          <w:szCs w:val="22"/>
        </w:rPr>
        <w:tab/>
        <w:t>18</w:t>
      </w:r>
    </w:p>
    <w:p w14:paraId="4B2F6F1D"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 I submit</w:t>
      </w:r>
      <w:r w:rsidRPr="009E7738">
        <w:rPr>
          <w:rFonts w:ascii="Arial" w:hAnsi="Arial" w:cs="Arial"/>
          <w:spacing w:val="-10"/>
          <w:sz w:val="22"/>
          <w:szCs w:val="22"/>
        </w:rPr>
        <w:t xml:space="preserve"> </w:t>
      </w:r>
      <w:r w:rsidRPr="009E7738">
        <w:rPr>
          <w:rFonts w:ascii="Arial" w:hAnsi="Arial" w:cs="Arial"/>
          <w:sz w:val="22"/>
          <w:szCs w:val="22"/>
        </w:rPr>
        <w:t>a</w:t>
      </w:r>
      <w:r w:rsidRPr="009E7738">
        <w:rPr>
          <w:rFonts w:ascii="Arial" w:hAnsi="Arial" w:cs="Arial"/>
          <w:spacing w:val="-6"/>
          <w:sz w:val="22"/>
          <w:szCs w:val="22"/>
        </w:rPr>
        <w:t xml:space="preserve"> </w:t>
      </w:r>
      <w:r w:rsidRPr="009E7738">
        <w:rPr>
          <w:rFonts w:ascii="Arial" w:hAnsi="Arial" w:cs="Arial"/>
          <w:sz w:val="22"/>
          <w:szCs w:val="22"/>
        </w:rPr>
        <w:t>modification?</w:t>
      </w:r>
      <w:r w:rsidRPr="009E7738">
        <w:rPr>
          <w:rFonts w:ascii="Arial" w:hAnsi="Arial" w:cs="Arial"/>
          <w:sz w:val="22"/>
          <w:szCs w:val="22"/>
        </w:rPr>
        <w:tab/>
        <w:t>19</w:t>
      </w:r>
    </w:p>
    <w:p w14:paraId="75C6957B"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 I submit</w:t>
      </w:r>
      <w:r w:rsidRPr="009E7738">
        <w:rPr>
          <w:rFonts w:ascii="Arial" w:hAnsi="Arial" w:cs="Arial"/>
          <w:spacing w:val="-15"/>
          <w:sz w:val="22"/>
          <w:szCs w:val="22"/>
        </w:rPr>
        <w:t xml:space="preserve"> </w:t>
      </w:r>
      <w:r w:rsidRPr="009E7738">
        <w:rPr>
          <w:rFonts w:ascii="Arial" w:hAnsi="Arial" w:cs="Arial"/>
          <w:sz w:val="22"/>
          <w:szCs w:val="22"/>
        </w:rPr>
        <w:t>continuing review?</w:t>
      </w:r>
      <w:r w:rsidRPr="009E7738">
        <w:rPr>
          <w:rFonts w:ascii="Arial" w:hAnsi="Arial" w:cs="Arial"/>
          <w:sz w:val="22"/>
          <w:szCs w:val="22"/>
        </w:rPr>
        <w:tab/>
        <w:t>19</w:t>
      </w:r>
    </w:p>
    <w:p w14:paraId="5E6189BE"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do I close out</w:t>
      </w:r>
      <w:r w:rsidRPr="009E7738">
        <w:rPr>
          <w:rFonts w:ascii="Arial" w:hAnsi="Arial" w:cs="Arial"/>
          <w:spacing w:val="-15"/>
          <w:sz w:val="22"/>
          <w:szCs w:val="22"/>
        </w:rPr>
        <w:t xml:space="preserve"> </w:t>
      </w:r>
      <w:r w:rsidRPr="009E7738">
        <w:rPr>
          <w:rFonts w:ascii="Arial" w:hAnsi="Arial" w:cs="Arial"/>
          <w:sz w:val="22"/>
          <w:szCs w:val="22"/>
        </w:rPr>
        <w:t>a study?</w:t>
      </w:r>
      <w:r w:rsidRPr="009E7738">
        <w:rPr>
          <w:rFonts w:ascii="Arial" w:hAnsi="Arial" w:cs="Arial"/>
          <w:sz w:val="22"/>
          <w:szCs w:val="22"/>
        </w:rPr>
        <w:tab/>
        <w:t>20</w:t>
      </w:r>
    </w:p>
    <w:p w14:paraId="5EEE13D1" w14:textId="77777777" w:rsidR="000A262B" w:rsidRPr="009E7738" w:rsidRDefault="000A262B"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How long do I</w:t>
      </w:r>
      <w:r w:rsidRPr="009E7738">
        <w:rPr>
          <w:rFonts w:ascii="Arial" w:hAnsi="Arial" w:cs="Arial"/>
          <w:spacing w:val="-13"/>
          <w:sz w:val="22"/>
          <w:szCs w:val="22"/>
        </w:rPr>
        <w:t xml:space="preserve"> </w:t>
      </w:r>
      <w:r w:rsidRPr="009E7738">
        <w:rPr>
          <w:rFonts w:ascii="Arial" w:hAnsi="Arial" w:cs="Arial"/>
          <w:sz w:val="22"/>
          <w:szCs w:val="22"/>
        </w:rPr>
        <w:t>keep</w:t>
      </w:r>
      <w:r w:rsidRPr="009E7738">
        <w:rPr>
          <w:rFonts w:ascii="Arial" w:hAnsi="Arial" w:cs="Arial"/>
          <w:spacing w:val="-4"/>
          <w:sz w:val="22"/>
          <w:szCs w:val="22"/>
        </w:rPr>
        <w:t xml:space="preserve"> </w:t>
      </w:r>
      <w:r w:rsidRPr="009E7738">
        <w:rPr>
          <w:rFonts w:ascii="Arial" w:hAnsi="Arial" w:cs="Arial"/>
          <w:sz w:val="22"/>
          <w:szCs w:val="22"/>
        </w:rPr>
        <w:t>records?</w:t>
      </w:r>
      <w:r w:rsidRPr="009E7738">
        <w:rPr>
          <w:rFonts w:ascii="Arial" w:hAnsi="Arial" w:cs="Arial"/>
          <w:sz w:val="22"/>
          <w:szCs w:val="22"/>
        </w:rPr>
        <w:tab/>
        <w:t>20</w:t>
      </w:r>
    </w:p>
    <w:p w14:paraId="67087DEA" w14:textId="77777777" w:rsidR="00857F74" w:rsidRPr="009E7738" w:rsidRDefault="000A262B" w:rsidP="00256B80">
      <w:pPr>
        <w:pStyle w:val="BodyText"/>
        <w:tabs>
          <w:tab w:val="left" w:leader="dot" w:pos="9356"/>
        </w:tabs>
        <w:kinsoku w:val="0"/>
        <w:overflowPunct w:val="0"/>
        <w:spacing w:before="6" w:line="237" w:lineRule="auto"/>
        <w:ind w:left="0" w:right="1360" w:hanging="3"/>
        <w:rPr>
          <w:rFonts w:ascii="Arial" w:hAnsi="Arial" w:cs="Arial"/>
          <w:sz w:val="22"/>
          <w:szCs w:val="22"/>
        </w:rPr>
      </w:pPr>
      <w:r w:rsidRPr="009E7738">
        <w:rPr>
          <w:rFonts w:ascii="Arial" w:hAnsi="Arial" w:cs="Arial"/>
          <w:sz w:val="22"/>
          <w:szCs w:val="22"/>
        </w:rPr>
        <w:t xml:space="preserve">What if I need to use an unapproved drug, biologic, or device and there is no time for </w:t>
      </w:r>
    </w:p>
    <w:p w14:paraId="773A002C" w14:textId="7BD83DEF" w:rsidR="00857F74" w:rsidRPr="009E7738" w:rsidRDefault="000A262B" w:rsidP="00857F74">
      <w:pPr>
        <w:pStyle w:val="BodyText"/>
        <w:tabs>
          <w:tab w:val="left" w:leader="dot" w:pos="9356"/>
        </w:tabs>
        <w:kinsoku w:val="0"/>
        <w:overflowPunct w:val="0"/>
        <w:spacing w:before="6" w:line="237" w:lineRule="auto"/>
        <w:ind w:left="0" w:right="1850" w:hanging="3"/>
        <w:rPr>
          <w:rFonts w:ascii="Arial" w:hAnsi="Arial" w:cs="Arial"/>
          <w:sz w:val="22"/>
          <w:szCs w:val="22"/>
        </w:rPr>
      </w:pPr>
      <w:r w:rsidRPr="009E7738">
        <w:rPr>
          <w:rFonts w:ascii="Arial" w:hAnsi="Arial" w:cs="Arial"/>
          <w:sz w:val="22"/>
          <w:szCs w:val="22"/>
        </w:rPr>
        <w:t>IRB review</w:t>
      </w:r>
      <w:r w:rsidR="00857F74" w:rsidRPr="009E7738">
        <w:rPr>
          <w:rFonts w:ascii="Arial" w:hAnsi="Arial" w:cs="Arial"/>
          <w:sz w:val="22"/>
          <w:szCs w:val="22"/>
        </w:rPr>
        <w:t>?</w:t>
      </w:r>
      <w:r w:rsidR="00857F74" w:rsidRPr="009E7738">
        <w:rPr>
          <w:rFonts w:ascii="Arial" w:hAnsi="Arial" w:cs="Arial"/>
          <w:sz w:val="22"/>
          <w:szCs w:val="22"/>
        </w:rPr>
        <w:tab/>
      </w:r>
      <w:r w:rsidRPr="009E7738">
        <w:rPr>
          <w:rFonts w:ascii="Arial" w:hAnsi="Arial" w:cs="Arial"/>
          <w:sz w:val="22"/>
          <w:szCs w:val="22"/>
        </w:rPr>
        <w:t xml:space="preserve">20 </w:t>
      </w:r>
    </w:p>
    <w:p w14:paraId="6E7B11F0" w14:textId="10D284B6" w:rsidR="000A262B" w:rsidRPr="009E7738" w:rsidRDefault="000A262B" w:rsidP="00856DBF">
      <w:pPr>
        <w:pStyle w:val="BodyText"/>
        <w:tabs>
          <w:tab w:val="left" w:leader="dot" w:pos="9356"/>
        </w:tabs>
        <w:kinsoku w:val="0"/>
        <w:overflowPunct w:val="0"/>
        <w:spacing w:before="6" w:line="237" w:lineRule="auto"/>
        <w:ind w:left="0" w:right="1760" w:hanging="3"/>
        <w:rPr>
          <w:rFonts w:ascii="Arial" w:hAnsi="Arial" w:cs="Arial"/>
          <w:spacing w:val="-9"/>
          <w:sz w:val="22"/>
          <w:szCs w:val="22"/>
        </w:rPr>
      </w:pPr>
      <w:r w:rsidRPr="009E7738">
        <w:rPr>
          <w:rFonts w:ascii="Arial" w:hAnsi="Arial" w:cs="Arial"/>
          <w:sz w:val="22"/>
          <w:szCs w:val="22"/>
        </w:rPr>
        <w:t>How do I get additional information and answers</w:t>
      </w:r>
      <w:r w:rsidRPr="009E7738">
        <w:rPr>
          <w:rFonts w:ascii="Arial" w:hAnsi="Arial" w:cs="Arial"/>
          <w:spacing w:val="-31"/>
          <w:sz w:val="22"/>
          <w:szCs w:val="22"/>
        </w:rPr>
        <w:t xml:space="preserve"> </w:t>
      </w:r>
      <w:r w:rsidRPr="009E7738">
        <w:rPr>
          <w:rFonts w:ascii="Arial" w:hAnsi="Arial" w:cs="Arial"/>
          <w:sz w:val="22"/>
          <w:szCs w:val="22"/>
        </w:rPr>
        <w:t>to</w:t>
      </w:r>
      <w:r w:rsidRPr="009E7738">
        <w:rPr>
          <w:rFonts w:ascii="Arial" w:hAnsi="Arial" w:cs="Arial"/>
          <w:spacing w:val="-6"/>
          <w:sz w:val="22"/>
          <w:szCs w:val="22"/>
        </w:rPr>
        <w:t xml:space="preserve"> </w:t>
      </w:r>
      <w:r w:rsidRPr="009E7738">
        <w:rPr>
          <w:rFonts w:ascii="Arial" w:hAnsi="Arial" w:cs="Arial"/>
          <w:sz w:val="22"/>
          <w:szCs w:val="22"/>
        </w:rPr>
        <w:t>questions?</w:t>
      </w:r>
      <w:r w:rsidRPr="009E7738">
        <w:rPr>
          <w:rFonts w:ascii="Arial" w:hAnsi="Arial" w:cs="Arial"/>
          <w:sz w:val="22"/>
          <w:szCs w:val="22"/>
        </w:rPr>
        <w:tab/>
      </w:r>
      <w:r w:rsidRPr="009E7738">
        <w:rPr>
          <w:rFonts w:ascii="Arial" w:hAnsi="Arial" w:cs="Arial"/>
          <w:spacing w:val="-9"/>
          <w:sz w:val="22"/>
          <w:szCs w:val="22"/>
        </w:rPr>
        <w:t>20</w:t>
      </w:r>
    </w:p>
    <w:p w14:paraId="026C1C4D" w14:textId="354552A7" w:rsidR="000A262B" w:rsidRPr="009E7738" w:rsidRDefault="009E7738" w:rsidP="00256B80">
      <w:pPr>
        <w:pStyle w:val="BodyText"/>
        <w:tabs>
          <w:tab w:val="left" w:leader="dot" w:pos="9356"/>
        </w:tabs>
        <w:kinsoku w:val="0"/>
        <w:overflowPunct w:val="0"/>
        <w:spacing w:line="251" w:lineRule="exact"/>
        <w:ind w:left="0" w:firstLine="0"/>
        <w:rPr>
          <w:rFonts w:ascii="Arial" w:hAnsi="Arial" w:cs="Arial"/>
          <w:sz w:val="22"/>
          <w:szCs w:val="22"/>
        </w:rPr>
      </w:pPr>
      <w:r w:rsidRPr="009E7738">
        <w:rPr>
          <w:rFonts w:ascii="Arial" w:hAnsi="Arial" w:cs="Arial"/>
          <w:sz w:val="22"/>
          <w:szCs w:val="22"/>
        </w:rPr>
        <w:t xml:space="preserve">Appendix A-1: </w:t>
      </w:r>
      <w:r w:rsidR="000A262B" w:rsidRPr="009E7738">
        <w:rPr>
          <w:rFonts w:ascii="Arial" w:hAnsi="Arial" w:cs="Arial"/>
          <w:sz w:val="22"/>
          <w:szCs w:val="22"/>
        </w:rPr>
        <w:t>Additional Requirements for</w:t>
      </w:r>
      <w:r w:rsidR="000A262B" w:rsidRPr="009E7738">
        <w:rPr>
          <w:rFonts w:ascii="Arial" w:hAnsi="Arial" w:cs="Arial"/>
          <w:spacing w:val="-15"/>
          <w:sz w:val="22"/>
          <w:szCs w:val="22"/>
        </w:rPr>
        <w:t xml:space="preserve"> </w:t>
      </w:r>
      <w:r w:rsidR="000A262B" w:rsidRPr="009E7738">
        <w:rPr>
          <w:rFonts w:ascii="Arial" w:hAnsi="Arial" w:cs="Arial"/>
          <w:sz w:val="22"/>
          <w:szCs w:val="22"/>
        </w:rPr>
        <w:t>DHHS-Regulated</w:t>
      </w:r>
      <w:r w:rsidR="000A262B" w:rsidRPr="009E7738">
        <w:rPr>
          <w:rFonts w:ascii="Arial" w:hAnsi="Arial" w:cs="Arial"/>
          <w:spacing w:val="-8"/>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22</w:t>
      </w:r>
    </w:p>
    <w:p w14:paraId="0886700C" w14:textId="706445E6" w:rsidR="000A262B" w:rsidRPr="009E7738" w:rsidRDefault="009E7738" w:rsidP="00256B80">
      <w:pPr>
        <w:pStyle w:val="BodyText"/>
        <w:tabs>
          <w:tab w:val="left" w:leader="dot" w:pos="9356"/>
        </w:tabs>
        <w:kinsoku w:val="0"/>
        <w:overflowPunct w:val="0"/>
        <w:spacing w:before="1" w:line="252" w:lineRule="exact"/>
        <w:ind w:left="0" w:firstLine="0"/>
        <w:rPr>
          <w:rFonts w:ascii="Arial" w:hAnsi="Arial" w:cs="Arial"/>
          <w:sz w:val="22"/>
          <w:szCs w:val="22"/>
        </w:rPr>
      </w:pPr>
      <w:r w:rsidRPr="009E7738">
        <w:rPr>
          <w:rFonts w:ascii="Arial" w:hAnsi="Arial" w:cs="Arial"/>
          <w:sz w:val="22"/>
          <w:szCs w:val="22"/>
        </w:rPr>
        <w:t xml:space="preserve">Appendix A-2: </w:t>
      </w:r>
      <w:r w:rsidR="000A262B" w:rsidRPr="009E7738">
        <w:rPr>
          <w:rFonts w:ascii="Arial" w:hAnsi="Arial" w:cs="Arial"/>
          <w:sz w:val="22"/>
          <w:szCs w:val="22"/>
        </w:rPr>
        <w:t>Additional Requirements for</w:t>
      </w:r>
      <w:r w:rsidR="000A262B" w:rsidRPr="009E7738">
        <w:rPr>
          <w:rFonts w:ascii="Arial" w:hAnsi="Arial" w:cs="Arial"/>
          <w:spacing w:val="-13"/>
          <w:sz w:val="22"/>
          <w:szCs w:val="22"/>
        </w:rPr>
        <w:t xml:space="preserve"> </w:t>
      </w:r>
      <w:r w:rsidR="000A262B" w:rsidRPr="009E7738">
        <w:rPr>
          <w:rFonts w:ascii="Arial" w:hAnsi="Arial" w:cs="Arial"/>
          <w:sz w:val="22"/>
          <w:szCs w:val="22"/>
        </w:rPr>
        <w:t>FDA-Regulated</w:t>
      </w:r>
      <w:r w:rsidR="000A262B" w:rsidRPr="009E7738">
        <w:rPr>
          <w:rFonts w:ascii="Arial" w:hAnsi="Arial" w:cs="Arial"/>
          <w:spacing w:val="-8"/>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23</w:t>
      </w:r>
    </w:p>
    <w:p w14:paraId="28852713" w14:textId="68FC5B39" w:rsidR="000A262B" w:rsidRPr="009E7738" w:rsidRDefault="009E7738"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A-3: </w:t>
      </w:r>
      <w:r w:rsidR="000A262B" w:rsidRPr="009E7738">
        <w:rPr>
          <w:rFonts w:ascii="Arial" w:hAnsi="Arial" w:cs="Arial"/>
          <w:sz w:val="22"/>
          <w:szCs w:val="22"/>
        </w:rPr>
        <w:t>Additional Requirements for Clinical</w:t>
      </w:r>
      <w:r w:rsidR="000A262B" w:rsidRPr="009E7738">
        <w:rPr>
          <w:rFonts w:ascii="Arial" w:hAnsi="Arial" w:cs="Arial"/>
          <w:spacing w:val="-20"/>
          <w:sz w:val="22"/>
          <w:szCs w:val="22"/>
        </w:rPr>
        <w:t xml:space="preserve"> </w:t>
      </w:r>
      <w:r w:rsidR="000A262B" w:rsidRPr="009E7738">
        <w:rPr>
          <w:rFonts w:ascii="Arial" w:hAnsi="Arial" w:cs="Arial"/>
          <w:sz w:val="22"/>
          <w:szCs w:val="22"/>
        </w:rPr>
        <w:t>Trials</w:t>
      </w:r>
      <w:r w:rsidR="000A262B" w:rsidRPr="009E7738">
        <w:rPr>
          <w:rFonts w:ascii="Arial" w:hAnsi="Arial" w:cs="Arial"/>
          <w:spacing w:val="-8"/>
          <w:sz w:val="22"/>
          <w:szCs w:val="22"/>
        </w:rPr>
        <w:t xml:space="preserve"> </w:t>
      </w:r>
      <w:r w:rsidR="000A262B" w:rsidRPr="009E7738">
        <w:rPr>
          <w:rFonts w:ascii="Arial" w:hAnsi="Arial" w:cs="Arial"/>
          <w:sz w:val="22"/>
          <w:szCs w:val="22"/>
        </w:rPr>
        <w:t>(ICH-GCP)</w:t>
      </w:r>
      <w:r w:rsidR="000A262B" w:rsidRPr="009E7738">
        <w:rPr>
          <w:rFonts w:ascii="Arial" w:hAnsi="Arial" w:cs="Arial"/>
          <w:sz w:val="22"/>
          <w:szCs w:val="22"/>
        </w:rPr>
        <w:tab/>
        <w:t>30</w:t>
      </w:r>
    </w:p>
    <w:p w14:paraId="1738BC8B" w14:textId="41C98B41" w:rsidR="000A262B" w:rsidRPr="009E7738" w:rsidRDefault="009E7738"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A-4: </w:t>
      </w:r>
      <w:r w:rsidR="000A262B" w:rsidRPr="009E7738">
        <w:rPr>
          <w:rFonts w:ascii="Arial" w:hAnsi="Arial" w:cs="Arial"/>
          <w:sz w:val="22"/>
          <w:szCs w:val="22"/>
        </w:rPr>
        <w:t>Additional Requirements for Department of Defense</w:t>
      </w:r>
      <w:r w:rsidR="000A262B" w:rsidRPr="009E7738">
        <w:rPr>
          <w:rFonts w:ascii="Arial" w:hAnsi="Arial" w:cs="Arial"/>
          <w:spacing w:val="-39"/>
          <w:sz w:val="22"/>
          <w:szCs w:val="22"/>
        </w:rPr>
        <w:t xml:space="preserve"> </w:t>
      </w:r>
      <w:r w:rsidR="000A262B" w:rsidRPr="009E7738">
        <w:rPr>
          <w:rFonts w:ascii="Arial" w:hAnsi="Arial" w:cs="Arial"/>
          <w:sz w:val="22"/>
          <w:szCs w:val="22"/>
        </w:rPr>
        <w:t>(DOD)</w:t>
      </w:r>
      <w:r w:rsidR="000A262B" w:rsidRPr="009E7738">
        <w:rPr>
          <w:rFonts w:ascii="Arial" w:hAnsi="Arial" w:cs="Arial"/>
          <w:spacing w:val="-2"/>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38</w:t>
      </w:r>
    </w:p>
    <w:p w14:paraId="76A5D102" w14:textId="2DF40B0F" w:rsidR="000A262B" w:rsidRPr="009E7738" w:rsidRDefault="009E7738"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A-5: </w:t>
      </w:r>
      <w:r w:rsidR="000A262B" w:rsidRPr="009E7738">
        <w:rPr>
          <w:rFonts w:ascii="Arial" w:hAnsi="Arial" w:cs="Arial"/>
          <w:sz w:val="22"/>
          <w:szCs w:val="22"/>
        </w:rPr>
        <w:t>Additional Requirements for Department of Energy</w:t>
      </w:r>
      <w:r w:rsidR="000A262B" w:rsidRPr="009E7738">
        <w:rPr>
          <w:rFonts w:ascii="Arial" w:hAnsi="Arial" w:cs="Arial"/>
          <w:spacing w:val="-32"/>
          <w:sz w:val="22"/>
          <w:szCs w:val="22"/>
        </w:rPr>
        <w:t xml:space="preserve"> </w:t>
      </w:r>
      <w:r w:rsidR="000A262B" w:rsidRPr="009E7738">
        <w:rPr>
          <w:rFonts w:ascii="Arial" w:hAnsi="Arial" w:cs="Arial"/>
          <w:sz w:val="22"/>
          <w:szCs w:val="22"/>
        </w:rPr>
        <w:t>(DOE)</w:t>
      </w:r>
      <w:r w:rsidR="000A262B" w:rsidRPr="009E7738">
        <w:rPr>
          <w:rFonts w:ascii="Arial" w:hAnsi="Arial" w:cs="Arial"/>
          <w:spacing w:val="-5"/>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39</w:t>
      </w:r>
    </w:p>
    <w:p w14:paraId="52503E3D" w14:textId="26FC821B" w:rsidR="000A262B" w:rsidRPr="009E7738" w:rsidRDefault="009E7738"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A-6: </w:t>
      </w:r>
      <w:r w:rsidR="000A262B" w:rsidRPr="009E7738">
        <w:rPr>
          <w:rFonts w:ascii="Arial" w:hAnsi="Arial" w:cs="Arial"/>
          <w:sz w:val="22"/>
          <w:szCs w:val="22"/>
        </w:rPr>
        <w:t>Additional Requirements for Department of Justice</w:t>
      </w:r>
      <w:r w:rsidR="000A262B" w:rsidRPr="009E7738">
        <w:rPr>
          <w:rFonts w:ascii="Arial" w:hAnsi="Arial" w:cs="Arial"/>
          <w:spacing w:val="-33"/>
          <w:sz w:val="22"/>
          <w:szCs w:val="22"/>
        </w:rPr>
        <w:t xml:space="preserve"> </w:t>
      </w:r>
      <w:r w:rsidR="000A262B" w:rsidRPr="009E7738">
        <w:rPr>
          <w:rFonts w:ascii="Arial" w:hAnsi="Arial" w:cs="Arial"/>
          <w:sz w:val="22"/>
          <w:szCs w:val="22"/>
        </w:rPr>
        <w:t>(DOJ)</w:t>
      </w:r>
      <w:r w:rsidR="000A262B" w:rsidRPr="009E7738">
        <w:rPr>
          <w:rFonts w:ascii="Arial" w:hAnsi="Arial" w:cs="Arial"/>
          <w:spacing w:val="-5"/>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40</w:t>
      </w:r>
    </w:p>
    <w:p w14:paraId="0865CAFE" w14:textId="77777777" w:rsidR="009E7738" w:rsidRDefault="009E7738" w:rsidP="00256B80">
      <w:pPr>
        <w:pStyle w:val="BodyText"/>
        <w:tabs>
          <w:tab w:val="left" w:leader="dot" w:pos="9378"/>
        </w:tabs>
        <w:kinsoku w:val="0"/>
        <w:overflowPunct w:val="0"/>
        <w:spacing w:before="2" w:line="229" w:lineRule="exact"/>
        <w:ind w:left="0" w:firstLine="0"/>
        <w:rPr>
          <w:rFonts w:ascii="Arial" w:hAnsi="Arial" w:cs="Arial"/>
          <w:spacing w:val="-2"/>
          <w:sz w:val="22"/>
          <w:szCs w:val="22"/>
        </w:rPr>
      </w:pPr>
      <w:r w:rsidRPr="009E7738">
        <w:rPr>
          <w:rFonts w:ascii="Arial" w:hAnsi="Arial" w:cs="Arial"/>
          <w:sz w:val="22"/>
          <w:szCs w:val="22"/>
        </w:rPr>
        <w:t xml:space="preserve">Appendix A-7: </w:t>
      </w:r>
      <w:r w:rsidR="000A262B" w:rsidRPr="009E7738">
        <w:rPr>
          <w:rFonts w:ascii="Arial" w:hAnsi="Arial" w:cs="Arial"/>
          <w:sz w:val="22"/>
          <w:szCs w:val="22"/>
        </w:rPr>
        <w:t>Additional</w:t>
      </w:r>
      <w:r w:rsidR="000A262B" w:rsidRPr="009E7738">
        <w:rPr>
          <w:rFonts w:ascii="Arial" w:hAnsi="Arial" w:cs="Arial"/>
          <w:spacing w:val="-3"/>
          <w:sz w:val="22"/>
          <w:szCs w:val="22"/>
        </w:rPr>
        <w:t xml:space="preserve"> </w:t>
      </w:r>
      <w:r w:rsidR="000A262B" w:rsidRPr="009E7738">
        <w:rPr>
          <w:rFonts w:ascii="Arial" w:hAnsi="Arial" w:cs="Arial"/>
          <w:sz w:val="22"/>
          <w:szCs w:val="22"/>
        </w:rPr>
        <w:t>Requirements</w:t>
      </w:r>
      <w:r w:rsidR="000A262B" w:rsidRPr="009E7738">
        <w:rPr>
          <w:rFonts w:ascii="Arial" w:hAnsi="Arial" w:cs="Arial"/>
          <w:spacing w:val="-3"/>
          <w:sz w:val="22"/>
          <w:szCs w:val="22"/>
        </w:rPr>
        <w:t xml:space="preserve"> </w:t>
      </w:r>
      <w:r w:rsidR="000A262B" w:rsidRPr="009E7738">
        <w:rPr>
          <w:rFonts w:ascii="Arial" w:hAnsi="Arial" w:cs="Arial"/>
          <w:sz w:val="22"/>
          <w:szCs w:val="22"/>
        </w:rPr>
        <w:t>for</w:t>
      </w:r>
      <w:r w:rsidR="000A262B" w:rsidRPr="009E7738">
        <w:rPr>
          <w:rFonts w:ascii="Arial" w:hAnsi="Arial" w:cs="Arial"/>
          <w:spacing w:val="-4"/>
          <w:sz w:val="22"/>
          <w:szCs w:val="22"/>
        </w:rPr>
        <w:t xml:space="preserve"> </w:t>
      </w:r>
      <w:r w:rsidR="000A262B" w:rsidRPr="009E7738">
        <w:rPr>
          <w:rFonts w:ascii="Arial" w:hAnsi="Arial" w:cs="Arial"/>
          <w:sz w:val="22"/>
          <w:szCs w:val="22"/>
        </w:rPr>
        <w:t>DOJ</w:t>
      </w:r>
      <w:r w:rsidR="000A262B" w:rsidRPr="009E7738">
        <w:rPr>
          <w:rFonts w:ascii="Arial" w:hAnsi="Arial" w:cs="Arial"/>
          <w:spacing w:val="-4"/>
          <w:sz w:val="22"/>
          <w:szCs w:val="22"/>
        </w:rPr>
        <w:t xml:space="preserve"> </w:t>
      </w:r>
      <w:r w:rsidR="000A262B" w:rsidRPr="009E7738">
        <w:rPr>
          <w:rFonts w:ascii="Arial" w:hAnsi="Arial" w:cs="Arial"/>
          <w:sz w:val="22"/>
          <w:szCs w:val="22"/>
        </w:rPr>
        <w:t>Research</w:t>
      </w:r>
      <w:r w:rsidR="000A262B" w:rsidRPr="009E7738">
        <w:rPr>
          <w:rFonts w:ascii="Arial" w:hAnsi="Arial" w:cs="Arial"/>
          <w:spacing w:val="-1"/>
          <w:sz w:val="22"/>
          <w:szCs w:val="22"/>
        </w:rPr>
        <w:t xml:space="preserve"> </w:t>
      </w:r>
      <w:r w:rsidR="000A262B" w:rsidRPr="009E7738">
        <w:rPr>
          <w:rFonts w:ascii="Arial" w:hAnsi="Arial" w:cs="Arial"/>
          <w:sz w:val="22"/>
          <w:szCs w:val="22"/>
        </w:rPr>
        <w:t>conducted</w:t>
      </w:r>
      <w:r w:rsidR="000A262B" w:rsidRPr="009E7738">
        <w:rPr>
          <w:rFonts w:ascii="Arial" w:hAnsi="Arial" w:cs="Arial"/>
          <w:spacing w:val="-1"/>
          <w:sz w:val="22"/>
          <w:szCs w:val="22"/>
        </w:rPr>
        <w:t xml:space="preserve"> </w:t>
      </w:r>
      <w:r w:rsidR="000A262B" w:rsidRPr="009E7738">
        <w:rPr>
          <w:rFonts w:ascii="Arial" w:hAnsi="Arial" w:cs="Arial"/>
          <w:sz w:val="22"/>
          <w:szCs w:val="22"/>
        </w:rPr>
        <w:t>in</w:t>
      </w:r>
      <w:r w:rsidR="000A262B" w:rsidRPr="009E7738">
        <w:rPr>
          <w:rFonts w:ascii="Arial" w:hAnsi="Arial" w:cs="Arial"/>
          <w:spacing w:val="-2"/>
          <w:sz w:val="22"/>
          <w:szCs w:val="22"/>
        </w:rPr>
        <w:t xml:space="preserve"> </w:t>
      </w:r>
      <w:r w:rsidR="000A262B" w:rsidRPr="009E7738">
        <w:rPr>
          <w:rFonts w:ascii="Arial" w:hAnsi="Arial" w:cs="Arial"/>
          <w:sz w:val="22"/>
          <w:szCs w:val="22"/>
        </w:rPr>
        <w:t>the</w:t>
      </w:r>
      <w:r w:rsidR="000A262B" w:rsidRPr="009E7738">
        <w:rPr>
          <w:rFonts w:ascii="Arial" w:hAnsi="Arial" w:cs="Arial"/>
          <w:spacing w:val="-2"/>
          <w:sz w:val="22"/>
          <w:szCs w:val="22"/>
        </w:rPr>
        <w:t xml:space="preserve"> </w:t>
      </w:r>
    </w:p>
    <w:p w14:paraId="6B7079CE" w14:textId="626CF0FB" w:rsidR="000A262B" w:rsidRPr="009E7738" w:rsidRDefault="000A262B" w:rsidP="00256B80">
      <w:pPr>
        <w:pStyle w:val="BodyText"/>
        <w:tabs>
          <w:tab w:val="left" w:leader="dot" w:pos="9378"/>
        </w:tabs>
        <w:kinsoku w:val="0"/>
        <w:overflowPunct w:val="0"/>
        <w:spacing w:before="2" w:line="229" w:lineRule="exact"/>
        <w:ind w:left="0" w:firstLine="0"/>
        <w:rPr>
          <w:rFonts w:ascii="Arial" w:hAnsi="Arial" w:cs="Arial"/>
          <w:sz w:val="22"/>
          <w:szCs w:val="22"/>
        </w:rPr>
      </w:pPr>
      <w:r w:rsidRPr="009E7738">
        <w:rPr>
          <w:rFonts w:ascii="Arial" w:hAnsi="Arial" w:cs="Arial"/>
          <w:sz w:val="22"/>
          <w:szCs w:val="22"/>
        </w:rPr>
        <w:t>Federal</w:t>
      </w:r>
      <w:r w:rsidRPr="009E7738">
        <w:rPr>
          <w:rFonts w:ascii="Arial" w:hAnsi="Arial" w:cs="Arial"/>
          <w:spacing w:val="-2"/>
          <w:sz w:val="22"/>
          <w:szCs w:val="22"/>
        </w:rPr>
        <w:t xml:space="preserve"> </w:t>
      </w:r>
      <w:r w:rsidRPr="009E7738">
        <w:rPr>
          <w:rFonts w:ascii="Arial" w:hAnsi="Arial" w:cs="Arial"/>
          <w:sz w:val="22"/>
          <w:szCs w:val="22"/>
        </w:rPr>
        <w:t>Bureau</w:t>
      </w:r>
      <w:r w:rsidRPr="009E7738">
        <w:rPr>
          <w:rFonts w:ascii="Arial" w:hAnsi="Arial" w:cs="Arial"/>
          <w:spacing w:val="-22"/>
          <w:sz w:val="22"/>
          <w:szCs w:val="22"/>
        </w:rPr>
        <w:t xml:space="preserve"> </w:t>
      </w:r>
      <w:r w:rsidRPr="009E7738">
        <w:rPr>
          <w:rFonts w:ascii="Arial" w:hAnsi="Arial" w:cs="Arial"/>
          <w:sz w:val="22"/>
          <w:szCs w:val="22"/>
        </w:rPr>
        <w:t>of</w:t>
      </w:r>
      <w:r w:rsidRPr="009E7738">
        <w:rPr>
          <w:rFonts w:ascii="Arial" w:hAnsi="Arial" w:cs="Arial"/>
          <w:spacing w:val="-4"/>
          <w:sz w:val="22"/>
          <w:szCs w:val="22"/>
        </w:rPr>
        <w:t xml:space="preserve"> </w:t>
      </w:r>
      <w:r w:rsidRPr="009E7738">
        <w:rPr>
          <w:rFonts w:ascii="Arial" w:hAnsi="Arial" w:cs="Arial"/>
          <w:sz w:val="22"/>
          <w:szCs w:val="22"/>
        </w:rPr>
        <w:t>Prisons</w:t>
      </w:r>
      <w:r w:rsidRPr="009E7738">
        <w:rPr>
          <w:rFonts w:ascii="Arial" w:hAnsi="Arial" w:cs="Arial"/>
          <w:sz w:val="22"/>
          <w:szCs w:val="22"/>
        </w:rPr>
        <w:tab/>
        <w:t>40</w:t>
      </w:r>
    </w:p>
    <w:p w14:paraId="4BB31114" w14:textId="77777777" w:rsidR="009E7738" w:rsidRDefault="009E7738" w:rsidP="00256B80">
      <w:pPr>
        <w:pStyle w:val="BodyText"/>
        <w:tabs>
          <w:tab w:val="left" w:leader="dot" w:pos="9377"/>
        </w:tabs>
        <w:kinsoku w:val="0"/>
        <w:overflowPunct w:val="0"/>
        <w:spacing w:line="229" w:lineRule="exact"/>
        <w:ind w:left="0" w:firstLine="0"/>
        <w:rPr>
          <w:rFonts w:ascii="Arial" w:hAnsi="Arial" w:cs="Arial"/>
          <w:spacing w:val="-4"/>
          <w:sz w:val="22"/>
          <w:szCs w:val="22"/>
        </w:rPr>
      </w:pPr>
      <w:r w:rsidRPr="009E7738">
        <w:rPr>
          <w:rFonts w:ascii="Arial" w:hAnsi="Arial" w:cs="Arial"/>
          <w:sz w:val="22"/>
          <w:szCs w:val="22"/>
        </w:rPr>
        <w:t xml:space="preserve">Appendix A-8: </w:t>
      </w:r>
      <w:r w:rsidR="000A262B" w:rsidRPr="009E7738">
        <w:rPr>
          <w:rFonts w:ascii="Arial" w:hAnsi="Arial" w:cs="Arial"/>
          <w:sz w:val="22"/>
          <w:szCs w:val="22"/>
        </w:rPr>
        <w:t>Additional</w:t>
      </w:r>
      <w:r w:rsidR="000A262B" w:rsidRPr="009E7738">
        <w:rPr>
          <w:rFonts w:ascii="Arial" w:hAnsi="Arial" w:cs="Arial"/>
          <w:spacing w:val="-3"/>
          <w:sz w:val="22"/>
          <w:szCs w:val="22"/>
        </w:rPr>
        <w:t xml:space="preserve"> </w:t>
      </w:r>
      <w:r w:rsidR="000A262B" w:rsidRPr="009E7738">
        <w:rPr>
          <w:rFonts w:ascii="Arial" w:hAnsi="Arial" w:cs="Arial"/>
          <w:sz w:val="22"/>
          <w:szCs w:val="22"/>
        </w:rPr>
        <w:t>Requirements</w:t>
      </w:r>
      <w:r w:rsidR="000A262B" w:rsidRPr="009E7738">
        <w:rPr>
          <w:rFonts w:ascii="Arial" w:hAnsi="Arial" w:cs="Arial"/>
          <w:spacing w:val="-3"/>
          <w:sz w:val="22"/>
          <w:szCs w:val="22"/>
        </w:rPr>
        <w:t xml:space="preserve"> </w:t>
      </w:r>
      <w:r w:rsidR="000A262B" w:rsidRPr="009E7738">
        <w:rPr>
          <w:rFonts w:ascii="Arial" w:hAnsi="Arial" w:cs="Arial"/>
          <w:sz w:val="22"/>
          <w:szCs w:val="22"/>
        </w:rPr>
        <w:t>for</w:t>
      </w:r>
      <w:r w:rsidR="000A262B" w:rsidRPr="009E7738">
        <w:rPr>
          <w:rFonts w:ascii="Arial" w:hAnsi="Arial" w:cs="Arial"/>
          <w:spacing w:val="-4"/>
          <w:sz w:val="22"/>
          <w:szCs w:val="22"/>
        </w:rPr>
        <w:t xml:space="preserve"> </w:t>
      </w:r>
      <w:r w:rsidR="000A262B" w:rsidRPr="009E7738">
        <w:rPr>
          <w:rFonts w:ascii="Arial" w:hAnsi="Arial" w:cs="Arial"/>
          <w:sz w:val="22"/>
          <w:szCs w:val="22"/>
        </w:rPr>
        <w:t>DOJ</w:t>
      </w:r>
      <w:r w:rsidR="000A262B" w:rsidRPr="009E7738">
        <w:rPr>
          <w:rFonts w:ascii="Arial" w:hAnsi="Arial" w:cs="Arial"/>
          <w:spacing w:val="-3"/>
          <w:sz w:val="22"/>
          <w:szCs w:val="22"/>
        </w:rPr>
        <w:t xml:space="preserve"> </w:t>
      </w:r>
      <w:r w:rsidR="000A262B" w:rsidRPr="009E7738">
        <w:rPr>
          <w:rFonts w:ascii="Arial" w:hAnsi="Arial" w:cs="Arial"/>
          <w:sz w:val="22"/>
          <w:szCs w:val="22"/>
        </w:rPr>
        <w:t>Research</w:t>
      </w:r>
      <w:r w:rsidR="000A262B" w:rsidRPr="009E7738">
        <w:rPr>
          <w:rFonts w:ascii="Arial" w:hAnsi="Arial" w:cs="Arial"/>
          <w:spacing w:val="-1"/>
          <w:sz w:val="22"/>
          <w:szCs w:val="22"/>
        </w:rPr>
        <w:t xml:space="preserve"> </w:t>
      </w:r>
      <w:r w:rsidR="000A262B" w:rsidRPr="009E7738">
        <w:rPr>
          <w:rFonts w:ascii="Arial" w:hAnsi="Arial" w:cs="Arial"/>
          <w:sz w:val="22"/>
          <w:szCs w:val="22"/>
        </w:rPr>
        <w:t>Funded</w:t>
      </w:r>
      <w:r w:rsidR="000A262B" w:rsidRPr="009E7738">
        <w:rPr>
          <w:rFonts w:ascii="Arial" w:hAnsi="Arial" w:cs="Arial"/>
          <w:spacing w:val="-3"/>
          <w:sz w:val="22"/>
          <w:szCs w:val="22"/>
        </w:rPr>
        <w:t xml:space="preserve"> </w:t>
      </w:r>
      <w:r w:rsidR="000A262B" w:rsidRPr="009E7738">
        <w:rPr>
          <w:rFonts w:ascii="Arial" w:hAnsi="Arial" w:cs="Arial"/>
          <w:sz w:val="22"/>
          <w:szCs w:val="22"/>
        </w:rPr>
        <w:t>by</w:t>
      </w:r>
      <w:r w:rsidR="000A262B" w:rsidRPr="009E7738">
        <w:rPr>
          <w:rFonts w:ascii="Arial" w:hAnsi="Arial" w:cs="Arial"/>
          <w:spacing w:val="-1"/>
          <w:sz w:val="22"/>
          <w:szCs w:val="22"/>
        </w:rPr>
        <w:t xml:space="preserve"> </w:t>
      </w:r>
      <w:r w:rsidR="000A262B" w:rsidRPr="009E7738">
        <w:rPr>
          <w:rFonts w:ascii="Arial" w:hAnsi="Arial" w:cs="Arial"/>
          <w:sz w:val="22"/>
          <w:szCs w:val="22"/>
        </w:rPr>
        <w:t>the</w:t>
      </w:r>
      <w:r w:rsidR="000A262B" w:rsidRPr="009E7738">
        <w:rPr>
          <w:rFonts w:ascii="Arial" w:hAnsi="Arial" w:cs="Arial"/>
          <w:spacing w:val="-4"/>
          <w:sz w:val="22"/>
          <w:szCs w:val="22"/>
        </w:rPr>
        <w:t xml:space="preserve"> </w:t>
      </w:r>
    </w:p>
    <w:p w14:paraId="54FDD742" w14:textId="632CE0A5" w:rsidR="000A262B" w:rsidRPr="009E7738" w:rsidRDefault="000A262B" w:rsidP="00256B80">
      <w:pPr>
        <w:pStyle w:val="BodyText"/>
        <w:tabs>
          <w:tab w:val="left" w:leader="dot" w:pos="9377"/>
        </w:tabs>
        <w:kinsoku w:val="0"/>
        <w:overflowPunct w:val="0"/>
        <w:spacing w:line="229" w:lineRule="exact"/>
        <w:ind w:left="0" w:firstLine="0"/>
        <w:rPr>
          <w:rFonts w:ascii="Arial" w:hAnsi="Arial" w:cs="Arial"/>
          <w:sz w:val="22"/>
          <w:szCs w:val="22"/>
        </w:rPr>
      </w:pPr>
      <w:r w:rsidRPr="009E7738">
        <w:rPr>
          <w:rFonts w:ascii="Arial" w:hAnsi="Arial" w:cs="Arial"/>
          <w:sz w:val="22"/>
          <w:szCs w:val="22"/>
        </w:rPr>
        <w:t>National</w:t>
      </w:r>
      <w:r w:rsidRPr="009E7738">
        <w:rPr>
          <w:rFonts w:ascii="Arial" w:hAnsi="Arial" w:cs="Arial"/>
          <w:spacing w:val="-2"/>
          <w:sz w:val="22"/>
          <w:szCs w:val="22"/>
        </w:rPr>
        <w:t xml:space="preserve"> </w:t>
      </w:r>
      <w:r w:rsidRPr="009E7738">
        <w:rPr>
          <w:rFonts w:ascii="Arial" w:hAnsi="Arial" w:cs="Arial"/>
          <w:sz w:val="22"/>
          <w:szCs w:val="22"/>
        </w:rPr>
        <w:t>Institute</w:t>
      </w:r>
      <w:r w:rsidRPr="009E7738">
        <w:rPr>
          <w:rFonts w:ascii="Arial" w:hAnsi="Arial" w:cs="Arial"/>
          <w:spacing w:val="-27"/>
          <w:sz w:val="22"/>
          <w:szCs w:val="22"/>
        </w:rPr>
        <w:t xml:space="preserve"> </w:t>
      </w:r>
      <w:r w:rsidRPr="009E7738">
        <w:rPr>
          <w:rFonts w:ascii="Arial" w:hAnsi="Arial" w:cs="Arial"/>
          <w:sz w:val="22"/>
          <w:szCs w:val="22"/>
        </w:rPr>
        <w:t>of</w:t>
      </w:r>
      <w:r w:rsidRPr="009E7738">
        <w:rPr>
          <w:rFonts w:ascii="Arial" w:hAnsi="Arial" w:cs="Arial"/>
          <w:spacing w:val="-1"/>
          <w:sz w:val="22"/>
          <w:szCs w:val="22"/>
        </w:rPr>
        <w:t xml:space="preserve"> </w:t>
      </w:r>
      <w:r w:rsidRPr="009E7738">
        <w:rPr>
          <w:rFonts w:ascii="Arial" w:hAnsi="Arial" w:cs="Arial"/>
          <w:sz w:val="22"/>
          <w:szCs w:val="22"/>
        </w:rPr>
        <w:t>Justice</w:t>
      </w:r>
      <w:r w:rsidRPr="009E7738">
        <w:rPr>
          <w:rFonts w:ascii="Arial" w:hAnsi="Arial" w:cs="Arial"/>
          <w:sz w:val="22"/>
          <w:szCs w:val="22"/>
        </w:rPr>
        <w:tab/>
        <w:t>42</w:t>
      </w:r>
    </w:p>
    <w:p w14:paraId="2937EFE5" w14:textId="4296162B" w:rsidR="000A262B" w:rsidRPr="009E7738" w:rsidRDefault="009E7738" w:rsidP="00256B80">
      <w:pPr>
        <w:pStyle w:val="BodyText"/>
        <w:tabs>
          <w:tab w:val="left" w:leader="dot" w:pos="9356"/>
          <w:tab w:val="left" w:pos="9900"/>
        </w:tabs>
        <w:kinsoku w:val="0"/>
        <w:overflowPunct w:val="0"/>
        <w:spacing w:before="3" w:line="252" w:lineRule="exact"/>
        <w:ind w:left="0" w:firstLine="0"/>
        <w:rPr>
          <w:rFonts w:ascii="Arial" w:hAnsi="Arial" w:cs="Arial"/>
          <w:sz w:val="22"/>
          <w:szCs w:val="22"/>
        </w:rPr>
      </w:pPr>
      <w:r w:rsidRPr="009E7738">
        <w:rPr>
          <w:rFonts w:ascii="Arial" w:hAnsi="Arial" w:cs="Arial"/>
          <w:sz w:val="22"/>
          <w:szCs w:val="22"/>
        </w:rPr>
        <w:t xml:space="preserve">Appendix A-9: </w:t>
      </w:r>
      <w:r w:rsidR="000A262B" w:rsidRPr="009E7738">
        <w:rPr>
          <w:rFonts w:ascii="Arial" w:hAnsi="Arial" w:cs="Arial"/>
          <w:sz w:val="22"/>
          <w:szCs w:val="22"/>
        </w:rPr>
        <w:t>Additional Requirements for Department of Education</w:t>
      </w:r>
      <w:r w:rsidR="000A262B" w:rsidRPr="009E7738">
        <w:rPr>
          <w:rFonts w:ascii="Arial" w:hAnsi="Arial" w:cs="Arial"/>
          <w:spacing w:val="-33"/>
          <w:sz w:val="22"/>
          <w:szCs w:val="22"/>
        </w:rPr>
        <w:t xml:space="preserve"> </w:t>
      </w:r>
      <w:r w:rsidR="000A262B" w:rsidRPr="009E7738">
        <w:rPr>
          <w:rFonts w:ascii="Arial" w:hAnsi="Arial" w:cs="Arial"/>
          <w:sz w:val="22"/>
          <w:szCs w:val="22"/>
        </w:rPr>
        <w:t>(ED)</w:t>
      </w:r>
      <w:r w:rsidR="000A262B" w:rsidRPr="009E7738">
        <w:rPr>
          <w:rFonts w:ascii="Arial" w:hAnsi="Arial" w:cs="Arial"/>
          <w:spacing w:val="-7"/>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43</w:t>
      </w:r>
    </w:p>
    <w:p w14:paraId="61FAF3C3" w14:textId="6758F493" w:rsidR="000A262B" w:rsidRPr="009E7738" w:rsidRDefault="009E7738" w:rsidP="00256B80">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A-10: </w:t>
      </w:r>
      <w:r w:rsidR="000A262B" w:rsidRPr="009E7738">
        <w:rPr>
          <w:rFonts w:ascii="Arial" w:hAnsi="Arial" w:cs="Arial"/>
          <w:sz w:val="22"/>
          <w:szCs w:val="22"/>
        </w:rPr>
        <w:t>Additional Requirements for Environmental Protection Agency</w:t>
      </w:r>
      <w:r w:rsidR="000A262B" w:rsidRPr="009E7738">
        <w:rPr>
          <w:rFonts w:ascii="Arial" w:hAnsi="Arial" w:cs="Arial"/>
          <w:spacing w:val="-44"/>
          <w:sz w:val="22"/>
          <w:szCs w:val="22"/>
        </w:rPr>
        <w:t xml:space="preserve"> </w:t>
      </w:r>
      <w:r w:rsidR="000A262B" w:rsidRPr="009E7738">
        <w:rPr>
          <w:rFonts w:ascii="Arial" w:hAnsi="Arial" w:cs="Arial"/>
          <w:sz w:val="22"/>
          <w:szCs w:val="22"/>
        </w:rPr>
        <w:t>(EPA)</w:t>
      </w:r>
      <w:r w:rsidR="000A262B" w:rsidRPr="009E7738">
        <w:rPr>
          <w:rFonts w:ascii="Arial" w:hAnsi="Arial" w:cs="Arial"/>
          <w:spacing w:val="-7"/>
          <w:sz w:val="22"/>
          <w:szCs w:val="22"/>
        </w:rPr>
        <w:t xml:space="preserve"> </w:t>
      </w:r>
      <w:r w:rsidR="000A262B" w:rsidRPr="009E7738">
        <w:rPr>
          <w:rFonts w:ascii="Arial" w:hAnsi="Arial" w:cs="Arial"/>
          <w:sz w:val="22"/>
          <w:szCs w:val="22"/>
        </w:rPr>
        <w:t>Research</w:t>
      </w:r>
      <w:r w:rsidR="000A262B" w:rsidRPr="009E7738">
        <w:rPr>
          <w:rFonts w:ascii="Arial" w:hAnsi="Arial" w:cs="Arial"/>
          <w:sz w:val="22"/>
          <w:szCs w:val="22"/>
        </w:rPr>
        <w:tab/>
        <w:t>44</w:t>
      </w:r>
    </w:p>
    <w:p w14:paraId="40577166" w14:textId="780EDEDF" w:rsidR="00857F74" w:rsidRPr="009E7738" w:rsidRDefault="009E7738" w:rsidP="00857F74">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A-11: </w:t>
      </w:r>
      <w:r w:rsidR="000A262B" w:rsidRPr="009E7738">
        <w:rPr>
          <w:rFonts w:ascii="Arial" w:hAnsi="Arial" w:cs="Arial"/>
          <w:sz w:val="22"/>
          <w:szCs w:val="22"/>
        </w:rPr>
        <w:t>Single</w:t>
      </w:r>
      <w:r w:rsidR="000A262B" w:rsidRPr="009E7738">
        <w:rPr>
          <w:rFonts w:ascii="Arial" w:hAnsi="Arial" w:cs="Arial"/>
          <w:spacing w:val="-3"/>
          <w:sz w:val="22"/>
          <w:szCs w:val="22"/>
        </w:rPr>
        <w:t xml:space="preserve"> </w:t>
      </w:r>
      <w:r w:rsidR="000A262B" w:rsidRPr="009E7738">
        <w:rPr>
          <w:rFonts w:ascii="Arial" w:hAnsi="Arial" w:cs="Arial"/>
          <w:sz w:val="22"/>
          <w:szCs w:val="22"/>
        </w:rPr>
        <w:t>IRB</w:t>
      </w:r>
      <w:r w:rsidR="000A262B" w:rsidRPr="009E7738">
        <w:rPr>
          <w:rFonts w:ascii="Arial" w:hAnsi="Arial" w:cs="Arial"/>
          <w:spacing w:val="-2"/>
          <w:sz w:val="22"/>
          <w:szCs w:val="22"/>
        </w:rPr>
        <w:t xml:space="preserve"> </w:t>
      </w:r>
      <w:r w:rsidR="000A262B" w:rsidRPr="009E7738">
        <w:rPr>
          <w:rFonts w:ascii="Arial" w:hAnsi="Arial" w:cs="Arial"/>
          <w:sz w:val="22"/>
          <w:szCs w:val="22"/>
        </w:rPr>
        <w:t>Studies</w:t>
      </w:r>
      <w:r w:rsidR="000A262B" w:rsidRPr="009E7738">
        <w:rPr>
          <w:rFonts w:ascii="Arial" w:hAnsi="Arial" w:cs="Arial"/>
          <w:sz w:val="22"/>
          <w:szCs w:val="22"/>
        </w:rPr>
        <w:tab/>
        <w:t>45</w:t>
      </w:r>
    </w:p>
    <w:p w14:paraId="5D575062" w14:textId="7F2D6935" w:rsidR="00857F74" w:rsidRPr="009E7738" w:rsidRDefault="009E7738" w:rsidP="00857F74">
      <w:pPr>
        <w:pStyle w:val="BodyText"/>
        <w:tabs>
          <w:tab w:val="left" w:leader="dot" w:pos="9356"/>
        </w:tabs>
        <w:kinsoku w:val="0"/>
        <w:overflowPunct w:val="0"/>
        <w:spacing w:line="252" w:lineRule="exact"/>
        <w:ind w:left="0" w:firstLine="0"/>
        <w:rPr>
          <w:rFonts w:ascii="Arial" w:hAnsi="Arial" w:cs="Arial"/>
          <w:sz w:val="22"/>
          <w:szCs w:val="22"/>
        </w:rPr>
      </w:pPr>
      <w:r w:rsidRPr="009E7738">
        <w:rPr>
          <w:rFonts w:ascii="Arial" w:hAnsi="Arial" w:cs="Arial"/>
          <w:sz w:val="22"/>
          <w:szCs w:val="22"/>
        </w:rPr>
        <w:t xml:space="preserve">Appendix A-12: </w:t>
      </w:r>
      <w:r w:rsidR="000A262B" w:rsidRPr="009E7738">
        <w:rPr>
          <w:rFonts w:ascii="Arial" w:hAnsi="Arial" w:cs="Arial"/>
          <w:sz w:val="22"/>
          <w:szCs w:val="22"/>
        </w:rPr>
        <w:t xml:space="preserve">Additional Requirements for Research Subject to EU General Data Protection </w:t>
      </w:r>
    </w:p>
    <w:p w14:paraId="534B85FA" w14:textId="4FE5BFD1" w:rsidR="000A262B" w:rsidRPr="009E7738" w:rsidRDefault="000A262B" w:rsidP="009E7738">
      <w:pPr>
        <w:pStyle w:val="BodyText"/>
        <w:tabs>
          <w:tab w:val="left" w:leader="dot" w:pos="9356"/>
        </w:tabs>
        <w:kinsoku w:val="0"/>
        <w:overflowPunct w:val="0"/>
        <w:spacing w:line="252" w:lineRule="exact"/>
        <w:ind w:left="0" w:firstLine="0"/>
        <w:rPr>
          <w:rFonts w:ascii="Arial" w:hAnsi="Arial" w:cs="Arial"/>
          <w:sz w:val="22"/>
          <w:szCs w:val="22"/>
        </w:rPr>
        <w:sectPr w:rsidR="000A262B" w:rsidRPr="009E7738">
          <w:headerReference w:type="even" r:id="rId18"/>
          <w:headerReference w:type="default" r:id="rId19"/>
          <w:pgSz w:w="12240" w:h="15840"/>
          <w:pgMar w:top="1900" w:right="80" w:bottom="280" w:left="1220" w:header="720" w:footer="0" w:gutter="0"/>
          <w:pgNumType w:start="2"/>
          <w:cols w:space="720"/>
          <w:noEndnote/>
        </w:sectPr>
      </w:pPr>
      <w:r w:rsidRPr="009E7738">
        <w:rPr>
          <w:rFonts w:ascii="Arial" w:hAnsi="Arial" w:cs="Arial"/>
          <w:sz w:val="22"/>
          <w:szCs w:val="22"/>
        </w:rPr>
        <w:t>Regulations</w:t>
      </w:r>
      <w:r w:rsidRPr="009E7738">
        <w:rPr>
          <w:rFonts w:ascii="Arial" w:hAnsi="Arial" w:cs="Arial"/>
          <w:spacing w:val="-6"/>
          <w:sz w:val="22"/>
          <w:szCs w:val="22"/>
        </w:rPr>
        <w:t xml:space="preserve"> </w:t>
      </w:r>
      <w:r w:rsidRPr="009E7738">
        <w:rPr>
          <w:rFonts w:ascii="Arial" w:hAnsi="Arial" w:cs="Arial"/>
          <w:sz w:val="22"/>
          <w:szCs w:val="22"/>
        </w:rPr>
        <w:t>(GDPR)</w:t>
      </w:r>
      <w:r w:rsidR="00857F74" w:rsidRPr="00F525C4">
        <w:rPr>
          <w:rFonts w:ascii="Arial" w:hAnsi="Arial" w:cs="Arial"/>
          <w:sz w:val="22"/>
          <w:szCs w:val="22"/>
        </w:rPr>
        <w:tab/>
        <w:t>4</w:t>
      </w:r>
      <w:r w:rsidRPr="00F525C4">
        <w:rPr>
          <w:rFonts w:ascii="Arial" w:hAnsi="Arial" w:cs="Arial"/>
          <w:spacing w:val="-14"/>
          <w:sz w:val="22"/>
          <w:szCs w:val="22"/>
        </w:rPr>
        <w:t>6</w:t>
      </w:r>
    </w:p>
    <w:p w14:paraId="135FA9AE" w14:textId="77777777" w:rsidR="000A262B" w:rsidRPr="00F525C4" w:rsidRDefault="000A262B" w:rsidP="000A262B">
      <w:pPr>
        <w:pStyle w:val="BodyText"/>
        <w:kinsoku w:val="0"/>
        <w:overflowPunct w:val="0"/>
        <w:spacing w:before="9"/>
        <w:ind w:left="0" w:firstLine="0"/>
        <w:rPr>
          <w:rFonts w:ascii="Arial" w:hAnsi="Arial" w:cs="Arial"/>
          <w:sz w:val="26"/>
          <w:szCs w:val="26"/>
        </w:rPr>
      </w:pPr>
    </w:p>
    <w:p w14:paraId="57FD343A" w14:textId="77777777" w:rsidR="000A262B" w:rsidRPr="00F525C4" w:rsidRDefault="000A262B" w:rsidP="000A262B">
      <w:pPr>
        <w:pStyle w:val="Heading1"/>
        <w:kinsoku w:val="0"/>
        <w:overflowPunct w:val="0"/>
      </w:pPr>
      <w:bookmarkStart w:id="0" w:name="Scope"/>
      <w:bookmarkEnd w:id="0"/>
      <w:r w:rsidRPr="00F525C4">
        <w:t>Scope</w:t>
      </w:r>
    </w:p>
    <w:p w14:paraId="27C981DE" w14:textId="77777777" w:rsidR="000A262B" w:rsidRPr="00F525C4" w:rsidRDefault="000A262B" w:rsidP="000A262B">
      <w:pPr>
        <w:pStyle w:val="BodyText"/>
        <w:kinsoku w:val="0"/>
        <w:overflowPunct w:val="0"/>
        <w:spacing w:before="118"/>
        <w:ind w:left="224" w:firstLine="0"/>
        <w:jc w:val="both"/>
        <w:rPr>
          <w:rFonts w:ascii="Arial" w:hAnsi="Arial" w:cs="Arial"/>
        </w:rPr>
      </w:pPr>
      <w:r w:rsidRPr="00F525C4">
        <w:rPr>
          <w:rFonts w:ascii="Arial" w:hAnsi="Arial" w:cs="Arial"/>
        </w:rPr>
        <w:t>Throughout this document “institution” refers to Children’s Hospital Los Angeles.</w:t>
      </w:r>
    </w:p>
    <w:p w14:paraId="7887F198"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124C4D28" w14:textId="77777777" w:rsidR="000A262B" w:rsidRPr="00F525C4" w:rsidRDefault="000A262B" w:rsidP="000A262B">
      <w:pPr>
        <w:pStyle w:val="Heading1"/>
        <w:kinsoku w:val="0"/>
        <w:overflowPunct w:val="0"/>
      </w:pPr>
      <w:bookmarkStart w:id="1" w:name="What_is_the_purpose_of_this_manual?"/>
      <w:bookmarkEnd w:id="1"/>
      <w:r w:rsidRPr="00F525C4">
        <w:t>What is the purpose of this manual?</w:t>
      </w:r>
    </w:p>
    <w:p w14:paraId="1438B19B" w14:textId="77777777" w:rsidR="000A262B" w:rsidRPr="00F525C4" w:rsidRDefault="000A262B" w:rsidP="000A262B">
      <w:pPr>
        <w:pStyle w:val="BodyText"/>
        <w:kinsoku w:val="0"/>
        <w:overflowPunct w:val="0"/>
        <w:spacing w:before="120"/>
        <w:ind w:left="224" w:right="1790" w:firstLine="0"/>
        <w:rPr>
          <w:rFonts w:ascii="Arial" w:hAnsi="Arial" w:cs="Arial"/>
        </w:rPr>
      </w:pPr>
      <w:r w:rsidRPr="00F525C4">
        <w:rPr>
          <w:rFonts w:ascii="Arial" w:hAnsi="Arial" w:cs="Arial"/>
        </w:rPr>
        <w:t>This document “INVESTIGATOR MANUAL (HRP-103)” is designed to guide you through policies and procedures related to the conduct of Human Research that are specific to this institution.</w:t>
      </w:r>
    </w:p>
    <w:p w14:paraId="5E023204" w14:textId="77777777" w:rsidR="000A262B" w:rsidRPr="00F525C4" w:rsidRDefault="000A262B" w:rsidP="000A262B">
      <w:pPr>
        <w:pStyle w:val="BodyText"/>
        <w:kinsoku w:val="0"/>
        <w:overflowPunct w:val="0"/>
        <w:spacing w:before="120"/>
        <w:ind w:left="224" w:right="1403" w:firstLine="0"/>
        <w:jc w:val="both"/>
        <w:rPr>
          <w:rFonts w:ascii="Arial" w:hAnsi="Arial" w:cs="Arial"/>
        </w:rPr>
      </w:pPr>
      <w:r w:rsidRPr="00F525C4">
        <w:rPr>
          <w:rFonts w:ascii="Arial" w:hAnsi="Arial" w:cs="Arial"/>
        </w:rPr>
        <w:t xml:space="preserve">General information regarding Human Research protections and relevant federal regulations and guidance is incorporated into the required human protections training. For additional information see below: </w:t>
      </w:r>
      <w:r w:rsidRPr="00F525C4">
        <w:rPr>
          <w:rFonts w:ascii="Arial" w:hAnsi="Arial" w:cs="Arial"/>
          <w:u w:val="single"/>
        </w:rPr>
        <w:t>“What training does my staff and I need in order to conduct Human</w:t>
      </w:r>
      <w:r w:rsidRPr="00F525C4">
        <w:rPr>
          <w:rFonts w:ascii="Arial" w:hAnsi="Arial" w:cs="Arial"/>
        </w:rPr>
        <w:t xml:space="preserve"> </w:t>
      </w:r>
      <w:r w:rsidRPr="00F525C4">
        <w:rPr>
          <w:rFonts w:ascii="Arial" w:hAnsi="Arial" w:cs="Arial"/>
          <w:u w:val="single"/>
        </w:rPr>
        <w:t>Research?”</w:t>
      </w:r>
    </w:p>
    <w:p w14:paraId="1545B1D3"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2DC3B47C" w14:textId="77777777" w:rsidR="000A262B" w:rsidRPr="00F525C4" w:rsidRDefault="000A262B" w:rsidP="000A262B">
      <w:pPr>
        <w:pStyle w:val="Heading1"/>
        <w:kinsoku w:val="0"/>
        <w:overflowPunct w:val="0"/>
      </w:pPr>
      <w:bookmarkStart w:id="2" w:name="What_is_Human_Research?"/>
      <w:bookmarkEnd w:id="2"/>
      <w:r w:rsidRPr="00F525C4">
        <w:t>What is Human Research?</w:t>
      </w:r>
    </w:p>
    <w:p w14:paraId="47EFC1CD"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“HUMAN RESEARCH PROTECTION PROGRAM PLAN (HRP-101)” defines the</w:t>
      </w:r>
    </w:p>
    <w:p w14:paraId="53EABD9F" w14:textId="77777777" w:rsidR="000A262B" w:rsidRPr="00F525C4" w:rsidRDefault="000A262B" w:rsidP="000A262B">
      <w:pPr>
        <w:pStyle w:val="BodyText"/>
        <w:kinsoku w:val="0"/>
        <w:overflowPunct w:val="0"/>
        <w:ind w:left="224" w:right="1603" w:firstLine="0"/>
        <w:rPr>
          <w:rFonts w:ascii="Arial" w:hAnsi="Arial" w:cs="Arial"/>
        </w:rPr>
      </w:pPr>
      <w:r w:rsidRPr="00F525C4">
        <w:rPr>
          <w:rFonts w:ascii="Arial" w:hAnsi="Arial" w:cs="Arial"/>
        </w:rPr>
        <w:t>activities that this institution considers to be “Human Research.” An algorithm for determining whether an activity is Human Research can be found in the “WORKSHEET: Human Research (HRP-310),” located in the IRB Policies &amp; Procedures section of the HSPP website. Use this document for guidance as to whether an activity meets either the DHHS or FDA definition of Human Research, keeping in mind that the IRB makes the ultimate determination in questionable cases as to whether an activity constitutes Human Research subject to IRB oversight.</w:t>
      </w:r>
    </w:p>
    <w:p w14:paraId="6F796908" w14:textId="77777777" w:rsidR="000A262B" w:rsidRPr="00F525C4" w:rsidRDefault="000A262B" w:rsidP="000A262B">
      <w:pPr>
        <w:pStyle w:val="BodyText"/>
        <w:kinsoku w:val="0"/>
        <w:overflowPunct w:val="0"/>
        <w:spacing w:before="120"/>
        <w:ind w:left="224" w:right="1498" w:firstLine="0"/>
        <w:rPr>
          <w:rFonts w:ascii="Arial" w:hAnsi="Arial" w:cs="Arial"/>
        </w:rPr>
      </w:pPr>
      <w:r w:rsidRPr="00F525C4">
        <w:rPr>
          <w:rFonts w:ascii="Arial" w:hAnsi="Arial" w:cs="Arial"/>
        </w:rPr>
        <w:t>You are responsible not to conduct Human Research without prior IRB review and approval (or an institutional review and approval of exempt Human Research). If you have questions about whether an activity is Human Research, contact the Human Subjects Protection Program who will provide you with a determination. If you wish to have a written determination, provide a written request to the Human Subjects Protection Program.</w:t>
      </w:r>
    </w:p>
    <w:p w14:paraId="1FBF43CE"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0798FEE5" w14:textId="77777777" w:rsidR="000A262B" w:rsidRPr="00F525C4" w:rsidRDefault="000A262B" w:rsidP="000A262B">
      <w:pPr>
        <w:pStyle w:val="Heading1"/>
        <w:kinsoku w:val="0"/>
        <w:overflowPunct w:val="0"/>
      </w:pPr>
      <w:bookmarkStart w:id="3" w:name="What_is_the_Human_Research_Protection_Pr"/>
      <w:bookmarkEnd w:id="3"/>
      <w:r w:rsidRPr="00F525C4">
        <w:t>What is the Human Research Protection Program?</w:t>
      </w:r>
    </w:p>
    <w:p w14:paraId="13774E7E"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document “HUMAN RESEARCH PROTECTION PROGRAM PLAN (HRP-101)”</w:t>
      </w:r>
    </w:p>
    <w:p w14:paraId="630AED32" w14:textId="77777777" w:rsidR="000A262B" w:rsidRPr="00F525C4" w:rsidRDefault="000A262B" w:rsidP="000A262B">
      <w:pPr>
        <w:pStyle w:val="BodyText"/>
        <w:kinsoku w:val="0"/>
        <w:overflowPunct w:val="0"/>
        <w:ind w:left="224" w:firstLine="0"/>
        <w:rPr>
          <w:rFonts w:ascii="Arial" w:hAnsi="Arial" w:cs="Arial"/>
        </w:rPr>
      </w:pPr>
      <w:r w:rsidRPr="00F525C4">
        <w:rPr>
          <w:rFonts w:ascii="Arial" w:hAnsi="Arial" w:cs="Arial"/>
        </w:rPr>
        <w:t>describes this institution’s overall plan to protect subjects in Human Research.</w:t>
      </w:r>
    </w:p>
    <w:p w14:paraId="353A848F" w14:textId="77777777" w:rsidR="000A262B" w:rsidRPr="00F525C4" w:rsidRDefault="000A262B" w:rsidP="000A262B">
      <w:pPr>
        <w:pStyle w:val="ListParagraph"/>
        <w:numPr>
          <w:ilvl w:val="0"/>
          <w:numId w:val="21"/>
        </w:numPr>
        <w:tabs>
          <w:tab w:val="left" w:pos="945"/>
        </w:tabs>
        <w:kinsoku w:val="0"/>
        <w:overflowPunct w:val="0"/>
        <w:spacing w:before="115"/>
        <w:ind w:hanging="361"/>
        <w:rPr>
          <w:rFonts w:ascii="Arial" w:hAnsi="Arial" w:cs="Arial"/>
        </w:rPr>
      </w:pPr>
      <w:r w:rsidRPr="00F525C4">
        <w:rPr>
          <w:rFonts w:ascii="Arial" w:hAnsi="Arial" w:cs="Arial"/>
        </w:rPr>
        <w:t>The mission of the Human Research Protection</w:t>
      </w:r>
      <w:r w:rsidRPr="00F525C4">
        <w:rPr>
          <w:rFonts w:ascii="Arial" w:hAnsi="Arial" w:cs="Arial"/>
          <w:spacing w:val="-21"/>
        </w:rPr>
        <w:t xml:space="preserve"> </w:t>
      </w:r>
      <w:r w:rsidRPr="00F525C4">
        <w:rPr>
          <w:rFonts w:ascii="Arial" w:hAnsi="Arial" w:cs="Arial"/>
        </w:rPr>
        <w:t>Program.</w:t>
      </w:r>
    </w:p>
    <w:p w14:paraId="20FC4349" w14:textId="77777777" w:rsidR="000A262B" w:rsidRPr="00F525C4" w:rsidRDefault="000A262B" w:rsidP="000A262B">
      <w:pPr>
        <w:pStyle w:val="ListParagraph"/>
        <w:numPr>
          <w:ilvl w:val="0"/>
          <w:numId w:val="21"/>
        </w:numPr>
        <w:tabs>
          <w:tab w:val="left" w:pos="945"/>
        </w:tabs>
        <w:kinsoku w:val="0"/>
        <w:overflowPunct w:val="0"/>
        <w:spacing w:before="1"/>
        <w:ind w:right="2123"/>
        <w:rPr>
          <w:rFonts w:ascii="Arial" w:hAnsi="Arial" w:cs="Arial"/>
        </w:rPr>
      </w:pPr>
      <w:r w:rsidRPr="00F525C4">
        <w:rPr>
          <w:rFonts w:ascii="Arial" w:hAnsi="Arial" w:cs="Arial"/>
        </w:rPr>
        <w:t>The ethical principles that the institution follows governing the conduct of</w:t>
      </w:r>
      <w:r w:rsidRPr="00F525C4">
        <w:rPr>
          <w:rFonts w:ascii="Arial" w:hAnsi="Arial" w:cs="Arial"/>
          <w:spacing w:val="-45"/>
        </w:rPr>
        <w:t xml:space="preserve"> </w:t>
      </w:r>
      <w:r w:rsidRPr="00F525C4">
        <w:rPr>
          <w:rFonts w:ascii="Arial" w:hAnsi="Arial" w:cs="Arial"/>
        </w:rPr>
        <w:t>Human Research.</w:t>
      </w:r>
    </w:p>
    <w:p w14:paraId="08ADF920" w14:textId="77777777" w:rsidR="000A262B" w:rsidRPr="00F525C4" w:rsidRDefault="000A262B" w:rsidP="000A262B">
      <w:pPr>
        <w:pStyle w:val="ListParagraph"/>
        <w:numPr>
          <w:ilvl w:val="0"/>
          <w:numId w:val="21"/>
        </w:numPr>
        <w:tabs>
          <w:tab w:val="left" w:pos="945"/>
        </w:tabs>
        <w:kinsoku w:val="0"/>
        <w:overflowPunct w:val="0"/>
        <w:spacing w:line="286" w:lineRule="exact"/>
        <w:ind w:hanging="361"/>
        <w:rPr>
          <w:rFonts w:ascii="Arial" w:hAnsi="Arial" w:cs="Arial"/>
        </w:rPr>
      </w:pPr>
      <w:r w:rsidRPr="00F525C4">
        <w:rPr>
          <w:rFonts w:ascii="Arial" w:hAnsi="Arial" w:cs="Arial"/>
        </w:rPr>
        <w:t>The applicable laws that govern Human</w:t>
      </w:r>
      <w:r w:rsidRPr="00F525C4">
        <w:rPr>
          <w:rFonts w:ascii="Arial" w:hAnsi="Arial" w:cs="Arial"/>
          <w:spacing w:val="-11"/>
        </w:rPr>
        <w:t xml:space="preserve"> </w:t>
      </w:r>
      <w:r w:rsidRPr="00F525C4">
        <w:rPr>
          <w:rFonts w:ascii="Arial" w:hAnsi="Arial" w:cs="Arial"/>
        </w:rPr>
        <w:t>Research.</w:t>
      </w:r>
    </w:p>
    <w:p w14:paraId="153AFD8B" w14:textId="77777777" w:rsidR="000A262B" w:rsidRPr="00F525C4" w:rsidRDefault="000A262B" w:rsidP="000A262B">
      <w:pPr>
        <w:pStyle w:val="ListParagraph"/>
        <w:numPr>
          <w:ilvl w:val="0"/>
          <w:numId w:val="21"/>
        </w:numPr>
        <w:tabs>
          <w:tab w:val="left" w:pos="945"/>
        </w:tabs>
        <w:kinsoku w:val="0"/>
        <w:overflowPunct w:val="0"/>
        <w:spacing w:before="11"/>
        <w:ind w:right="2020"/>
        <w:rPr>
          <w:rFonts w:ascii="Arial" w:hAnsi="Arial" w:cs="Arial"/>
        </w:rPr>
      </w:pPr>
      <w:r w:rsidRPr="00F525C4">
        <w:rPr>
          <w:rFonts w:ascii="Arial" w:hAnsi="Arial" w:cs="Arial"/>
        </w:rPr>
        <w:t>When the institution becomes “engaged in Human Research” and when someone</w:t>
      </w:r>
      <w:r w:rsidRPr="00F525C4">
        <w:rPr>
          <w:rFonts w:ascii="Arial" w:hAnsi="Arial" w:cs="Arial"/>
          <w:spacing w:val="-44"/>
        </w:rPr>
        <w:t xml:space="preserve"> </w:t>
      </w:r>
      <w:r w:rsidRPr="00F525C4">
        <w:rPr>
          <w:rFonts w:ascii="Arial" w:hAnsi="Arial" w:cs="Arial"/>
        </w:rPr>
        <w:t>is acting as an agent of the institution conducting Human</w:t>
      </w:r>
      <w:r w:rsidRPr="00F525C4">
        <w:rPr>
          <w:rFonts w:ascii="Arial" w:hAnsi="Arial" w:cs="Arial"/>
          <w:spacing w:val="-22"/>
        </w:rPr>
        <w:t xml:space="preserve"> </w:t>
      </w:r>
      <w:r w:rsidRPr="00F525C4">
        <w:rPr>
          <w:rFonts w:ascii="Arial" w:hAnsi="Arial" w:cs="Arial"/>
        </w:rPr>
        <w:t>Research.</w:t>
      </w:r>
    </w:p>
    <w:p w14:paraId="131D8AD3" w14:textId="77777777" w:rsidR="000A262B" w:rsidRPr="00F525C4" w:rsidRDefault="000A262B" w:rsidP="000A262B">
      <w:pPr>
        <w:pStyle w:val="ListParagraph"/>
        <w:numPr>
          <w:ilvl w:val="0"/>
          <w:numId w:val="21"/>
        </w:numPr>
        <w:tabs>
          <w:tab w:val="left" w:pos="945"/>
        </w:tabs>
        <w:kinsoku w:val="0"/>
        <w:overflowPunct w:val="0"/>
        <w:spacing w:line="280" w:lineRule="exact"/>
        <w:ind w:hanging="361"/>
        <w:rPr>
          <w:rFonts w:ascii="Arial" w:hAnsi="Arial" w:cs="Arial"/>
        </w:rPr>
      </w:pPr>
      <w:r w:rsidRPr="00F525C4">
        <w:rPr>
          <w:rFonts w:ascii="Arial" w:hAnsi="Arial" w:cs="Arial"/>
        </w:rPr>
        <w:t>The types of Human Research that may not be</w:t>
      </w:r>
      <w:r w:rsidRPr="00F525C4">
        <w:rPr>
          <w:rFonts w:ascii="Arial" w:hAnsi="Arial" w:cs="Arial"/>
          <w:spacing w:val="-16"/>
        </w:rPr>
        <w:t xml:space="preserve"> </w:t>
      </w:r>
      <w:r w:rsidRPr="00F525C4">
        <w:rPr>
          <w:rFonts w:ascii="Arial" w:hAnsi="Arial" w:cs="Arial"/>
        </w:rPr>
        <w:t>conducted.</w:t>
      </w:r>
    </w:p>
    <w:p w14:paraId="6F638582" w14:textId="77777777" w:rsidR="000A262B" w:rsidRPr="00F525C4" w:rsidRDefault="000A262B" w:rsidP="000A262B">
      <w:pPr>
        <w:pStyle w:val="ListParagraph"/>
        <w:numPr>
          <w:ilvl w:val="0"/>
          <w:numId w:val="21"/>
        </w:numPr>
        <w:tabs>
          <w:tab w:val="left" w:pos="945"/>
        </w:tabs>
        <w:kinsoku w:val="0"/>
        <w:overflowPunct w:val="0"/>
        <w:spacing w:line="293" w:lineRule="exact"/>
        <w:ind w:hanging="361"/>
        <w:rPr>
          <w:rFonts w:ascii="Arial" w:hAnsi="Arial" w:cs="Arial"/>
        </w:rPr>
      </w:pPr>
      <w:r w:rsidRPr="00F525C4">
        <w:rPr>
          <w:rFonts w:ascii="Arial" w:hAnsi="Arial" w:cs="Arial"/>
        </w:rPr>
        <w:t>The roles and responsibilities of individuals within the</w:t>
      </w:r>
      <w:r w:rsidRPr="00F525C4">
        <w:rPr>
          <w:rFonts w:ascii="Arial" w:hAnsi="Arial" w:cs="Arial"/>
          <w:spacing w:val="-22"/>
        </w:rPr>
        <w:t xml:space="preserve"> </w:t>
      </w:r>
      <w:r w:rsidRPr="00F525C4">
        <w:rPr>
          <w:rFonts w:ascii="Arial" w:hAnsi="Arial" w:cs="Arial"/>
        </w:rPr>
        <w:t>institution.</w:t>
      </w:r>
    </w:p>
    <w:p w14:paraId="71160E91" w14:textId="77777777" w:rsidR="000A262B" w:rsidRPr="00F525C4" w:rsidRDefault="000A262B" w:rsidP="000A262B">
      <w:pPr>
        <w:pStyle w:val="Heading1"/>
        <w:kinsoku w:val="0"/>
        <w:overflowPunct w:val="0"/>
        <w:spacing w:before="106"/>
      </w:pPr>
      <w:bookmarkStart w:id="4" w:name="What_training_does_my_staff_and_I_need_t"/>
      <w:bookmarkEnd w:id="4"/>
      <w:r w:rsidRPr="00F525C4">
        <w:t>What training does my staff and I need to conduct Human Research?</w:t>
      </w:r>
    </w:p>
    <w:p w14:paraId="7639B706" w14:textId="77777777" w:rsidR="000A262B" w:rsidRPr="00F525C4" w:rsidRDefault="000A262B" w:rsidP="000A262B">
      <w:pPr>
        <w:pStyle w:val="BodyText"/>
        <w:kinsoku w:val="0"/>
        <w:overflowPunct w:val="0"/>
        <w:spacing w:before="118"/>
        <w:ind w:left="224" w:right="1578" w:firstLine="0"/>
        <w:rPr>
          <w:rFonts w:ascii="Arial" w:hAnsi="Arial" w:cs="Arial"/>
        </w:rPr>
      </w:pPr>
      <w:r w:rsidRPr="00F525C4">
        <w:rPr>
          <w:rFonts w:ascii="Arial" w:hAnsi="Arial" w:cs="Arial"/>
        </w:rPr>
        <w:lastRenderedPageBreak/>
        <w:t>This section describes the training requirements imposed by the IRB. You may have additional training imposed by other federal, state, or institutional policies.</w:t>
      </w:r>
    </w:p>
    <w:p w14:paraId="1F2F662E" w14:textId="77777777" w:rsidR="000A262B" w:rsidRPr="00F525C4" w:rsidRDefault="000A262B" w:rsidP="000A262B">
      <w:pPr>
        <w:pStyle w:val="BodyText"/>
        <w:kinsoku w:val="0"/>
        <w:overflowPunct w:val="0"/>
        <w:spacing w:before="120" w:line="242" w:lineRule="auto"/>
        <w:ind w:left="224" w:right="1965" w:firstLine="0"/>
        <w:rPr>
          <w:rFonts w:ascii="Arial" w:hAnsi="Arial" w:cs="Arial"/>
        </w:rPr>
      </w:pPr>
      <w:r w:rsidRPr="00F525C4">
        <w:rPr>
          <w:rFonts w:ascii="Arial" w:hAnsi="Arial" w:cs="Arial"/>
        </w:rPr>
        <w:t>Investigators and staff conducting human research must complete the CHLA Collaborative Institutional Training Initiative (CITI) human subjects online training program.</w:t>
      </w:r>
    </w:p>
    <w:p w14:paraId="786FB611" w14:textId="77777777" w:rsidR="000A262B" w:rsidRPr="00F525C4" w:rsidRDefault="000A262B" w:rsidP="000A262B">
      <w:pPr>
        <w:pStyle w:val="BodyText"/>
        <w:kinsoku w:val="0"/>
        <w:overflowPunct w:val="0"/>
        <w:spacing w:before="117" w:line="343" w:lineRule="auto"/>
        <w:ind w:left="224" w:right="3298" w:firstLine="0"/>
        <w:rPr>
          <w:rFonts w:ascii="Arial" w:hAnsi="Arial" w:cs="Arial"/>
          <w:color w:val="000000"/>
        </w:rPr>
      </w:pPr>
      <w:r w:rsidRPr="00F525C4">
        <w:rPr>
          <w:rFonts w:ascii="Arial" w:hAnsi="Arial" w:cs="Arial"/>
        </w:rPr>
        <w:t xml:space="preserve">The CITI site can be accessed at </w:t>
      </w:r>
      <w:hyperlink r:id="rId20" w:history="1">
        <w:r w:rsidRPr="00F525C4">
          <w:rPr>
            <w:rFonts w:ascii="Arial" w:hAnsi="Arial" w:cs="Arial"/>
            <w:color w:val="0000FF"/>
            <w:u w:val="single"/>
          </w:rPr>
          <w:t>https://about.citiprogram.org/en/homepage/</w:t>
        </w:r>
        <w:r w:rsidRPr="00F525C4">
          <w:rPr>
            <w:rFonts w:ascii="Arial" w:hAnsi="Arial" w:cs="Arial"/>
            <w:color w:val="000000"/>
          </w:rPr>
          <w:t>.</w:t>
        </w:r>
      </w:hyperlink>
      <w:r w:rsidRPr="00F525C4">
        <w:rPr>
          <w:rFonts w:ascii="Arial" w:hAnsi="Arial" w:cs="Arial"/>
          <w:color w:val="000000"/>
        </w:rPr>
        <w:t xml:space="preserve"> Instructions for creating a CITI account are found </w:t>
      </w:r>
      <w:hyperlink r:id="rId21" w:history="1">
        <w:r w:rsidRPr="00F525C4">
          <w:rPr>
            <w:rFonts w:ascii="Arial" w:hAnsi="Arial" w:cs="Arial"/>
            <w:color w:val="0000FF"/>
            <w:u w:val="single"/>
          </w:rPr>
          <w:t>here</w:t>
        </w:r>
        <w:r w:rsidRPr="00F525C4">
          <w:rPr>
            <w:rFonts w:ascii="Arial" w:hAnsi="Arial" w:cs="Arial"/>
            <w:color w:val="000000"/>
          </w:rPr>
          <w:t>.</w:t>
        </w:r>
      </w:hyperlink>
    </w:p>
    <w:p w14:paraId="70A8B5B1" w14:textId="77777777" w:rsidR="000A262B" w:rsidRPr="00F525C4" w:rsidRDefault="000A262B" w:rsidP="000A262B">
      <w:pPr>
        <w:pStyle w:val="BodyText"/>
        <w:kinsoku w:val="0"/>
        <w:overflowPunct w:val="0"/>
        <w:spacing w:before="3"/>
        <w:ind w:left="224" w:firstLine="0"/>
        <w:rPr>
          <w:rFonts w:ascii="Arial" w:hAnsi="Arial" w:cs="Arial"/>
        </w:rPr>
      </w:pPr>
      <w:r w:rsidRPr="00F525C4">
        <w:rPr>
          <w:rFonts w:ascii="Arial" w:hAnsi="Arial" w:cs="Arial"/>
        </w:rPr>
        <w:t>Training is valid for a three-year period after which time refresher training must be</w:t>
      </w:r>
      <w:r w:rsidRPr="00F525C4">
        <w:rPr>
          <w:rFonts w:ascii="Arial" w:hAnsi="Arial" w:cs="Arial"/>
          <w:spacing w:val="-44"/>
        </w:rPr>
        <w:t xml:space="preserve"> </w:t>
      </w:r>
      <w:r w:rsidRPr="00F525C4">
        <w:rPr>
          <w:rFonts w:ascii="Arial" w:hAnsi="Arial" w:cs="Arial"/>
        </w:rPr>
        <w:t>repeated.</w:t>
      </w:r>
    </w:p>
    <w:p w14:paraId="134F2989" w14:textId="77777777" w:rsidR="000A262B" w:rsidRPr="00F525C4" w:rsidRDefault="000A262B" w:rsidP="000A262B">
      <w:pPr>
        <w:pStyle w:val="BodyText"/>
        <w:kinsoku w:val="0"/>
        <w:overflowPunct w:val="0"/>
        <w:spacing w:before="122"/>
        <w:ind w:left="224" w:right="1509" w:firstLine="0"/>
        <w:rPr>
          <w:rFonts w:ascii="Arial" w:hAnsi="Arial" w:cs="Arial"/>
        </w:rPr>
      </w:pPr>
      <w:r w:rsidRPr="00F525C4">
        <w:rPr>
          <w:rFonts w:ascii="Arial" w:hAnsi="Arial" w:cs="Arial"/>
        </w:rPr>
        <w:t>All members of the research team involved in the design, conduct, or reporting of the research must complete training. Members of the research team who have not completed human</w:t>
      </w:r>
      <w:r w:rsidRPr="00F525C4">
        <w:rPr>
          <w:rFonts w:ascii="Arial" w:hAnsi="Arial" w:cs="Arial"/>
          <w:spacing w:val="-37"/>
        </w:rPr>
        <w:t xml:space="preserve"> </w:t>
      </w:r>
      <w:r w:rsidRPr="00F525C4">
        <w:rPr>
          <w:rFonts w:ascii="Arial" w:hAnsi="Arial" w:cs="Arial"/>
        </w:rPr>
        <w:t>research protections training may not take part in aspects of the research that involve human</w:t>
      </w:r>
      <w:r w:rsidRPr="00F525C4">
        <w:rPr>
          <w:rFonts w:ascii="Arial" w:hAnsi="Arial" w:cs="Arial"/>
          <w:spacing w:val="-26"/>
        </w:rPr>
        <w:t xml:space="preserve"> </w:t>
      </w:r>
      <w:r w:rsidRPr="00F525C4">
        <w:rPr>
          <w:rFonts w:ascii="Arial" w:hAnsi="Arial" w:cs="Arial"/>
        </w:rPr>
        <w:t>subjects.</w:t>
      </w:r>
    </w:p>
    <w:p w14:paraId="5EF92557" w14:textId="77777777" w:rsidR="000A262B" w:rsidRPr="00F525C4" w:rsidRDefault="000A262B" w:rsidP="000A262B">
      <w:pPr>
        <w:pStyle w:val="BodyText"/>
        <w:kinsoku w:val="0"/>
        <w:overflowPunct w:val="0"/>
        <w:ind w:left="0" w:firstLine="0"/>
        <w:rPr>
          <w:rFonts w:ascii="Arial" w:hAnsi="Arial" w:cs="Arial"/>
          <w:sz w:val="26"/>
          <w:szCs w:val="26"/>
        </w:rPr>
      </w:pPr>
    </w:p>
    <w:p w14:paraId="171A59C4" w14:textId="77777777" w:rsidR="000A262B" w:rsidRPr="00F525C4" w:rsidRDefault="000A262B" w:rsidP="000A262B">
      <w:pPr>
        <w:pStyle w:val="Heading3"/>
        <w:kinsoku w:val="0"/>
        <w:overflowPunct w:val="0"/>
        <w:spacing w:before="215"/>
        <w:rPr>
          <w:rFonts w:ascii="Arial" w:hAnsi="Arial" w:cs="Arial"/>
        </w:rPr>
      </w:pPr>
      <w:bookmarkStart w:id="5" w:name="Biomedical_training_should_be_completed_"/>
      <w:bookmarkEnd w:id="5"/>
      <w:r w:rsidRPr="00F525C4">
        <w:rPr>
          <w:rFonts w:ascii="Arial" w:hAnsi="Arial" w:cs="Arial"/>
        </w:rPr>
        <w:t>Biomedical training should be completed for researchers conducting:</w:t>
      </w:r>
    </w:p>
    <w:p w14:paraId="68F281E7"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Retrospective chart reviews (related to medical conditions or</w:t>
      </w:r>
      <w:r w:rsidRPr="00F525C4">
        <w:rPr>
          <w:rFonts w:ascii="Arial" w:hAnsi="Arial" w:cs="Arial"/>
          <w:spacing w:val="-24"/>
        </w:rPr>
        <w:t xml:space="preserve"> </w:t>
      </w:r>
      <w:r w:rsidRPr="00F525C4">
        <w:rPr>
          <w:rFonts w:ascii="Arial" w:hAnsi="Arial" w:cs="Arial"/>
        </w:rPr>
        <w:t>injury)</w:t>
      </w:r>
    </w:p>
    <w:p w14:paraId="3A6E629F"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Biomedical repositories or data or</w:t>
      </w:r>
      <w:r w:rsidRPr="00F525C4">
        <w:rPr>
          <w:rFonts w:ascii="Arial" w:hAnsi="Arial" w:cs="Arial"/>
          <w:spacing w:val="-12"/>
        </w:rPr>
        <w:t xml:space="preserve"> </w:t>
      </w:r>
      <w:r w:rsidRPr="00F525C4">
        <w:rPr>
          <w:rFonts w:ascii="Arial" w:hAnsi="Arial" w:cs="Arial"/>
        </w:rPr>
        <w:t>specimens</w:t>
      </w:r>
    </w:p>
    <w:p w14:paraId="37CA3039"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Clinical trials of</w:t>
      </w:r>
      <w:r w:rsidRPr="00F525C4">
        <w:rPr>
          <w:rFonts w:ascii="Arial" w:hAnsi="Arial" w:cs="Arial"/>
          <w:spacing w:val="-17"/>
        </w:rPr>
        <w:t xml:space="preserve"> </w:t>
      </w:r>
      <w:r w:rsidRPr="00F525C4">
        <w:rPr>
          <w:rFonts w:ascii="Arial" w:hAnsi="Arial" w:cs="Arial"/>
        </w:rPr>
        <w:t>drugs/devices/biologics</w:t>
      </w:r>
    </w:p>
    <w:p w14:paraId="62A8D8F7"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Compassionate use (expanded access) of</w:t>
      </w:r>
      <w:r w:rsidRPr="00F525C4">
        <w:rPr>
          <w:rFonts w:ascii="Arial" w:hAnsi="Arial" w:cs="Arial"/>
          <w:spacing w:val="-27"/>
        </w:rPr>
        <w:t xml:space="preserve"> </w:t>
      </w:r>
      <w:r w:rsidRPr="00F525C4">
        <w:rPr>
          <w:rFonts w:ascii="Arial" w:hAnsi="Arial" w:cs="Arial"/>
        </w:rPr>
        <w:t>drugs/devices/biologics</w:t>
      </w:r>
    </w:p>
    <w:p w14:paraId="029868E8" w14:textId="77777777" w:rsidR="000A262B" w:rsidRPr="00F525C4" w:rsidRDefault="000A262B" w:rsidP="000A262B">
      <w:pPr>
        <w:pStyle w:val="BodyText"/>
        <w:kinsoku w:val="0"/>
        <w:overflowPunct w:val="0"/>
        <w:ind w:left="0" w:firstLine="0"/>
        <w:rPr>
          <w:rFonts w:ascii="Arial" w:hAnsi="Arial" w:cs="Arial"/>
          <w:sz w:val="26"/>
          <w:szCs w:val="26"/>
        </w:rPr>
      </w:pPr>
    </w:p>
    <w:p w14:paraId="2BFD3259" w14:textId="77777777" w:rsidR="000A262B" w:rsidRPr="00F525C4" w:rsidRDefault="000A262B" w:rsidP="000A262B">
      <w:pPr>
        <w:pStyle w:val="Heading3"/>
        <w:kinsoku w:val="0"/>
        <w:overflowPunct w:val="0"/>
        <w:spacing w:before="219"/>
        <w:rPr>
          <w:rFonts w:ascii="Arial" w:hAnsi="Arial" w:cs="Arial"/>
        </w:rPr>
      </w:pPr>
      <w:bookmarkStart w:id="6" w:name="Social/Behavioral_training_should_be_com"/>
      <w:bookmarkEnd w:id="6"/>
      <w:r w:rsidRPr="00F525C4">
        <w:rPr>
          <w:rFonts w:ascii="Arial" w:hAnsi="Arial" w:cs="Arial"/>
        </w:rPr>
        <w:t>Social/Behavioral training should be completed for researchers conducting:</w:t>
      </w:r>
    </w:p>
    <w:p w14:paraId="2B813E4D"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Retrospective chart reviews (related to behavioral</w:t>
      </w:r>
      <w:r w:rsidRPr="00F525C4">
        <w:rPr>
          <w:rFonts w:ascii="Arial" w:hAnsi="Arial" w:cs="Arial"/>
          <w:spacing w:val="-19"/>
        </w:rPr>
        <w:t xml:space="preserve"> </w:t>
      </w:r>
      <w:r w:rsidRPr="00F525C4">
        <w:rPr>
          <w:rFonts w:ascii="Arial" w:hAnsi="Arial" w:cs="Arial"/>
        </w:rPr>
        <w:t>health)</w:t>
      </w:r>
    </w:p>
    <w:p w14:paraId="183FE2C5"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Social/behavioral data</w:t>
      </w:r>
      <w:r w:rsidRPr="00F525C4">
        <w:rPr>
          <w:rFonts w:ascii="Arial" w:hAnsi="Arial" w:cs="Arial"/>
          <w:spacing w:val="-10"/>
        </w:rPr>
        <w:t xml:space="preserve"> </w:t>
      </w:r>
      <w:r w:rsidRPr="00F525C4">
        <w:rPr>
          <w:rFonts w:ascii="Arial" w:hAnsi="Arial" w:cs="Arial"/>
        </w:rPr>
        <w:t>repositories</w:t>
      </w:r>
    </w:p>
    <w:p w14:paraId="65EB6E64"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Research on behavioral</w:t>
      </w:r>
      <w:r w:rsidRPr="00F525C4">
        <w:rPr>
          <w:rFonts w:ascii="Arial" w:hAnsi="Arial" w:cs="Arial"/>
          <w:spacing w:val="-8"/>
        </w:rPr>
        <w:t xml:space="preserve"> </w:t>
      </w:r>
      <w:r w:rsidRPr="00F525C4">
        <w:rPr>
          <w:rFonts w:ascii="Arial" w:hAnsi="Arial" w:cs="Arial"/>
        </w:rPr>
        <w:t>interventions</w:t>
      </w:r>
    </w:p>
    <w:p w14:paraId="13F6CF78"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Survey</w:t>
      </w:r>
      <w:r w:rsidRPr="00F525C4">
        <w:rPr>
          <w:rFonts w:ascii="Arial" w:hAnsi="Arial" w:cs="Arial"/>
          <w:spacing w:val="-6"/>
        </w:rPr>
        <w:t xml:space="preserve"> </w:t>
      </w:r>
      <w:r w:rsidRPr="00F525C4">
        <w:rPr>
          <w:rFonts w:ascii="Arial" w:hAnsi="Arial" w:cs="Arial"/>
        </w:rPr>
        <w:t>research</w:t>
      </w:r>
    </w:p>
    <w:p w14:paraId="5685CCD3" w14:textId="43D39C3A" w:rsidR="000A262B" w:rsidRPr="00F525C4" w:rsidRDefault="000A262B" w:rsidP="00856DBF">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Research that includes quality of life</w:t>
      </w:r>
      <w:r w:rsidRPr="00F525C4">
        <w:rPr>
          <w:rFonts w:ascii="Arial" w:hAnsi="Arial" w:cs="Arial"/>
          <w:spacing w:val="-23"/>
        </w:rPr>
        <w:t xml:space="preserve"> </w:t>
      </w:r>
      <w:r w:rsidRPr="00F525C4">
        <w:rPr>
          <w:rFonts w:ascii="Arial" w:hAnsi="Arial" w:cs="Arial"/>
        </w:rPr>
        <w:t>instruments</w:t>
      </w:r>
    </w:p>
    <w:p w14:paraId="7F7E2EE8" w14:textId="5FF06EE5" w:rsidR="000A262B" w:rsidRPr="00F525C4" w:rsidRDefault="000A262B" w:rsidP="000A262B">
      <w:pPr>
        <w:pStyle w:val="BodyText"/>
        <w:kinsoku w:val="0"/>
        <w:overflowPunct w:val="0"/>
        <w:spacing w:before="215"/>
        <w:ind w:left="224" w:right="1365" w:firstLine="0"/>
        <w:rPr>
          <w:rFonts w:ascii="Arial" w:hAnsi="Arial" w:cs="Arial"/>
        </w:rPr>
      </w:pPr>
      <w:r w:rsidRPr="00F525C4">
        <w:rPr>
          <w:rFonts w:ascii="Arial" w:hAnsi="Arial" w:cs="Arial"/>
        </w:rPr>
        <w:t xml:space="preserve">If your research is a combination of </w:t>
      </w:r>
      <w:r w:rsidRPr="00F525C4">
        <w:rPr>
          <w:rFonts w:ascii="Arial" w:hAnsi="Arial" w:cs="Arial"/>
          <w:b/>
          <w:bCs/>
        </w:rPr>
        <w:t xml:space="preserve">both </w:t>
      </w:r>
      <w:r w:rsidRPr="00F525C4">
        <w:rPr>
          <w:rFonts w:ascii="Arial" w:hAnsi="Arial" w:cs="Arial"/>
        </w:rPr>
        <w:t xml:space="preserve">types of research, all members of your research team should complete both trainings. </w:t>
      </w:r>
    </w:p>
    <w:p w14:paraId="26DA7697" w14:textId="77777777" w:rsidR="000A262B" w:rsidRPr="00F525C4" w:rsidRDefault="000A262B" w:rsidP="000A262B">
      <w:pPr>
        <w:pStyle w:val="Heading3"/>
        <w:kinsoku w:val="0"/>
        <w:overflowPunct w:val="0"/>
        <w:spacing w:before="219"/>
        <w:rPr>
          <w:rFonts w:ascii="Arial" w:hAnsi="Arial" w:cs="Arial"/>
        </w:rPr>
      </w:pPr>
      <w:r w:rsidRPr="00F525C4">
        <w:rPr>
          <w:rFonts w:ascii="Arial" w:hAnsi="Arial" w:cs="Arial"/>
        </w:rPr>
        <w:t>Good Clinical Practice (GCP) Training</w:t>
      </w:r>
    </w:p>
    <w:p w14:paraId="26043F85"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In addition to Human Research Training, GCP training should be completed for researchers conducting:</w:t>
      </w:r>
    </w:p>
    <w:p w14:paraId="0C05A1CB"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All human research that is more than minimal risk</w:t>
      </w:r>
    </w:p>
    <w:p w14:paraId="4F1C9F5E" w14:textId="77777777" w:rsidR="000A262B" w:rsidRPr="00F525C4" w:rsidRDefault="000A262B" w:rsidP="000A262B">
      <w:pPr>
        <w:pStyle w:val="ListParagraph"/>
        <w:numPr>
          <w:ilvl w:val="0"/>
          <w:numId w:val="20"/>
        </w:numPr>
        <w:tabs>
          <w:tab w:val="left" w:pos="943"/>
        </w:tabs>
        <w:kinsoku w:val="0"/>
        <w:overflowPunct w:val="0"/>
        <w:spacing w:before="120"/>
        <w:ind w:hanging="719"/>
        <w:rPr>
          <w:rFonts w:ascii="Arial" w:hAnsi="Arial" w:cs="Arial"/>
        </w:rPr>
      </w:pPr>
      <w:r w:rsidRPr="00F525C4">
        <w:rPr>
          <w:rFonts w:ascii="Arial" w:hAnsi="Arial" w:cs="Arial"/>
        </w:rPr>
        <w:t>NIH funded biomedical and/or behavioral clinical trials, regardless of the level of risk</w:t>
      </w:r>
    </w:p>
    <w:p w14:paraId="181AC2F3"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 xml:space="preserve">The NIH defines a clinical trial as "research in which one or more human subjects are </w:t>
      </w:r>
      <w:r w:rsidRPr="00F525C4">
        <w:rPr>
          <w:rFonts w:ascii="Arial" w:hAnsi="Arial" w:cs="Arial"/>
        </w:rPr>
        <w:lastRenderedPageBreak/>
        <w:t>prospectively assigned to one or more interventions (which may include placebo or other control) to evaluate the effects of those interventions on health related biomedical or behavioral outcomes.”</w:t>
      </w:r>
    </w:p>
    <w:p w14:paraId="55B5AA09" w14:textId="77777777" w:rsidR="000A262B" w:rsidRPr="00F525C4" w:rsidRDefault="000A262B" w:rsidP="00505CF9">
      <w:pPr>
        <w:pStyle w:val="BodyText"/>
        <w:kinsoku w:val="0"/>
        <w:overflowPunct w:val="0"/>
        <w:spacing w:before="215"/>
        <w:ind w:left="224" w:right="1365" w:hanging="1"/>
        <w:rPr>
          <w:rFonts w:ascii="Arial" w:hAnsi="Arial" w:cs="Arial"/>
        </w:rPr>
      </w:pPr>
      <w:r w:rsidRPr="00F525C4">
        <w:rPr>
          <w:rFonts w:ascii="Arial" w:hAnsi="Arial" w:cs="Arial"/>
        </w:rPr>
        <w:t>Members of the study team who have not completed GCP training may not take part in aspects of the research that involve human subjects.</w:t>
      </w:r>
    </w:p>
    <w:p w14:paraId="3548F93B" w14:textId="77777777" w:rsidR="000A262B" w:rsidRPr="00F525C4" w:rsidRDefault="000A262B" w:rsidP="000A262B">
      <w:pPr>
        <w:pStyle w:val="BodyText"/>
        <w:kinsoku w:val="0"/>
        <w:overflowPunct w:val="0"/>
        <w:spacing w:before="215"/>
        <w:ind w:left="224" w:right="1365" w:firstLine="0"/>
        <w:rPr>
          <w:rFonts w:ascii="Arial" w:hAnsi="Arial" w:cs="Arial"/>
        </w:rPr>
      </w:pPr>
      <w:r w:rsidRPr="00F525C4">
        <w:rPr>
          <w:rFonts w:ascii="Arial" w:hAnsi="Arial" w:cs="Arial"/>
        </w:rPr>
        <w:t>Through CHLA’s portal in citiprogram.org, you may access either the biomedical or social science/behavioral GCP courses. It is up to investigators to determine which GCP course is appropriate for the types of research they conduct. If you conduct research that includes both biomedical and social/behavioral research, consider taking both GCP courses.</w:t>
      </w:r>
    </w:p>
    <w:p w14:paraId="26176BD9" w14:textId="3440163D" w:rsidR="000A262B" w:rsidRPr="00F525C4" w:rsidRDefault="000A262B" w:rsidP="00856DBF">
      <w:pPr>
        <w:pStyle w:val="BodyText"/>
        <w:kinsoku w:val="0"/>
        <w:overflowPunct w:val="0"/>
        <w:spacing w:before="215"/>
        <w:ind w:left="224" w:right="1365" w:firstLine="0"/>
        <w:rPr>
          <w:rFonts w:ascii="Arial" w:hAnsi="Arial" w:cs="Arial"/>
        </w:rPr>
      </w:pPr>
      <w:r w:rsidRPr="00F525C4">
        <w:rPr>
          <w:rFonts w:ascii="Arial" w:hAnsi="Arial" w:cs="Arial"/>
        </w:rPr>
        <w:t xml:space="preserve">Outside collaborators are required to complete the above CITI courses, as well as the </w:t>
      </w:r>
      <w:r w:rsidRPr="00F525C4">
        <w:rPr>
          <w:rFonts w:ascii="Arial" w:hAnsi="Arial" w:cs="Arial"/>
          <w:b/>
          <w:bCs/>
        </w:rPr>
        <w:t>CITI Information Privacy &amp; Security (IPS) Training for Researchers</w:t>
      </w:r>
      <w:r w:rsidRPr="00F525C4">
        <w:rPr>
          <w:rFonts w:ascii="Arial" w:hAnsi="Arial" w:cs="Arial"/>
        </w:rPr>
        <w:t> course.</w:t>
      </w:r>
    </w:p>
    <w:p w14:paraId="6B91204C" w14:textId="77777777" w:rsidR="000A262B" w:rsidRPr="00F525C4" w:rsidRDefault="000A262B" w:rsidP="000A262B">
      <w:pPr>
        <w:pStyle w:val="Heading1"/>
        <w:kinsoku w:val="0"/>
        <w:overflowPunct w:val="0"/>
        <w:spacing w:before="128"/>
        <w:ind w:right="1470"/>
      </w:pPr>
      <w:bookmarkStart w:id="7" w:name="What_financial_interests_do_my_staff_and"/>
      <w:bookmarkEnd w:id="7"/>
      <w:r w:rsidRPr="00F525C4">
        <w:t>What financial interests do my staff and I need to disclose to conduct Human Research?</w:t>
      </w:r>
    </w:p>
    <w:p w14:paraId="3990F3DA" w14:textId="77777777" w:rsidR="000A262B" w:rsidRPr="00F525C4" w:rsidRDefault="000A262B" w:rsidP="000A262B">
      <w:pPr>
        <w:pStyle w:val="BodyText"/>
        <w:kinsoku w:val="0"/>
        <w:overflowPunct w:val="0"/>
        <w:spacing w:before="60"/>
        <w:ind w:left="224" w:right="1412" w:firstLine="0"/>
        <w:rPr>
          <w:rFonts w:ascii="Arial" w:hAnsi="Arial" w:cs="Arial"/>
        </w:rPr>
      </w:pPr>
      <w:r w:rsidRPr="00F525C4">
        <w:rPr>
          <w:rFonts w:ascii="Arial" w:hAnsi="Arial" w:cs="Arial"/>
        </w:rPr>
        <w:t>Individuals involved in the design, conduct, or reporting of research, research consultation, teaching, professional practice, institutional committee memberships, and service on panels such as Institutional Review Boards or Data and Safety Monitoring Boards are considered to have an institution responsibility.</w:t>
      </w:r>
    </w:p>
    <w:p w14:paraId="08E7CFEF" w14:textId="77777777" w:rsidR="000A262B" w:rsidRPr="00F525C4" w:rsidRDefault="000A262B" w:rsidP="000A262B">
      <w:pPr>
        <w:pStyle w:val="BodyText"/>
        <w:kinsoku w:val="0"/>
        <w:overflowPunct w:val="0"/>
        <w:spacing w:before="120"/>
        <w:ind w:left="224" w:right="1525" w:firstLine="0"/>
        <w:rPr>
          <w:rFonts w:ascii="Arial" w:hAnsi="Arial" w:cs="Arial"/>
        </w:rPr>
      </w:pPr>
      <w:r w:rsidRPr="00F525C4">
        <w:rPr>
          <w:rFonts w:ascii="Arial" w:hAnsi="Arial" w:cs="Arial"/>
        </w:rPr>
        <w:t xml:space="preserve">All individuals involved in the design, conduct, or reporting of research are required to disclose the financial interests in the Initial Application in the </w:t>
      </w:r>
      <w:proofErr w:type="spellStart"/>
      <w:r w:rsidRPr="00F525C4">
        <w:rPr>
          <w:rFonts w:ascii="Arial" w:hAnsi="Arial" w:cs="Arial"/>
        </w:rPr>
        <w:t>iStar</w:t>
      </w:r>
      <w:proofErr w:type="spellEnd"/>
      <w:r w:rsidRPr="00F525C4">
        <w:rPr>
          <w:rFonts w:ascii="Arial" w:hAnsi="Arial" w:cs="Arial"/>
        </w:rPr>
        <w:t xml:space="preserve"> system.</w:t>
      </w:r>
    </w:p>
    <w:p w14:paraId="4020C037" w14:textId="77777777" w:rsidR="000A262B" w:rsidRPr="00F525C4" w:rsidRDefault="000A262B" w:rsidP="000A262B">
      <w:pPr>
        <w:pStyle w:val="ListParagraph"/>
        <w:numPr>
          <w:ilvl w:val="1"/>
          <w:numId w:val="20"/>
        </w:numPr>
        <w:tabs>
          <w:tab w:val="left" w:pos="945"/>
        </w:tabs>
        <w:kinsoku w:val="0"/>
        <w:overflowPunct w:val="0"/>
        <w:spacing w:before="110" w:line="293" w:lineRule="exact"/>
        <w:ind w:hanging="361"/>
        <w:rPr>
          <w:rFonts w:ascii="Arial" w:hAnsi="Arial" w:cs="Arial"/>
        </w:rPr>
      </w:pPr>
      <w:r w:rsidRPr="00F525C4">
        <w:rPr>
          <w:rFonts w:ascii="Arial" w:hAnsi="Arial" w:cs="Arial"/>
        </w:rPr>
        <w:t>On submission of an initial</w:t>
      </w:r>
      <w:r w:rsidRPr="00F525C4">
        <w:rPr>
          <w:rFonts w:ascii="Arial" w:hAnsi="Arial" w:cs="Arial"/>
          <w:spacing w:val="-9"/>
        </w:rPr>
        <w:t xml:space="preserve"> </w:t>
      </w:r>
      <w:r w:rsidRPr="00F525C4">
        <w:rPr>
          <w:rFonts w:ascii="Arial" w:hAnsi="Arial" w:cs="Arial"/>
        </w:rPr>
        <w:t>review.</w:t>
      </w:r>
    </w:p>
    <w:p w14:paraId="437AE741" w14:textId="77777777" w:rsidR="000A262B" w:rsidRPr="00F525C4" w:rsidRDefault="000A262B" w:rsidP="000A262B">
      <w:pPr>
        <w:pStyle w:val="ListParagraph"/>
        <w:numPr>
          <w:ilvl w:val="1"/>
          <w:numId w:val="20"/>
        </w:numPr>
        <w:tabs>
          <w:tab w:val="left" w:pos="945"/>
        </w:tabs>
        <w:kinsoku w:val="0"/>
        <w:overflowPunct w:val="0"/>
        <w:spacing w:line="293" w:lineRule="exact"/>
        <w:ind w:hanging="361"/>
        <w:rPr>
          <w:rFonts w:ascii="Arial" w:hAnsi="Arial" w:cs="Arial"/>
        </w:rPr>
      </w:pPr>
      <w:r w:rsidRPr="00F525C4">
        <w:rPr>
          <w:rFonts w:ascii="Arial" w:hAnsi="Arial" w:cs="Arial"/>
        </w:rPr>
        <w:t>At least annually as part of continuing</w:t>
      </w:r>
      <w:r w:rsidRPr="00F525C4">
        <w:rPr>
          <w:rFonts w:ascii="Arial" w:hAnsi="Arial" w:cs="Arial"/>
          <w:spacing w:val="-14"/>
        </w:rPr>
        <w:t xml:space="preserve"> </w:t>
      </w:r>
      <w:r w:rsidRPr="00F525C4">
        <w:rPr>
          <w:rFonts w:ascii="Arial" w:hAnsi="Arial" w:cs="Arial"/>
        </w:rPr>
        <w:t>review.</w:t>
      </w:r>
    </w:p>
    <w:p w14:paraId="5D068A51" w14:textId="77777777" w:rsidR="000A262B" w:rsidRPr="00F525C4" w:rsidRDefault="000A262B" w:rsidP="000A262B">
      <w:pPr>
        <w:pStyle w:val="ListParagraph"/>
        <w:numPr>
          <w:ilvl w:val="1"/>
          <w:numId w:val="20"/>
        </w:numPr>
        <w:tabs>
          <w:tab w:val="left" w:pos="945"/>
        </w:tabs>
        <w:kinsoku w:val="0"/>
        <w:overflowPunct w:val="0"/>
        <w:spacing w:before="8"/>
        <w:ind w:right="2563"/>
        <w:rPr>
          <w:rFonts w:ascii="Arial" w:hAnsi="Arial" w:cs="Arial"/>
        </w:rPr>
      </w:pPr>
      <w:r w:rsidRPr="00F525C4">
        <w:rPr>
          <w:rFonts w:ascii="Arial" w:hAnsi="Arial" w:cs="Arial"/>
        </w:rPr>
        <w:t>Within 30 days of discovering or acquiring (e.g., through purchase,</w:t>
      </w:r>
      <w:r w:rsidRPr="00F525C4">
        <w:rPr>
          <w:rFonts w:ascii="Arial" w:hAnsi="Arial" w:cs="Arial"/>
          <w:spacing w:val="-12"/>
        </w:rPr>
        <w:t xml:space="preserve"> </w:t>
      </w:r>
      <w:r w:rsidRPr="00F525C4">
        <w:rPr>
          <w:rFonts w:ascii="Arial" w:hAnsi="Arial" w:cs="Arial"/>
        </w:rPr>
        <w:t>marriage, or inheritance) a new financial</w:t>
      </w:r>
      <w:r w:rsidRPr="00F525C4">
        <w:rPr>
          <w:rFonts w:ascii="Arial" w:hAnsi="Arial" w:cs="Arial"/>
          <w:spacing w:val="-15"/>
        </w:rPr>
        <w:t xml:space="preserve"> </w:t>
      </w:r>
      <w:r w:rsidRPr="00F525C4">
        <w:rPr>
          <w:rFonts w:ascii="Arial" w:hAnsi="Arial" w:cs="Arial"/>
        </w:rPr>
        <w:t>interest.</w:t>
      </w:r>
    </w:p>
    <w:p w14:paraId="5EF5403B" w14:textId="77777777" w:rsidR="000A262B" w:rsidRPr="00F525C4" w:rsidRDefault="000A262B" w:rsidP="000A262B">
      <w:pPr>
        <w:pStyle w:val="BodyText"/>
        <w:kinsoku w:val="0"/>
        <w:overflowPunct w:val="0"/>
        <w:spacing w:before="115"/>
        <w:ind w:left="224" w:right="1572" w:firstLine="0"/>
        <w:rPr>
          <w:rFonts w:ascii="Arial" w:hAnsi="Arial" w:cs="Arial"/>
        </w:rPr>
      </w:pPr>
      <w:r w:rsidRPr="00F525C4">
        <w:rPr>
          <w:rFonts w:ascii="Arial" w:hAnsi="Arial" w:cs="Arial"/>
        </w:rPr>
        <w:t>Individuals with reimbursed or sponsored travel by an entity other than a federal, state, or local government agency, higher education institution or affiliated research institute, academic teaching hospital, or medical center are required to disclose the purpose of the trip, the identity of the sponsor or organizer, the destination, and the duration of the travel.</w:t>
      </w:r>
    </w:p>
    <w:p w14:paraId="01AE0C7A" w14:textId="77777777" w:rsidR="000A262B" w:rsidRPr="00F525C4" w:rsidRDefault="000A262B" w:rsidP="000A262B">
      <w:pPr>
        <w:pStyle w:val="BodyText"/>
        <w:kinsoku w:val="0"/>
        <w:overflowPunct w:val="0"/>
        <w:spacing w:before="122"/>
        <w:ind w:left="224" w:right="1545" w:firstLine="0"/>
        <w:rPr>
          <w:rFonts w:ascii="Arial" w:hAnsi="Arial" w:cs="Arial"/>
        </w:rPr>
      </w:pPr>
      <w:r w:rsidRPr="00F525C4">
        <w:rPr>
          <w:rFonts w:ascii="Arial" w:hAnsi="Arial" w:cs="Arial"/>
        </w:rPr>
        <w:t>Individuals subject to this policy are required to complete financial conflicts of interest training initially, at least every four years, and immediately when:</w:t>
      </w:r>
    </w:p>
    <w:p w14:paraId="0D214D29" w14:textId="77777777" w:rsidR="000A262B" w:rsidRPr="00F525C4" w:rsidRDefault="000A262B" w:rsidP="000A262B">
      <w:pPr>
        <w:pStyle w:val="ListParagraph"/>
        <w:numPr>
          <w:ilvl w:val="1"/>
          <w:numId w:val="20"/>
        </w:numPr>
        <w:tabs>
          <w:tab w:val="left" w:pos="945"/>
        </w:tabs>
        <w:kinsoku w:val="0"/>
        <w:overflowPunct w:val="0"/>
        <w:spacing w:before="115"/>
        <w:ind w:hanging="361"/>
        <w:rPr>
          <w:rFonts w:ascii="Arial" w:hAnsi="Arial" w:cs="Arial"/>
        </w:rPr>
      </w:pPr>
      <w:r w:rsidRPr="00F525C4">
        <w:rPr>
          <w:rFonts w:ascii="Arial" w:hAnsi="Arial" w:cs="Arial"/>
        </w:rPr>
        <w:t>Joining the</w:t>
      </w:r>
      <w:r w:rsidRPr="00F525C4">
        <w:rPr>
          <w:rFonts w:ascii="Arial" w:hAnsi="Arial" w:cs="Arial"/>
          <w:spacing w:val="-10"/>
        </w:rPr>
        <w:t xml:space="preserve"> </w:t>
      </w:r>
      <w:r w:rsidRPr="00F525C4">
        <w:rPr>
          <w:rFonts w:ascii="Arial" w:hAnsi="Arial" w:cs="Arial"/>
        </w:rPr>
        <w:t>institution</w:t>
      </w:r>
    </w:p>
    <w:p w14:paraId="5199D126" w14:textId="77777777" w:rsidR="000A262B" w:rsidRPr="00F525C4" w:rsidRDefault="000A262B" w:rsidP="000A262B">
      <w:pPr>
        <w:pStyle w:val="ListParagraph"/>
        <w:numPr>
          <w:ilvl w:val="1"/>
          <w:numId w:val="20"/>
        </w:numPr>
        <w:tabs>
          <w:tab w:val="left" w:pos="945"/>
        </w:tabs>
        <w:kinsoku w:val="0"/>
        <w:overflowPunct w:val="0"/>
        <w:spacing w:before="4"/>
        <w:ind w:right="2674"/>
        <w:rPr>
          <w:rFonts w:ascii="Arial" w:hAnsi="Arial" w:cs="Arial"/>
        </w:rPr>
      </w:pPr>
      <w:r w:rsidRPr="00F525C4">
        <w:rPr>
          <w:rFonts w:ascii="Arial" w:hAnsi="Arial" w:cs="Arial"/>
        </w:rPr>
        <w:t>Financial conflicts policies are revised in a manner that changes</w:t>
      </w:r>
      <w:r w:rsidRPr="00F525C4">
        <w:rPr>
          <w:rFonts w:ascii="Arial" w:hAnsi="Arial" w:cs="Arial"/>
          <w:spacing w:val="-28"/>
        </w:rPr>
        <w:t xml:space="preserve"> </w:t>
      </w:r>
      <w:r w:rsidRPr="00F525C4">
        <w:rPr>
          <w:rFonts w:ascii="Arial" w:hAnsi="Arial" w:cs="Arial"/>
        </w:rPr>
        <w:t>investigator requirements</w:t>
      </w:r>
    </w:p>
    <w:p w14:paraId="14F97291" w14:textId="77777777" w:rsidR="000A262B" w:rsidRPr="00F525C4" w:rsidRDefault="000A262B" w:rsidP="000A262B">
      <w:pPr>
        <w:pStyle w:val="ListParagraph"/>
        <w:numPr>
          <w:ilvl w:val="1"/>
          <w:numId w:val="20"/>
        </w:numPr>
        <w:tabs>
          <w:tab w:val="left" w:pos="945"/>
        </w:tabs>
        <w:kinsoku w:val="0"/>
        <w:overflowPunct w:val="0"/>
        <w:spacing w:line="283" w:lineRule="exact"/>
        <w:ind w:hanging="361"/>
        <w:rPr>
          <w:rFonts w:ascii="Arial" w:hAnsi="Arial" w:cs="Arial"/>
        </w:rPr>
      </w:pPr>
      <w:r w:rsidRPr="00F525C4">
        <w:rPr>
          <w:rFonts w:ascii="Arial" w:hAnsi="Arial" w:cs="Arial"/>
        </w:rPr>
        <w:t>Non-compliant with financial conflicts policies and</w:t>
      </w:r>
      <w:r w:rsidRPr="00F525C4">
        <w:rPr>
          <w:rFonts w:ascii="Arial" w:hAnsi="Arial" w:cs="Arial"/>
          <w:spacing w:val="-15"/>
        </w:rPr>
        <w:t xml:space="preserve"> </w:t>
      </w:r>
      <w:r w:rsidRPr="00F525C4">
        <w:rPr>
          <w:rFonts w:ascii="Arial" w:hAnsi="Arial" w:cs="Arial"/>
        </w:rPr>
        <w:t>procedures</w:t>
      </w:r>
    </w:p>
    <w:p w14:paraId="40ACF214" w14:textId="77777777" w:rsidR="000A262B" w:rsidRPr="00F525C4" w:rsidRDefault="000A262B" w:rsidP="000A262B">
      <w:pPr>
        <w:pStyle w:val="BodyText"/>
        <w:kinsoku w:val="0"/>
        <w:overflowPunct w:val="0"/>
        <w:spacing w:before="129"/>
        <w:ind w:left="224" w:firstLine="0"/>
        <w:rPr>
          <w:rFonts w:ascii="Arial" w:hAnsi="Arial" w:cs="Arial"/>
        </w:rPr>
      </w:pPr>
      <w:r w:rsidRPr="00F525C4">
        <w:rPr>
          <w:rFonts w:ascii="Arial" w:hAnsi="Arial" w:cs="Arial"/>
        </w:rPr>
        <w:t>Additional details can be found in “SOP: Financial Conflicts of Interests (HRP-055).”</w:t>
      </w:r>
    </w:p>
    <w:p w14:paraId="45CFB518"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4C632CAA" w14:textId="77777777" w:rsidR="000A262B" w:rsidRPr="00F525C4" w:rsidRDefault="000A262B" w:rsidP="000A262B">
      <w:pPr>
        <w:pStyle w:val="Heading1"/>
        <w:kinsoku w:val="0"/>
        <w:overflowPunct w:val="0"/>
      </w:pPr>
      <w:bookmarkStart w:id="8" w:name="How_do_I_submit_new_Human_Research_to_th"/>
      <w:bookmarkEnd w:id="8"/>
      <w:r w:rsidRPr="00F525C4">
        <w:t>How do I submit new Human Research to the IRB?</w:t>
      </w:r>
    </w:p>
    <w:p w14:paraId="13B55286" w14:textId="77777777" w:rsidR="000A262B" w:rsidRPr="00F525C4" w:rsidRDefault="000A262B" w:rsidP="000A262B">
      <w:pPr>
        <w:pStyle w:val="BodyText"/>
        <w:kinsoku w:val="0"/>
        <w:overflowPunct w:val="0"/>
        <w:spacing w:before="120"/>
        <w:ind w:left="224" w:right="1651" w:firstLine="0"/>
        <w:rPr>
          <w:rFonts w:ascii="Arial" w:hAnsi="Arial" w:cs="Arial"/>
          <w:color w:val="000000"/>
        </w:rPr>
      </w:pPr>
      <w:r w:rsidRPr="00F525C4">
        <w:rPr>
          <w:rFonts w:ascii="Arial" w:hAnsi="Arial" w:cs="Arial"/>
        </w:rPr>
        <w:t>All submissions for IRB review at CHLA are made through the “</w:t>
      </w:r>
      <w:proofErr w:type="spellStart"/>
      <w:r w:rsidRPr="00F525C4">
        <w:rPr>
          <w:rFonts w:ascii="Arial" w:hAnsi="Arial" w:cs="Arial"/>
        </w:rPr>
        <w:t>iStar</w:t>
      </w:r>
      <w:proofErr w:type="spellEnd"/>
      <w:r w:rsidRPr="00F525C4">
        <w:rPr>
          <w:rFonts w:ascii="Arial" w:hAnsi="Arial" w:cs="Arial"/>
        </w:rPr>
        <w:t xml:space="preserve">” system. </w:t>
      </w:r>
      <w:proofErr w:type="spellStart"/>
      <w:r w:rsidRPr="00F525C4">
        <w:rPr>
          <w:rFonts w:ascii="Arial" w:hAnsi="Arial" w:cs="Arial"/>
        </w:rPr>
        <w:t>iStar</w:t>
      </w:r>
      <w:proofErr w:type="spellEnd"/>
      <w:r w:rsidRPr="00F525C4">
        <w:rPr>
          <w:rFonts w:ascii="Arial" w:hAnsi="Arial" w:cs="Arial"/>
        </w:rPr>
        <w:t xml:space="preserve"> is a web- based program, accessible through your internet browser. The web address </w:t>
      </w:r>
      <w:r w:rsidRPr="00F525C4">
        <w:rPr>
          <w:rFonts w:ascii="Arial" w:hAnsi="Arial" w:cs="Arial"/>
        </w:rPr>
        <w:lastRenderedPageBreak/>
        <w:t xml:space="preserve">for the system is: </w:t>
      </w:r>
      <w:hyperlink r:id="rId22" w:history="1">
        <w:r w:rsidRPr="00F525C4">
          <w:rPr>
            <w:rFonts w:ascii="Arial" w:hAnsi="Arial" w:cs="Arial"/>
            <w:color w:val="0000FF"/>
            <w:u w:val="single"/>
          </w:rPr>
          <w:t>https://istar.usc.edu</w:t>
        </w:r>
        <w:r w:rsidRPr="00F525C4">
          <w:rPr>
            <w:rFonts w:ascii="Arial" w:hAnsi="Arial" w:cs="Arial"/>
            <w:color w:val="000000"/>
          </w:rPr>
          <w:t>.</w:t>
        </w:r>
      </w:hyperlink>
    </w:p>
    <w:p w14:paraId="2E2B8D36" w14:textId="77777777" w:rsidR="000A262B" w:rsidRPr="00F525C4" w:rsidRDefault="000A262B" w:rsidP="000A262B">
      <w:pPr>
        <w:pStyle w:val="BodyText"/>
        <w:kinsoku w:val="0"/>
        <w:overflowPunct w:val="0"/>
        <w:spacing w:before="123"/>
        <w:ind w:left="224" w:right="1551" w:firstLine="0"/>
        <w:rPr>
          <w:rFonts w:ascii="Arial" w:hAnsi="Arial" w:cs="Arial"/>
        </w:rPr>
      </w:pPr>
      <w:r w:rsidRPr="00F525C4">
        <w:rPr>
          <w:rFonts w:ascii="Arial" w:hAnsi="Arial" w:cs="Arial"/>
        </w:rPr>
        <w:t xml:space="preserve">In order to create (or be added to) an </w:t>
      </w:r>
      <w:proofErr w:type="spellStart"/>
      <w:r w:rsidRPr="00F525C4">
        <w:rPr>
          <w:rFonts w:ascii="Arial" w:hAnsi="Arial" w:cs="Arial"/>
        </w:rPr>
        <w:t>iStar</w:t>
      </w:r>
      <w:proofErr w:type="spellEnd"/>
      <w:r w:rsidRPr="00F525C4">
        <w:rPr>
          <w:rFonts w:ascii="Arial" w:hAnsi="Arial" w:cs="Arial"/>
        </w:rPr>
        <w:t xml:space="preserve"> application, you will need to log in with your CHLA OKTA ID. All </w:t>
      </w:r>
      <w:proofErr w:type="spellStart"/>
      <w:r w:rsidRPr="00F525C4">
        <w:rPr>
          <w:rFonts w:ascii="Arial" w:hAnsi="Arial" w:cs="Arial"/>
        </w:rPr>
        <w:t>iStar</w:t>
      </w:r>
      <w:proofErr w:type="spellEnd"/>
      <w:r w:rsidRPr="00F525C4">
        <w:rPr>
          <w:rFonts w:ascii="Arial" w:hAnsi="Arial" w:cs="Arial"/>
        </w:rPr>
        <w:t xml:space="preserve"> users are required to have a CHLA OKTA ID to gain access to the system. OKTA IDs are personal and should not be shared. All actions taken in </w:t>
      </w:r>
      <w:proofErr w:type="spellStart"/>
      <w:r w:rsidRPr="00F525C4">
        <w:rPr>
          <w:rFonts w:ascii="Arial" w:hAnsi="Arial" w:cs="Arial"/>
        </w:rPr>
        <w:t>iStar</w:t>
      </w:r>
      <w:proofErr w:type="spellEnd"/>
      <w:r w:rsidRPr="00F525C4">
        <w:rPr>
          <w:rFonts w:ascii="Arial" w:hAnsi="Arial" w:cs="Arial"/>
        </w:rPr>
        <w:t xml:space="preserve"> are logged to the individual taking that action. Your login + password is your electronic signature.</w:t>
      </w:r>
    </w:p>
    <w:p w14:paraId="57D522BD" w14:textId="77777777" w:rsidR="000A262B" w:rsidRPr="00F525C4" w:rsidRDefault="000A262B" w:rsidP="000A262B">
      <w:pPr>
        <w:pStyle w:val="BodyText"/>
        <w:kinsoku w:val="0"/>
        <w:overflowPunct w:val="0"/>
        <w:spacing w:before="115"/>
        <w:ind w:left="224" w:right="1765" w:firstLine="0"/>
        <w:rPr>
          <w:rFonts w:ascii="Arial" w:hAnsi="Arial" w:cs="Arial"/>
        </w:rPr>
      </w:pPr>
      <w:proofErr w:type="spellStart"/>
      <w:r w:rsidRPr="00F525C4">
        <w:rPr>
          <w:rFonts w:ascii="Arial" w:hAnsi="Arial" w:cs="Arial"/>
        </w:rPr>
        <w:t>iStar</w:t>
      </w:r>
      <w:proofErr w:type="spellEnd"/>
      <w:r w:rsidRPr="00F525C4">
        <w:rPr>
          <w:rFonts w:ascii="Arial" w:hAnsi="Arial" w:cs="Arial"/>
        </w:rPr>
        <w:t xml:space="preserve"> uses a “smart form” system. Depending upon how you answer the questions at the beginning of the form will determine the sections you need to complete for a complete submission. The smart form is designed to prevent incomplete applications from being submitted. The smart form will let you know what needs to be submitted based on your responses. It also sends out automatic reminders (e.g., expired of IRB approval, expiration of when CITI is due to expire, reminders to respond to requests from the IRB, etc.)</w:t>
      </w:r>
    </w:p>
    <w:p w14:paraId="4481A900" w14:textId="77777777" w:rsidR="000A262B" w:rsidRPr="00F525C4" w:rsidRDefault="000A262B" w:rsidP="000A262B">
      <w:pPr>
        <w:pStyle w:val="BodyText"/>
        <w:kinsoku w:val="0"/>
        <w:overflowPunct w:val="0"/>
        <w:spacing w:before="186"/>
        <w:ind w:left="224" w:right="1458" w:firstLine="0"/>
        <w:rPr>
          <w:rFonts w:ascii="Arial" w:hAnsi="Arial" w:cs="Arial"/>
        </w:rPr>
      </w:pPr>
      <w:r w:rsidRPr="00F525C4">
        <w:rPr>
          <w:rFonts w:ascii="Arial" w:hAnsi="Arial" w:cs="Arial"/>
        </w:rPr>
        <w:t xml:space="preserve">You can add study team members to have in certain roles (Principal Investigator, Co- Investigator, and Faculty advisor) in the study application. They will need to log in to accept the role given to them before </w:t>
      </w:r>
      <w:proofErr w:type="spellStart"/>
      <w:r w:rsidRPr="00F525C4">
        <w:rPr>
          <w:rFonts w:ascii="Arial" w:hAnsi="Arial" w:cs="Arial"/>
        </w:rPr>
        <w:t>iStar</w:t>
      </w:r>
      <w:proofErr w:type="spellEnd"/>
      <w:r w:rsidRPr="00F525C4">
        <w:rPr>
          <w:rFonts w:ascii="Arial" w:hAnsi="Arial" w:cs="Arial"/>
        </w:rPr>
        <w:t xml:space="preserve"> will allow the application to be submitted.</w:t>
      </w:r>
    </w:p>
    <w:p w14:paraId="3D3D3300" w14:textId="77777777" w:rsidR="000A262B" w:rsidRPr="00F525C4" w:rsidRDefault="000A262B" w:rsidP="000A262B">
      <w:pPr>
        <w:pStyle w:val="BodyText"/>
        <w:kinsoku w:val="0"/>
        <w:overflowPunct w:val="0"/>
        <w:spacing w:before="123"/>
        <w:ind w:left="224" w:right="2265" w:firstLine="0"/>
        <w:rPr>
          <w:rFonts w:ascii="Arial" w:hAnsi="Arial" w:cs="Arial"/>
        </w:rPr>
      </w:pPr>
      <w:r w:rsidRPr="00F525C4">
        <w:rPr>
          <w:rFonts w:ascii="Arial" w:hAnsi="Arial" w:cs="Arial"/>
        </w:rPr>
        <w:t xml:space="preserve">If you are experiencing technical problems with </w:t>
      </w:r>
      <w:proofErr w:type="spellStart"/>
      <w:r w:rsidRPr="00F525C4">
        <w:rPr>
          <w:rFonts w:ascii="Arial" w:hAnsi="Arial" w:cs="Arial"/>
        </w:rPr>
        <w:t>iStar</w:t>
      </w:r>
      <w:proofErr w:type="spellEnd"/>
      <w:r w:rsidRPr="00F525C4">
        <w:rPr>
          <w:rFonts w:ascii="Arial" w:hAnsi="Arial" w:cs="Arial"/>
        </w:rPr>
        <w:t xml:space="preserve">, please contact the </w:t>
      </w:r>
      <w:proofErr w:type="spellStart"/>
      <w:r w:rsidRPr="00F525C4">
        <w:rPr>
          <w:rFonts w:ascii="Arial" w:hAnsi="Arial" w:cs="Arial"/>
        </w:rPr>
        <w:t>iStar</w:t>
      </w:r>
      <w:proofErr w:type="spellEnd"/>
      <w:r w:rsidRPr="00F525C4">
        <w:rPr>
          <w:rFonts w:ascii="Arial" w:hAnsi="Arial" w:cs="Arial"/>
        </w:rPr>
        <w:t xml:space="preserve"> helpdesk:</w:t>
      </w:r>
      <w:hyperlink r:id="rId23" w:history="1">
        <w:r w:rsidRPr="00F525C4">
          <w:rPr>
            <w:rFonts w:ascii="Arial" w:hAnsi="Arial" w:cs="Arial"/>
          </w:rPr>
          <w:t xml:space="preserve"> istar@usc.edu</w:t>
        </w:r>
      </w:hyperlink>
      <w:r w:rsidRPr="00F525C4">
        <w:rPr>
          <w:rFonts w:ascii="Arial" w:hAnsi="Arial" w:cs="Arial"/>
        </w:rPr>
        <w:t xml:space="preserve"> or (323) 276-2238.</w:t>
      </w:r>
    </w:p>
    <w:p w14:paraId="6FDA6435" w14:textId="77777777" w:rsidR="000A262B" w:rsidRPr="00F525C4" w:rsidRDefault="000A262B" w:rsidP="000A262B">
      <w:pPr>
        <w:pStyle w:val="BodyText"/>
        <w:kinsoku w:val="0"/>
        <w:overflowPunct w:val="0"/>
        <w:spacing w:before="120"/>
        <w:ind w:left="224" w:right="1339" w:firstLine="0"/>
        <w:rPr>
          <w:rFonts w:ascii="Arial" w:hAnsi="Arial" w:cs="Arial"/>
        </w:rPr>
      </w:pPr>
      <w:r w:rsidRPr="00F525C4">
        <w:rPr>
          <w:rFonts w:ascii="Arial" w:hAnsi="Arial" w:cs="Arial"/>
        </w:rPr>
        <w:t xml:space="preserve">Complete the Initial Application in the </w:t>
      </w:r>
      <w:proofErr w:type="spellStart"/>
      <w:r w:rsidRPr="00F525C4">
        <w:rPr>
          <w:rFonts w:ascii="Arial" w:hAnsi="Arial" w:cs="Arial"/>
        </w:rPr>
        <w:t>iStar</w:t>
      </w:r>
      <w:proofErr w:type="spellEnd"/>
      <w:r w:rsidRPr="00F525C4">
        <w:rPr>
          <w:rFonts w:ascii="Arial" w:hAnsi="Arial" w:cs="Arial"/>
        </w:rPr>
        <w:t xml:space="preserve"> system and include all requested documents, such as the protocol, consent form, study instruments, recruitment materials, etc. Maintain electronic copies of all information submitted to the IRB in case revisions are required. Before submitting the research for initial review, you must:</w:t>
      </w:r>
    </w:p>
    <w:p w14:paraId="284343F6" w14:textId="77777777" w:rsidR="000A262B" w:rsidRPr="00F525C4" w:rsidRDefault="000A262B" w:rsidP="000A262B">
      <w:pPr>
        <w:pStyle w:val="ListParagraph"/>
        <w:numPr>
          <w:ilvl w:val="1"/>
          <w:numId w:val="20"/>
        </w:numPr>
        <w:tabs>
          <w:tab w:val="left" w:pos="1305"/>
        </w:tabs>
        <w:kinsoku w:val="0"/>
        <w:overflowPunct w:val="0"/>
        <w:spacing w:before="110" w:line="293" w:lineRule="exact"/>
        <w:ind w:left="1304" w:hanging="721"/>
        <w:rPr>
          <w:rFonts w:ascii="Arial" w:hAnsi="Arial" w:cs="Arial"/>
        </w:rPr>
      </w:pPr>
      <w:r w:rsidRPr="00F525C4">
        <w:rPr>
          <w:rFonts w:ascii="Arial" w:hAnsi="Arial" w:cs="Arial"/>
        </w:rPr>
        <w:t>Obtain the financial interest status (“yes” or “no”) of each research</w:t>
      </w:r>
      <w:r w:rsidRPr="00F525C4">
        <w:rPr>
          <w:rFonts w:ascii="Arial" w:hAnsi="Arial" w:cs="Arial"/>
          <w:spacing w:val="-28"/>
        </w:rPr>
        <w:t xml:space="preserve"> </w:t>
      </w:r>
      <w:r w:rsidRPr="00F525C4">
        <w:rPr>
          <w:rFonts w:ascii="Arial" w:hAnsi="Arial" w:cs="Arial"/>
        </w:rPr>
        <w:t>staff.</w:t>
      </w:r>
    </w:p>
    <w:p w14:paraId="3792EDD7" w14:textId="77777777" w:rsidR="000A262B" w:rsidRPr="00F525C4" w:rsidRDefault="000A262B" w:rsidP="000A262B">
      <w:pPr>
        <w:pStyle w:val="ListParagraph"/>
        <w:numPr>
          <w:ilvl w:val="1"/>
          <w:numId w:val="20"/>
        </w:numPr>
        <w:tabs>
          <w:tab w:val="left" w:pos="1305"/>
        </w:tabs>
        <w:kinsoku w:val="0"/>
        <w:overflowPunct w:val="0"/>
        <w:spacing w:line="293" w:lineRule="exact"/>
        <w:ind w:left="1304" w:hanging="721"/>
        <w:rPr>
          <w:rFonts w:ascii="Arial" w:hAnsi="Arial" w:cs="Arial"/>
        </w:rPr>
      </w:pPr>
      <w:r w:rsidRPr="00F525C4">
        <w:rPr>
          <w:rFonts w:ascii="Arial" w:hAnsi="Arial" w:cs="Arial"/>
        </w:rPr>
        <w:t>Obtain the agreement of research staff to his/her role in the</w:t>
      </w:r>
      <w:r w:rsidRPr="00F525C4">
        <w:rPr>
          <w:rFonts w:ascii="Arial" w:hAnsi="Arial" w:cs="Arial"/>
          <w:spacing w:val="-23"/>
        </w:rPr>
        <w:t xml:space="preserve"> </w:t>
      </w:r>
      <w:r w:rsidRPr="00F525C4">
        <w:rPr>
          <w:rFonts w:ascii="Arial" w:hAnsi="Arial" w:cs="Arial"/>
        </w:rPr>
        <w:t>research.</w:t>
      </w:r>
    </w:p>
    <w:p w14:paraId="1ABB10CC" w14:textId="77777777" w:rsidR="000A262B" w:rsidRPr="00F525C4" w:rsidRDefault="000A262B" w:rsidP="000A262B">
      <w:pPr>
        <w:pStyle w:val="BodyText"/>
        <w:kinsoku w:val="0"/>
        <w:overflowPunct w:val="0"/>
        <w:ind w:left="0" w:firstLine="0"/>
        <w:rPr>
          <w:rFonts w:ascii="Arial" w:hAnsi="Arial" w:cs="Arial"/>
          <w:sz w:val="28"/>
          <w:szCs w:val="28"/>
        </w:rPr>
      </w:pPr>
    </w:p>
    <w:p w14:paraId="158024B9" w14:textId="77777777" w:rsidR="000A262B" w:rsidRPr="00F525C4" w:rsidRDefault="000A262B" w:rsidP="000A262B">
      <w:pPr>
        <w:pStyle w:val="Heading1"/>
        <w:kinsoku w:val="0"/>
        <w:overflowPunct w:val="0"/>
        <w:spacing w:before="200"/>
        <w:ind w:right="1437"/>
      </w:pPr>
      <w:bookmarkStart w:id="9" w:name="What_Division/Department_approvals_and_a"/>
      <w:bookmarkEnd w:id="9"/>
      <w:r w:rsidRPr="00F525C4">
        <w:t>What Division/Department approvals and ancillary committee reviews are required?</w:t>
      </w:r>
    </w:p>
    <w:p w14:paraId="700D930A" w14:textId="77777777" w:rsidR="000A262B" w:rsidRPr="00F525C4" w:rsidRDefault="000A262B" w:rsidP="000A262B">
      <w:pPr>
        <w:pStyle w:val="BodyText"/>
        <w:kinsoku w:val="0"/>
        <w:overflowPunct w:val="0"/>
        <w:spacing w:before="2"/>
        <w:ind w:left="0" w:firstLine="0"/>
        <w:rPr>
          <w:rFonts w:ascii="Arial" w:hAnsi="Arial" w:cs="Arial"/>
          <w:b/>
          <w:bCs/>
          <w:i/>
          <w:iCs/>
          <w:sz w:val="29"/>
          <w:szCs w:val="29"/>
        </w:rPr>
      </w:pPr>
    </w:p>
    <w:p w14:paraId="53CECB8F" w14:textId="77777777" w:rsidR="000A262B" w:rsidRPr="00F525C4" w:rsidRDefault="000A262B" w:rsidP="000A262B">
      <w:pPr>
        <w:pStyle w:val="BodyText"/>
        <w:kinsoku w:val="0"/>
        <w:overflowPunct w:val="0"/>
        <w:ind w:left="224" w:right="1471" w:firstLine="0"/>
        <w:rPr>
          <w:rFonts w:ascii="Arial" w:hAnsi="Arial" w:cs="Arial"/>
        </w:rPr>
      </w:pPr>
      <w:r w:rsidRPr="00F525C4">
        <w:rPr>
          <w:rFonts w:ascii="Arial" w:hAnsi="Arial" w:cs="Arial"/>
        </w:rPr>
        <w:t>Once the Principal Investigator takes the “submit to IRB” action, the application is routed to several departments/divisions before it arrives at the HSPP office. The application is routed first to the Divisions of the Principal Investigator and any Co-Investigators. Next it is routed to the Departments of those Divisions.</w:t>
      </w:r>
    </w:p>
    <w:p w14:paraId="3F642090" w14:textId="77777777" w:rsidR="000A262B" w:rsidRPr="00F525C4" w:rsidRDefault="000A262B" w:rsidP="000A262B">
      <w:pPr>
        <w:pStyle w:val="BodyText"/>
        <w:kinsoku w:val="0"/>
        <w:overflowPunct w:val="0"/>
        <w:spacing w:before="4"/>
        <w:ind w:left="0" w:firstLine="0"/>
        <w:rPr>
          <w:rFonts w:ascii="Arial" w:hAnsi="Arial" w:cs="Arial"/>
          <w:sz w:val="23"/>
          <w:szCs w:val="23"/>
        </w:rPr>
      </w:pPr>
    </w:p>
    <w:p w14:paraId="7F421890" w14:textId="77777777" w:rsidR="000A262B" w:rsidRPr="00F525C4" w:rsidRDefault="000A262B" w:rsidP="000A262B">
      <w:pPr>
        <w:pStyle w:val="BodyText"/>
        <w:kinsoku w:val="0"/>
        <w:overflowPunct w:val="0"/>
        <w:spacing w:line="275" w:lineRule="exact"/>
        <w:ind w:left="224" w:firstLine="0"/>
        <w:rPr>
          <w:rFonts w:ascii="Arial" w:hAnsi="Arial" w:cs="Arial"/>
        </w:rPr>
      </w:pPr>
      <w:r w:rsidRPr="00F525C4">
        <w:rPr>
          <w:rFonts w:ascii="Arial" w:hAnsi="Arial" w:cs="Arial"/>
        </w:rPr>
        <w:t>Division or Department reviewers are responsible for determining the following:</w:t>
      </w:r>
    </w:p>
    <w:p w14:paraId="25B54DDE" w14:textId="77777777" w:rsidR="000A262B" w:rsidRPr="00F525C4" w:rsidRDefault="000A262B" w:rsidP="000A262B">
      <w:pPr>
        <w:pStyle w:val="ListParagraph"/>
        <w:numPr>
          <w:ilvl w:val="1"/>
          <w:numId w:val="20"/>
        </w:numPr>
        <w:tabs>
          <w:tab w:val="left" w:pos="945"/>
        </w:tabs>
        <w:kinsoku w:val="0"/>
        <w:overflowPunct w:val="0"/>
        <w:spacing w:line="292" w:lineRule="exact"/>
        <w:ind w:hanging="361"/>
        <w:rPr>
          <w:rFonts w:ascii="Arial" w:hAnsi="Arial" w:cs="Arial"/>
        </w:rPr>
      </w:pPr>
      <w:r w:rsidRPr="00F525C4">
        <w:rPr>
          <w:rFonts w:ascii="Arial" w:hAnsi="Arial" w:cs="Arial"/>
        </w:rPr>
        <w:t>Are there sufficient Division/Department resources for this research to be</w:t>
      </w:r>
      <w:r w:rsidRPr="00F525C4">
        <w:rPr>
          <w:rFonts w:ascii="Arial" w:hAnsi="Arial" w:cs="Arial"/>
          <w:spacing w:val="-36"/>
        </w:rPr>
        <w:t xml:space="preserve"> </w:t>
      </w:r>
      <w:r w:rsidRPr="00F525C4">
        <w:rPr>
          <w:rFonts w:ascii="Arial" w:hAnsi="Arial" w:cs="Arial"/>
        </w:rPr>
        <w:t>conducted?</w:t>
      </w:r>
    </w:p>
    <w:p w14:paraId="3778F35F" w14:textId="77777777" w:rsidR="000A262B" w:rsidRPr="00F525C4" w:rsidRDefault="000A262B" w:rsidP="000A262B">
      <w:pPr>
        <w:pStyle w:val="ListParagraph"/>
        <w:numPr>
          <w:ilvl w:val="1"/>
          <w:numId w:val="20"/>
        </w:numPr>
        <w:tabs>
          <w:tab w:val="left" w:pos="945"/>
        </w:tabs>
        <w:kinsoku w:val="0"/>
        <w:overflowPunct w:val="0"/>
        <w:spacing w:line="293" w:lineRule="exact"/>
        <w:ind w:hanging="361"/>
        <w:rPr>
          <w:rFonts w:ascii="Arial" w:hAnsi="Arial" w:cs="Arial"/>
        </w:rPr>
      </w:pPr>
      <w:r w:rsidRPr="00F525C4">
        <w:rPr>
          <w:rFonts w:ascii="Arial" w:hAnsi="Arial" w:cs="Arial"/>
        </w:rPr>
        <w:t>Is the study team qualified to conduct this</w:t>
      </w:r>
      <w:r w:rsidRPr="00F525C4">
        <w:rPr>
          <w:rFonts w:ascii="Arial" w:hAnsi="Arial" w:cs="Arial"/>
          <w:spacing w:val="-14"/>
        </w:rPr>
        <w:t xml:space="preserve"> </w:t>
      </w:r>
      <w:r w:rsidRPr="00F525C4">
        <w:rPr>
          <w:rFonts w:ascii="Arial" w:hAnsi="Arial" w:cs="Arial"/>
        </w:rPr>
        <w:t>research?</w:t>
      </w:r>
    </w:p>
    <w:p w14:paraId="361D666B" w14:textId="77777777" w:rsidR="000A262B" w:rsidRPr="00F525C4" w:rsidRDefault="000A262B" w:rsidP="000A262B">
      <w:pPr>
        <w:pStyle w:val="ListParagraph"/>
        <w:numPr>
          <w:ilvl w:val="1"/>
          <w:numId w:val="20"/>
        </w:numPr>
        <w:tabs>
          <w:tab w:val="left" w:pos="945"/>
        </w:tabs>
        <w:kinsoku w:val="0"/>
        <w:overflowPunct w:val="0"/>
        <w:spacing w:before="11"/>
        <w:ind w:hanging="361"/>
        <w:rPr>
          <w:rFonts w:ascii="Arial" w:hAnsi="Arial" w:cs="Arial"/>
        </w:rPr>
      </w:pPr>
      <w:r w:rsidRPr="00F525C4">
        <w:rPr>
          <w:rFonts w:ascii="Arial" w:hAnsi="Arial" w:cs="Arial"/>
        </w:rPr>
        <w:t>Is the science</w:t>
      </w:r>
      <w:r w:rsidRPr="00F525C4">
        <w:rPr>
          <w:rFonts w:ascii="Arial" w:hAnsi="Arial" w:cs="Arial"/>
          <w:spacing w:val="-11"/>
        </w:rPr>
        <w:t xml:space="preserve"> </w:t>
      </w:r>
      <w:r w:rsidRPr="00F525C4">
        <w:rPr>
          <w:rFonts w:ascii="Arial" w:hAnsi="Arial" w:cs="Arial"/>
        </w:rPr>
        <w:t>sound?</w:t>
      </w:r>
    </w:p>
    <w:p w14:paraId="20EEE7B9" w14:textId="77777777" w:rsidR="000A262B" w:rsidRPr="00F525C4" w:rsidRDefault="000A262B" w:rsidP="000A262B">
      <w:pPr>
        <w:pStyle w:val="BodyText"/>
        <w:kinsoku w:val="0"/>
        <w:overflowPunct w:val="0"/>
        <w:spacing w:before="6"/>
        <w:ind w:left="0" w:firstLine="0"/>
        <w:rPr>
          <w:rFonts w:ascii="Arial" w:hAnsi="Arial" w:cs="Arial"/>
          <w:sz w:val="23"/>
          <w:szCs w:val="23"/>
        </w:rPr>
      </w:pPr>
    </w:p>
    <w:p w14:paraId="083C5750" w14:textId="77777777" w:rsidR="000A262B" w:rsidRPr="00F525C4" w:rsidRDefault="000A262B" w:rsidP="000A262B">
      <w:pPr>
        <w:pStyle w:val="BodyText"/>
        <w:kinsoku w:val="0"/>
        <w:overflowPunct w:val="0"/>
        <w:ind w:left="224" w:right="1511" w:firstLine="0"/>
        <w:rPr>
          <w:rFonts w:ascii="Arial" w:hAnsi="Arial" w:cs="Arial"/>
        </w:rPr>
      </w:pPr>
      <w:r w:rsidRPr="00F525C4">
        <w:rPr>
          <w:rFonts w:ascii="Arial" w:hAnsi="Arial" w:cs="Arial"/>
        </w:rPr>
        <w:t>If the Division/Department reviewer is not satisfied with the application as submitted, they may send the application back to the Investigator for revisions. It is within the purview of the Division/Department reviewer to decline to approve the research. The IRB cannot override that decision.</w:t>
      </w:r>
    </w:p>
    <w:p w14:paraId="0DEE46E5" w14:textId="77777777" w:rsidR="000A262B" w:rsidRPr="00F525C4" w:rsidRDefault="000A262B" w:rsidP="000A262B">
      <w:pPr>
        <w:pStyle w:val="BodyText"/>
        <w:kinsoku w:val="0"/>
        <w:overflowPunct w:val="0"/>
        <w:spacing w:before="9"/>
        <w:ind w:left="0" w:firstLine="0"/>
        <w:rPr>
          <w:rFonts w:ascii="Arial" w:hAnsi="Arial" w:cs="Arial"/>
          <w:sz w:val="23"/>
          <w:szCs w:val="23"/>
        </w:rPr>
      </w:pPr>
    </w:p>
    <w:p w14:paraId="092286D4" w14:textId="77777777" w:rsidR="000A262B" w:rsidRPr="00F525C4" w:rsidRDefault="000A262B" w:rsidP="000A262B">
      <w:pPr>
        <w:pStyle w:val="BodyText"/>
        <w:kinsoku w:val="0"/>
        <w:overflowPunct w:val="0"/>
        <w:ind w:left="224" w:right="1489" w:firstLine="0"/>
        <w:rPr>
          <w:rFonts w:ascii="Arial" w:hAnsi="Arial" w:cs="Arial"/>
          <w:b/>
          <w:bCs/>
        </w:rPr>
      </w:pPr>
      <w:r w:rsidRPr="00F525C4">
        <w:rPr>
          <w:rFonts w:ascii="Arial" w:hAnsi="Arial" w:cs="Arial"/>
        </w:rPr>
        <w:t xml:space="preserve">Other Division/Department and ancillary committee approvals reviews may be required. </w:t>
      </w:r>
      <w:r w:rsidRPr="00F525C4">
        <w:rPr>
          <w:rFonts w:ascii="Arial" w:hAnsi="Arial" w:cs="Arial"/>
          <w:b/>
          <w:bCs/>
        </w:rPr>
        <w:t>These approvals are required as a pre-requisite to IRB review. It is important to answer the questions at the end of the Initial Application (Section 50) very carefully to avoid delays in IRB review and the start-up of the research:</w:t>
      </w:r>
    </w:p>
    <w:p w14:paraId="0C9B1902" w14:textId="77777777" w:rsidR="000A262B" w:rsidRPr="00F525C4" w:rsidRDefault="000A262B" w:rsidP="000A262B">
      <w:pPr>
        <w:pStyle w:val="BodyText"/>
        <w:kinsoku w:val="0"/>
        <w:overflowPunct w:val="0"/>
        <w:spacing w:before="3"/>
        <w:ind w:left="0" w:firstLine="0"/>
        <w:rPr>
          <w:rFonts w:ascii="Arial" w:hAnsi="Arial" w:cs="Arial"/>
          <w:b/>
          <w:bCs/>
        </w:rPr>
      </w:pPr>
    </w:p>
    <w:p w14:paraId="351B18BA" w14:textId="77777777" w:rsidR="000A262B" w:rsidRPr="00F525C4" w:rsidRDefault="000A262B" w:rsidP="000A262B">
      <w:pPr>
        <w:pStyle w:val="BodyText"/>
        <w:kinsoku w:val="0"/>
        <w:overflowPunct w:val="0"/>
        <w:ind w:left="224" w:firstLine="0"/>
        <w:rPr>
          <w:rFonts w:ascii="Arial" w:hAnsi="Arial" w:cs="Arial"/>
        </w:rPr>
      </w:pPr>
      <w:r w:rsidRPr="00F525C4">
        <w:rPr>
          <w:rFonts w:ascii="Arial" w:hAnsi="Arial" w:cs="Arial"/>
          <w:u w:val="single"/>
        </w:rPr>
        <w:t>Department of Clinical Services</w:t>
      </w:r>
    </w:p>
    <w:p w14:paraId="6B90577B" w14:textId="77777777" w:rsidR="000A262B" w:rsidRPr="00F525C4" w:rsidRDefault="000A262B" w:rsidP="000A262B">
      <w:pPr>
        <w:pStyle w:val="ListParagraph"/>
        <w:numPr>
          <w:ilvl w:val="1"/>
          <w:numId w:val="20"/>
        </w:numPr>
        <w:tabs>
          <w:tab w:val="left" w:pos="945"/>
        </w:tabs>
        <w:kinsoku w:val="0"/>
        <w:overflowPunct w:val="0"/>
        <w:spacing w:before="4" w:line="264" w:lineRule="auto"/>
        <w:ind w:right="1599"/>
        <w:rPr>
          <w:rFonts w:ascii="Arial" w:hAnsi="Arial" w:cs="Arial"/>
        </w:rPr>
      </w:pPr>
      <w:r w:rsidRPr="00F525C4">
        <w:rPr>
          <w:rFonts w:ascii="Arial" w:hAnsi="Arial" w:cs="Arial"/>
        </w:rPr>
        <w:t>Research that involves clinical or bedside nursing, or survey/observation of nursing</w:t>
      </w:r>
      <w:r w:rsidRPr="00F525C4">
        <w:rPr>
          <w:rFonts w:ascii="Arial" w:hAnsi="Arial" w:cs="Arial"/>
          <w:spacing w:val="-45"/>
        </w:rPr>
        <w:t xml:space="preserve"> </w:t>
      </w:r>
      <w:r w:rsidRPr="00F525C4">
        <w:rPr>
          <w:rFonts w:ascii="Arial" w:hAnsi="Arial" w:cs="Arial"/>
        </w:rPr>
        <w:t>and advanced proactive providers requires Department of Nursing</w:t>
      </w:r>
      <w:r w:rsidRPr="00F525C4">
        <w:rPr>
          <w:rFonts w:ascii="Arial" w:hAnsi="Arial" w:cs="Arial"/>
          <w:spacing w:val="-20"/>
        </w:rPr>
        <w:t xml:space="preserve"> </w:t>
      </w:r>
      <w:r w:rsidRPr="00F525C4">
        <w:rPr>
          <w:rFonts w:ascii="Arial" w:hAnsi="Arial" w:cs="Arial"/>
        </w:rPr>
        <w:t>approval.</w:t>
      </w:r>
    </w:p>
    <w:p w14:paraId="1B790791" w14:textId="77777777" w:rsidR="000A262B" w:rsidRPr="00F525C4" w:rsidRDefault="000A262B" w:rsidP="000A262B">
      <w:pPr>
        <w:pStyle w:val="ListParagraph"/>
        <w:numPr>
          <w:ilvl w:val="1"/>
          <w:numId w:val="20"/>
        </w:numPr>
        <w:tabs>
          <w:tab w:val="left" w:pos="945"/>
        </w:tabs>
        <w:kinsoku w:val="0"/>
        <w:overflowPunct w:val="0"/>
        <w:spacing w:before="16" w:line="264" w:lineRule="auto"/>
        <w:ind w:right="1431"/>
        <w:rPr>
          <w:rFonts w:ascii="Arial" w:hAnsi="Arial" w:cs="Arial"/>
        </w:rPr>
      </w:pPr>
      <w:r w:rsidRPr="00F525C4">
        <w:rPr>
          <w:rFonts w:ascii="Arial" w:hAnsi="Arial" w:cs="Arial"/>
        </w:rPr>
        <w:t>The department review is required to assure appropriate utilization of time and/or</w:t>
      </w:r>
      <w:r w:rsidRPr="00F525C4">
        <w:rPr>
          <w:rFonts w:ascii="Arial" w:hAnsi="Arial" w:cs="Arial"/>
          <w:spacing w:val="-53"/>
        </w:rPr>
        <w:t xml:space="preserve"> </w:t>
      </w:r>
      <w:r w:rsidRPr="00F525C4">
        <w:rPr>
          <w:rFonts w:ascii="Arial" w:hAnsi="Arial" w:cs="Arial"/>
        </w:rPr>
        <w:t>nursing services for</w:t>
      </w:r>
      <w:r w:rsidRPr="00F525C4">
        <w:rPr>
          <w:rFonts w:ascii="Arial" w:hAnsi="Arial" w:cs="Arial"/>
          <w:spacing w:val="-12"/>
        </w:rPr>
        <w:t xml:space="preserve"> </w:t>
      </w:r>
      <w:r w:rsidRPr="00F525C4">
        <w:rPr>
          <w:rFonts w:ascii="Arial" w:hAnsi="Arial" w:cs="Arial"/>
        </w:rPr>
        <w:t>research.</w:t>
      </w:r>
    </w:p>
    <w:p w14:paraId="3900147F" w14:textId="77777777" w:rsidR="000A262B" w:rsidRPr="00F525C4" w:rsidRDefault="000A262B" w:rsidP="000A262B">
      <w:pPr>
        <w:pStyle w:val="BodyText"/>
        <w:kinsoku w:val="0"/>
        <w:overflowPunct w:val="0"/>
        <w:spacing w:before="9"/>
        <w:ind w:left="0" w:firstLine="0"/>
        <w:rPr>
          <w:rFonts w:ascii="Arial" w:hAnsi="Arial" w:cs="Arial"/>
          <w:sz w:val="6"/>
          <w:szCs w:val="6"/>
        </w:rPr>
      </w:pPr>
    </w:p>
    <w:p w14:paraId="531F0EBF" w14:textId="77777777" w:rsidR="000A262B" w:rsidRPr="00F525C4" w:rsidRDefault="000A262B" w:rsidP="000A262B">
      <w:pPr>
        <w:pStyle w:val="ListParagraph"/>
        <w:numPr>
          <w:ilvl w:val="1"/>
          <w:numId w:val="20"/>
        </w:numPr>
        <w:tabs>
          <w:tab w:val="left" w:pos="943"/>
        </w:tabs>
        <w:kinsoku w:val="0"/>
        <w:overflowPunct w:val="0"/>
        <w:spacing w:before="100" w:line="264" w:lineRule="auto"/>
        <w:ind w:right="2607"/>
        <w:rPr>
          <w:rFonts w:ascii="Arial" w:hAnsi="Arial" w:cs="Arial"/>
          <w:color w:val="000000"/>
        </w:rPr>
      </w:pPr>
      <w:r w:rsidRPr="00F525C4">
        <w:rPr>
          <w:rFonts w:ascii="Arial" w:hAnsi="Arial" w:cs="Arial"/>
        </w:rPr>
        <w:t>Contact Jennifer Baird, PhD, MPH, MSW, RN, CPN (</w:t>
      </w:r>
      <w:hyperlink r:id="rId24" w:history="1">
        <w:r w:rsidRPr="00F525C4">
          <w:rPr>
            <w:rFonts w:ascii="Arial" w:hAnsi="Arial" w:cs="Arial"/>
            <w:color w:val="0000FF"/>
            <w:u w:val="single"/>
          </w:rPr>
          <w:t>jebaird@chla.usc.edu</w:t>
        </w:r>
      </w:hyperlink>
      <w:r w:rsidRPr="00F525C4">
        <w:rPr>
          <w:rFonts w:ascii="Arial" w:hAnsi="Arial" w:cs="Arial"/>
          <w:color w:val="000000"/>
        </w:rPr>
        <w:t>) for questions and information about this</w:t>
      </w:r>
      <w:r w:rsidRPr="00F525C4">
        <w:rPr>
          <w:rFonts w:ascii="Arial" w:hAnsi="Arial" w:cs="Arial"/>
          <w:color w:val="000000"/>
          <w:spacing w:val="-14"/>
        </w:rPr>
        <w:t xml:space="preserve"> </w:t>
      </w:r>
      <w:r w:rsidRPr="00F525C4">
        <w:rPr>
          <w:rFonts w:ascii="Arial" w:hAnsi="Arial" w:cs="Arial"/>
          <w:color w:val="000000"/>
        </w:rPr>
        <w:t>review.</w:t>
      </w:r>
    </w:p>
    <w:p w14:paraId="6985A195" w14:textId="77777777" w:rsidR="000A262B" w:rsidRPr="00F525C4" w:rsidRDefault="000A262B" w:rsidP="000A262B">
      <w:pPr>
        <w:pStyle w:val="BodyText"/>
        <w:kinsoku w:val="0"/>
        <w:overflowPunct w:val="0"/>
        <w:spacing w:before="209"/>
        <w:ind w:left="224" w:firstLine="0"/>
        <w:rPr>
          <w:rFonts w:ascii="Arial" w:hAnsi="Arial" w:cs="Arial"/>
        </w:rPr>
      </w:pPr>
      <w:r w:rsidRPr="00F525C4">
        <w:rPr>
          <w:rFonts w:ascii="Arial" w:hAnsi="Arial" w:cs="Arial"/>
          <w:u w:val="single"/>
        </w:rPr>
        <w:t>Department of Radiology</w:t>
      </w:r>
    </w:p>
    <w:p w14:paraId="4694B60F" w14:textId="77777777" w:rsidR="000A262B" w:rsidRPr="00F525C4" w:rsidRDefault="000A262B" w:rsidP="000A262B">
      <w:pPr>
        <w:pStyle w:val="ListParagraph"/>
        <w:numPr>
          <w:ilvl w:val="1"/>
          <w:numId w:val="20"/>
        </w:numPr>
        <w:tabs>
          <w:tab w:val="left" w:pos="943"/>
        </w:tabs>
        <w:kinsoku w:val="0"/>
        <w:overflowPunct w:val="0"/>
        <w:spacing w:before="7" w:line="268" w:lineRule="auto"/>
        <w:ind w:right="2254"/>
        <w:rPr>
          <w:rFonts w:ascii="Arial" w:hAnsi="Arial" w:cs="Arial"/>
        </w:rPr>
      </w:pPr>
      <w:r w:rsidRPr="00F525C4">
        <w:rPr>
          <w:rFonts w:ascii="Arial" w:hAnsi="Arial" w:cs="Arial"/>
        </w:rPr>
        <w:t>Research that involves Imaging Services (MRI, Ultrasound, X-Ray, DEXA, CT) and/or requires access to Clinical Imaging (Synapse) requires Department of Radiology</w:t>
      </w:r>
      <w:r w:rsidRPr="00F525C4">
        <w:rPr>
          <w:rFonts w:ascii="Arial" w:hAnsi="Arial" w:cs="Arial"/>
          <w:spacing w:val="-1"/>
        </w:rPr>
        <w:t xml:space="preserve"> </w:t>
      </w:r>
      <w:r w:rsidRPr="00F525C4">
        <w:rPr>
          <w:rFonts w:ascii="Arial" w:hAnsi="Arial" w:cs="Arial"/>
        </w:rPr>
        <w:t>approval.</w:t>
      </w:r>
    </w:p>
    <w:p w14:paraId="52192AA0" w14:textId="77777777" w:rsidR="000A262B" w:rsidRPr="00F525C4" w:rsidRDefault="000A262B" w:rsidP="000A262B">
      <w:pPr>
        <w:pStyle w:val="ListParagraph"/>
        <w:numPr>
          <w:ilvl w:val="1"/>
          <w:numId w:val="20"/>
        </w:numPr>
        <w:tabs>
          <w:tab w:val="left" w:pos="943"/>
        </w:tabs>
        <w:kinsoku w:val="0"/>
        <w:overflowPunct w:val="0"/>
        <w:spacing w:before="12" w:line="264" w:lineRule="auto"/>
        <w:ind w:right="2804"/>
        <w:rPr>
          <w:rFonts w:ascii="Arial" w:hAnsi="Arial" w:cs="Arial"/>
        </w:rPr>
      </w:pPr>
      <w:r w:rsidRPr="00F525C4">
        <w:rPr>
          <w:rFonts w:ascii="Arial" w:hAnsi="Arial" w:cs="Arial"/>
        </w:rPr>
        <w:t>The department review is required to assure imaging costs and analysis are properly budgeted for in the research</w:t>
      </w:r>
      <w:r w:rsidRPr="00F525C4">
        <w:rPr>
          <w:rFonts w:ascii="Arial" w:hAnsi="Arial" w:cs="Arial"/>
          <w:spacing w:val="-8"/>
        </w:rPr>
        <w:t xml:space="preserve"> </w:t>
      </w:r>
      <w:r w:rsidRPr="00F525C4">
        <w:rPr>
          <w:rFonts w:ascii="Arial" w:hAnsi="Arial" w:cs="Arial"/>
        </w:rPr>
        <w:t>study.</w:t>
      </w:r>
    </w:p>
    <w:p w14:paraId="2A85196A" w14:textId="77777777" w:rsidR="000A262B" w:rsidRPr="00F525C4" w:rsidRDefault="000A262B" w:rsidP="000A262B">
      <w:pPr>
        <w:pStyle w:val="ListParagraph"/>
        <w:numPr>
          <w:ilvl w:val="1"/>
          <w:numId w:val="20"/>
        </w:numPr>
        <w:tabs>
          <w:tab w:val="left" w:pos="943"/>
        </w:tabs>
        <w:kinsoku w:val="0"/>
        <w:overflowPunct w:val="0"/>
        <w:spacing w:before="19" w:line="264" w:lineRule="auto"/>
        <w:ind w:right="1914"/>
        <w:rPr>
          <w:rFonts w:ascii="Arial" w:hAnsi="Arial" w:cs="Arial"/>
          <w:color w:val="000000"/>
        </w:rPr>
      </w:pPr>
      <w:r w:rsidRPr="00F525C4">
        <w:rPr>
          <w:rFonts w:ascii="Arial" w:hAnsi="Arial" w:cs="Arial"/>
        </w:rPr>
        <w:t>Contact Dr. Marvin Nelson (</w:t>
      </w:r>
      <w:hyperlink r:id="rId25" w:history="1">
        <w:r w:rsidRPr="00F525C4">
          <w:rPr>
            <w:rFonts w:ascii="Arial" w:hAnsi="Arial" w:cs="Arial"/>
            <w:color w:val="0000FF"/>
            <w:u w:val="single"/>
          </w:rPr>
          <w:t>mdne</w:t>
        </w:r>
      </w:hyperlink>
      <w:hyperlink r:id="rId26" w:history="1">
        <w:r w:rsidRPr="00F525C4">
          <w:rPr>
            <w:rFonts w:ascii="Arial" w:hAnsi="Arial" w:cs="Arial"/>
            <w:color w:val="0000FF"/>
            <w:u w:val="single"/>
          </w:rPr>
          <w:t>lson@chla.usc.edu</w:t>
        </w:r>
      </w:hyperlink>
      <w:r w:rsidRPr="00F525C4">
        <w:rPr>
          <w:rFonts w:ascii="Arial" w:hAnsi="Arial" w:cs="Arial"/>
          <w:color w:val="000000"/>
        </w:rPr>
        <w:t>) for questions and</w:t>
      </w:r>
      <w:r w:rsidRPr="00F525C4">
        <w:rPr>
          <w:rFonts w:ascii="Arial" w:hAnsi="Arial" w:cs="Arial"/>
          <w:color w:val="000000"/>
          <w:spacing w:val="-27"/>
        </w:rPr>
        <w:t xml:space="preserve"> </w:t>
      </w:r>
      <w:r w:rsidRPr="00F525C4">
        <w:rPr>
          <w:rFonts w:ascii="Arial" w:hAnsi="Arial" w:cs="Arial"/>
          <w:color w:val="000000"/>
        </w:rPr>
        <w:t>information about this</w:t>
      </w:r>
      <w:r w:rsidRPr="00F525C4">
        <w:rPr>
          <w:rFonts w:ascii="Arial" w:hAnsi="Arial" w:cs="Arial"/>
          <w:color w:val="000000"/>
          <w:spacing w:val="-6"/>
        </w:rPr>
        <w:t xml:space="preserve"> </w:t>
      </w:r>
      <w:r w:rsidRPr="00F525C4">
        <w:rPr>
          <w:rFonts w:ascii="Arial" w:hAnsi="Arial" w:cs="Arial"/>
          <w:color w:val="000000"/>
        </w:rPr>
        <w:t>review.</w:t>
      </w:r>
    </w:p>
    <w:p w14:paraId="4F2CB074" w14:textId="77777777" w:rsidR="000A262B" w:rsidRPr="00F525C4" w:rsidRDefault="000A262B" w:rsidP="000A262B">
      <w:pPr>
        <w:pStyle w:val="BodyText"/>
        <w:kinsoku w:val="0"/>
        <w:overflowPunct w:val="0"/>
        <w:spacing w:before="211"/>
        <w:ind w:left="224" w:firstLine="0"/>
        <w:rPr>
          <w:rFonts w:ascii="Arial" w:hAnsi="Arial" w:cs="Arial"/>
        </w:rPr>
      </w:pPr>
      <w:r w:rsidRPr="00F525C4">
        <w:rPr>
          <w:rFonts w:ascii="Arial" w:hAnsi="Arial" w:cs="Arial"/>
          <w:u w:val="single"/>
        </w:rPr>
        <w:t>CHLA Radiation Safety Committee (RSC) Review</w:t>
      </w:r>
    </w:p>
    <w:p w14:paraId="007A2DC8" w14:textId="77777777" w:rsidR="000A262B" w:rsidRPr="00F525C4" w:rsidRDefault="000A262B" w:rsidP="000A262B">
      <w:pPr>
        <w:pStyle w:val="ListParagraph"/>
        <w:numPr>
          <w:ilvl w:val="1"/>
          <w:numId w:val="20"/>
        </w:numPr>
        <w:tabs>
          <w:tab w:val="left" w:pos="943"/>
        </w:tabs>
        <w:kinsoku w:val="0"/>
        <w:overflowPunct w:val="0"/>
        <w:spacing w:before="7" w:line="264" w:lineRule="auto"/>
        <w:ind w:right="2002"/>
        <w:rPr>
          <w:rFonts w:ascii="Arial" w:hAnsi="Arial" w:cs="Arial"/>
        </w:rPr>
      </w:pPr>
      <w:r w:rsidRPr="00F525C4">
        <w:rPr>
          <w:rFonts w:ascii="Arial" w:hAnsi="Arial" w:cs="Arial"/>
        </w:rPr>
        <w:t>CHLA RSC review is required for protocols that use ionizing radiation for</w:t>
      </w:r>
      <w:r w:rsidRPr="00F525C4">
        <w:rPr>
          <w:rFonts w:ascii="Arial" w:hAnsi="Arial" w:cs="Arial"/>
          <w:spacing w:val="-36"/>
        </w:rPr>
        <w:t xml:space="preserve"> </w:t>
      </w:r>
      <w:r w:rsidRPr="00F525C4">
        <w:rPr>
          <w:rFonts w:ascii="Arial" w:hAnsi="Arial" w:cs="Arial"/>
        </w:rPr>
        <w:t>research purposes (i.e., outside or in addition to standard clinical</w:t>
      </w:r>
      <w:r w:rsidRPr="00F525C4">
        <w:rPr>
          <w:rFonts w:ascii="Arial" w:hAnsi="Arial" w:cs="Arial"/>
          <w:spacing w:val="-15"/>
        </w:rPr>
        <w:t xml:space="preserve"> </w:t>
      </w:r>
      <w:r w:rsidRPr="00F525C4">
        <w:rPr>
          <w:rFonts w:ascii="Arial" w:hAnsi="Arial" w:cs="Arial"/>
        </w:rPr>
        <w:t>care).</w:t>
      </w:r>
    </w:p>
    <w:p w14:paraId="6A3B0AC0" w14:textId="77777777" w:rsidR="000A262B" w:rsidRPr="00F525C4" w:rsidRDefault="000A262B" w:rsidP="000A262B">
      <w:pPr>
        <w:pStyle w:val="ListParagraph"/>
        <w:numPr>
          <w:ilvl w:val="1"/>
          <w:numId w:val="20"/>
        </w:numPr>
        <w:tabs>
          <w:tab w:val="left" w:pos="943"/>
        </w:tabs>
        <w:kinsoku w:val="0"/>
        <w:overflowPunct w:val="0"/>
        <w:spacing w:before="14" w:line="271" w:lineRule="auto"/>
        <w:ind w:right="1730"/>
        <w:rPr>
          <w:rFonts w:ascii="Arial" w:hAnsi="Arial" w:cs="Arial"/>
        </w:rPr>
      </w:pPr>
      <w:r w:rsidRPr="00F525C4">
        <w:rPr>
          <w:rFonts w:ascii="Arial" w:hAnsi="Arial" w:cs="Arial"/>
        </w:rPr>
        <w:t>Examples of ionizing radiation sources include: diagnostic x-rays; computed tomography (CT); cardiac catheterization; electrophysiology, bronchoscopy or endoscopy studies employing x-ray guidance; nuclear medicine procedures</w:t>
      </w:r>
      <w:r w:rsidRPr="00F525C4">
        <w:rPr>
          <w:rFonts w:ascii="Arial" w:hAnsi="Arial" w:cs="Arial"/>
          <w:spacing w:val="-14"/>
        </w:rPr>
        <w:t xml:space="preserve"> </w:t>
      </w:r>
      <w:r w:rsidRPr="00F525C4">
        <w:rPr>
          <w:rFonts w:ascii="Arial" w:hAnsi="Arial" w:cs="Arial"/>
        </w:rPr>
        <w:t>(including PET and SPECT); or bone mineral densitometry</w:t>
      </w:r>
      <w:r w:rsidRPr="00F525C4">
        <w:rPr>
          <w:rFonts w:ascii="Arial" w:hAnsi="Arial" w:cs="Arial"/>
          <w:spacing w:val="-15"/>
        </w:rPr>
        <w:t xml:space="preserve"> </w:t>
      </w:r>
      <w:r w:rsidRPr="00F525C4">
        <w:rPr>
          <w:rFonts w:ascii="Arial" w:hAnsi="Arial" w:cs="Arial"/>
        </w:rPr>
        <w:t>(DEXA),</w:t>
      </w:r>
    </w:p>
    <w:p w14:paraId="76185152" w14:textId="77777777" w:rsidR="000A262B" w:rsidRPr="00F525C4" w:rsidRDefault="000A262B" w:rsidP="000A262B">
      <w:pPr>
        <w:pStyle w:val="ListParagraph"/>
        <w:numPr>
          <w:ilvl w:val="1"/>
          <w:numId w:val="20"/>
        </w:numPr>
        <w:tabs>
          <w:tab w:val="left" w:pos="943"/>
        </w:tabs>
        <w:kinsoku w:val="0"/>
        <w:overflowPunct w:val="0"/>
        <w:spacing w:before="16" w:line="261" w:lineRule="auto"/>
        <w:ind w:right="1482"/>
        <w:rPr>
          <w:rFonts w:ascii="Arial" w:hAnsi="Arial" w:cs="Arial"/>
        </w:rPr>
      </w:pPr>
      <w:r w:rsidRPr="00F525C4">
        <w:rPr>
          <w:rFonts w:ascii="Arial" w:hAnsi="Arial" w:cs="Arial"/>
        </w:rPr>
        <w:t>Other examples include: research radiation therapy protocols; novel radioactive drugs,</w:t>
      </w:r>
      <w:r w:rsidRPr="00F525C4">
        <w:rPr>
          <w:rFonts w:ascii="Arial" w:hAnsi="Arial" w:cs="Arial"/>
          <w:spacing w:val="-53"/>
        </w:rPr>
        <w:t xml:space="preserve"> </w:t>
      </w:r>
      <w:r w:rsidRPr="00F525C4">
        <w:rPr>
          <w:rFonts w:ascii="Arial" w:hAnsi="Arial" w:cs="Arial"/>
        </w:rPr>
        <w:t>or radioactive drugs developed under an</w:t>
      </w:r>
      <w:r w:rsidRPr="00F525C4">
        <w:rPr>
          <w:rFonts w:ascii="Arial" w:hAnsi="Arial" w:cs="Arial"/>
          <w:spacing w:val="-6"/>
        </w:rPr>
        <w:t xml:space="preserve"> </w:t>
      </w:r>
      <w:r w:rsidRPr="00F525C4">
        <w:rPr>
          <w:rFonts w:ascii="Arial" w:hAnsi="Arial" w:cs="Arial"/>
        </w:rPr>
        <w:t>IND.</w:t>
      </w:r>
    </w:p>
    <w:p w14:paraId="1DF4BFD6" w14:textId="430D41C9" w:rsidR="000A262B" w:rsidRPr="00F525C4" w:rsidRDefault="000A262B" w:rsidP="000A262B">
      <w:pPr>
        <w:pStyle w:val="ListParagraph"/>
        <w:numPr>
          <w:ilvl w:val="1"/>
          <w:numId w:val="20"/>
        </w:numPr>
        <w:tabs>
          <w:tab w:val="left" w:pos="943"/>
        </w:tabs>
        <w:kinsoku w:val="0"/>
        <w:overflowPunct w:val="0"/>
        <w:spacing w:before="24" w:line="264" w:lineRule="auto"/>
        <w:ind w:right="1648"/>
        <w:rPr>
          <w:rFonts w:ascii="Arial" w:hAnsi="Arial" w:cs="Arial"/>
          <w:color w:val="000000"/>
        </w:rPr>
      </w:pPr>
      <w:r w:rsidRPr="00F525C4">
        <w:rPr>
          <w:rFonts w:ascii="Arial" w:hAnsi="Arial" w:cs="Arial"/>
        </w:rPr>
        <w:t xml:space="preserve">Contact </w:t>
      </w:r>
      <w:r w:rsidR="005A7C7D" w:rsidRPr="00F525C4">
        <w:rPr>
          <w:rFonts w:ascii="Arial" w:hAnsi="Arial" w:cs="Arial"/>
          <w:color w:val="000000"/>
        </w:rPr>
        <w:t>Charles Pickering (</w:t>
      </w:r>
      <w:hyperlink r:id="rId27" w:history="1">
        <w:r w:rsidR="005A7C7D" w:rsidRPr="00F525C4">
          <w:rPr>
            <w:rStyle w:val="Hyperlink"/>
            <w:rFonts w:ascii="Arial" w:hAnsi="Arial" w:cs="Arial"/>
          </w:rPr>
          <w:t>cpickering@chla.usc.edu</w:t>
        </w:r>
      </w:hyperlink>
      <w:r w:rsidR="005A7C7D" w:rsidRPr="00F525C4">
        <w:rPr>
          <w:rFonts w:ascii="Arial" w:hAnsi="Arial" w:cs="Arial"/>
          <w:color w:val="000000"/>
        </w:rPr>
        <w:t xml:space="preserve">) </w:t>
      </w:r>
      <w:r w:rsidRPr="00F525C4">
        <w:rPr>
          <w:rFonts w:ascii="Arial" w:hAnsi="Arial" w:cs="Arial"/>
          <w:color w:val="000000"/>
        </w:rPr>
        <w:t>for questions and</w:t>
      </w:r>
      <w:r w:rsidRPr="00F525C4">
        <w:rPr>
          <w:rFonts w:ascii="Arial" w:hAnsi="Arial" w:cs="Arial"/>
          <w:color w:val="000000"/>
          <w:spacing w:val="-47"/>
        </w:rPr>
        <w:t xml:space="preserve"> </w:t>
      </w:r>
      <w:r w:rsidRPr="00F525C4">
        <w:rPr>
          <w:rFonts w:ascii="Arial" w:hAnsi="Arial" w:cs="Arial"/>
          <w:color w:val="000000"/>
        </w:rPr>
        <w:t>information about this</w:t>
      </w:r>
      <w:r w:rsidRPr="00F525C4">
        <w:rPr>
          <w:rFonts w:ascii="Arial" w:hAnsi="Arial" w:cs="Arial"/>
          <w:color w:val="000000"/>
          <w:spacing w:val="-6"/>
        </w:rPr>
        <w:t xml:space="preserve"> </w:t>
      </w:r>
      <w:r w:rsidRPr="00F525C4">
        <w:rPr>
          <w:rFonts w:ascii="Arial" w:hAnsi="Arial" w:cs="Arial"/>
          <w:color w:val="000000"/>
        </w:rPr>
        <w:t>review.</w:t>
      </w:r>
    </w:p>
    <w:p w14:paraId="517030C2" w14:textId="77777777" w:rsidR="000A262B" w:rsidRPr="00F525C4" w:rsidRDefault="000A262B" w:rsidP="000A262B">
      <w:pPr>
        <w:pStyle w:val="BodyText"/>
        <w:kinsoku w:val="0"/>
        <w:overflowPunct w:val="0"/>
        <w:spacing w:before="211"/>
        <w:ind w:left="224" w:firstLine="0"/>
        <w:rPr>
          <w:rFonts w:ascii="Arial" w:hAnsi="Arial" w:cs="Arial"/>
        </w:rPr>
      </w:pPr>
      <w:r w:rsidRPr="00F525C4">
        <w:rPr>
          <w:rFonts w:ascii="Arial" w:hAnsi="Arial" w:cs="Arial"/>
          <w:u w:val="single"/>
        </w:rPr>
        <w:t>Division of Laboratory Medicine</w:t>
      </w:r>
    </w:p>
    <w:p w14:paraId="580B6F45" w14:textId="77777777" w:rsidR="000A262B" w:rsidRPr="00F525C4" w:rsidRDefault="000A262B" w:rsidP="000A262B">
      <w:pPr>
        <w:pStyle w:val="ListParagraph"/>
        <w:numPr>
          <w:ilvl w:val="1"/>
          <w:numId w:val="20"/>
        </w:numPr>
        <w:tabs>
          <w:tab w:val="left" w:pos="943"/>
        </w:tabs>
        <w:kinsoku w:val="0"/>
        <w:overflowPunct w:val="0"/>
        <w:spacing w:before="7" w:line="268" w:lineRule="auto"/>
        <w:ind w:right="1846"/>
        <w:rPr>
          <w:rFonts w:ascii="Arial" w:hAnsi="Arial" w:cs="Arial"/>
        </w:rPr>
      </w:pPr>
      <w:r w:rsidRPr="00F525C4">
        <w:rPr>
          <w:rFonts w:ascii="Arial" w:hAnsi="Arial" w:cs="Arial"/>
        </w:rPr>
        <w:t>Division of Laboratory Medicine approval is required for clinical laboratory</w:t>
      </w:r>
      <w:r w:rsidRPr="00F525C4">
        <w:rPr>
          <w:rFonts w:ascii="Arial" w:hAnsi="Arial" w:cs="Arial"/>
          <w:spacing w:val="-38"/>
        </w:rPr>
        <w:t xml:space="preserve"> </w:t>
      </w:r>
      <w:r w:rsidRPr="00F525C4">
        <w:rPr>
          <w:rFonts w:ascii="Arial" w:hAnsi="Arial" w:cs="Arial"/>
        </w:rPr>
        <w:t>research support services: out-patient phlebotomy, research specimen processing, clinical laboratory testing using research funds, and transfusion medicine</w:t>
      </w:r>
      <w:r w:rsidRPr="00F525C4">
        <w:rPr>
          <w:rFonts w:ascii="Arial" w:hAnsi="Arial" w:cs="Arial"/>
          <w:spacing w:val="-27"/>
        </w:rPr>
        <w:t xml:space="preserve"> </w:t>
      </w:r>
      <w:r w:rsidRPr="00F525C4">
        <w:rPr>
          <w:rFonts w:ascii="Arial" w:hAnsi="Arial" w:cs="Arial"/>
        </w:rPr>
        <w:t>services.</w:t>
      </w:r>
    </w:p>
    <w:p w14:paraId="49B8A061" w14:textId="77777777" w:rsidR="000A262B" w:rsidRPr="00F525C4" w:rsidRDefault="000A262B" w:rsidP="000A262B">
      <w:pPr>
        <w:pStyle w:val="ListParagraph"/>
        <w:numPr>
          <w:ilvl w:val="1"/>
          <w:numId w:val="20"/>
        </w:numPr>
        <w:tabs>
          <w:tab w:val="left" w:pos="943"/>
        </w:tabs>
        <w:kinsoku w:val="0"/>
        <w:overflowPunct w:val="0"/>
        <w:spacing w:before="8"/>
        <w:ind w:left="942" w:hanging="359"/>
        <w:rPr>
          <w:rFonts w:ascii="Arial" w:hAnsi="Arial" w:cs="Arial"/>
        </w:rPr>
      </w:pPr>
      <w:r w:rsidRPr="00F525C4">
        <w:rPr>
          <w:rFonts w:ascii="Arial" w:hAnsi="Arial" w:cs="Arial"/>
        </w:rPr>
        <w:lastRenderedPageBreak/>
        <w:t>A Laboratory Letter of Support is</w:t>
      </w:r>
      <w:r w:rsidRPr="00F525C4">
        <w:rPr>
          <w:rFonts w:ascii="Arial" w:hAnsi="Arial" w:cs="Arial"/>
          <w:spacing w:val="-12"/>
        </w:rPr>
        <w:t xml:space="preserve"> </w:t>
      </w:r>
      <w:r w:rsidRPr="00F525C4">
        <w:rPr>
          <w:rFonts w:ascii="Arial" w:hAnsi="Arial" w:cs="Arial"/>
        </w:rPr>
        <w:t>required.</w:t>
      </w:r>
    </w:p>
    <w:p w14:paraId="4AED7BCF" w14:textId="77777777" w:rsidR="000A262B" w:rsidRPr="00F525C4" w:rsidRDefault="000A262B" w:rsidP="000A262B">
      <w:pPr>
        <w:pStyle w:val="ListParagraph"/>
        <w:numPr>
          <w:ilvl w:val="1"/>
          <w:numId w:val="20"/>
        </w:numPr>
        <w:tabs>
          <w:tab w:val="left" w:pos="943"/>
        </w:tabs>
        <w:kinsoku w:val="0"/>
        <w:overflowPunct w:val="0"/>
        <w:spacing w:before="39" w:line="264" w:lineRule="auto"/>
        <w:ind w:right="2377"/>
        <w:rPr>
          <w:rFonts w:ascii="Arial" w:hAnsi="Arial" w:cs="Arial"/>
          <w:color w:val="000000"/>
        </w:rPr>
      </w:pPr>
      <w:r w:rsidRPr="00F525C4">
        <w:rPr>
          <w:rFonts w:ascii="Arial" w:hAnsi="Arial" w:cs="Arial"/>
        </w:rPr>
        <w:t xml:space="preserve">Contact Flora </w:t>
      </w:r>
      <w:proofErr w:type="spellStart"/>
      <w:r w:rsidRPr="00F525C4">
        <w:rPr>
          <w:rFonts w:ascii="Arial" w:hAnsi="Arial" w:cs="Arial"/>
        </w:rPr>
        <w:t>Luu</w:t>
      </w:r>
      <w:proofErr w:type="spellEnd"/>
      <w:r w:rsidRPr="00F525C4">
        <w:rPr>
          <w:rFonts w:ascii="Arial" w:hAnsi="Arial" w:cs="Arial"/>
        </w:rPr>
        <w:t xml:space="preserve"> (</w:t>
      </w:r>
      <w:hyperlink r:id="rId28" w:history="1">
        <w:r w:rsidRPr="00F525C4">
          <w:rPr>
            <w:rFonts w:ascii="Arial" w:hAnsi="Arial" w:cs="Arial"/>
            <w:color w:val="0000FF"/>
            <w:u w:val="single"/>
          </w:rPr>
          <w:t>fluu@chla.ucs.edu</w:t>
        </w:r>
      </w:hyperlink>
      <w:r w:rsidRPr="00F525C4">
        <w:rPr>
          <w:rFonts w:ascii="Arial" w:hAnsi="Arial" w:cs="Arial"/>
          <w:color w:val="000000"/>
        </w:rPr>
        <w:t>) or Vaishali Shah</w:t>
      </w:r>
      <w:r w:rsidRPr="00F525C4">
        <w:rPr>
          <w:rFonts w:ascii="Arial" w:hAnsi="Arial" w:cs="Arial"/>
          <w:color w:val="000000"/>
          <w:spacing w:val="-18"/>
        </w:rPr>
        <w:t xml:space="preserve"> </w:t>
      </w:r>
      <w:r w:rsidRPr="00F525C4">
        <w:rPr>
          <w:rFonts w:ascii="Arial" w:hAnsi="Arial" w:cs="Arial"/>
          <w:color w:val="000000"/>
        </w:rPr>
        <w:t>(</w:t>
      </w:r>
      <w:hyperlink r:id="rId29" w:history="1">
        <w:r w:rsidRPr="00F525C4">
          <w:rPr>
            <w:rFonts w:ascii="Arial" w:hAnsi="Arial" w:cs="Arial"/>
            <w:color w:val="0000FF"/>
            <w:u w:val="single"/>
          </w:rPr>
          <w:t>vshah@chla.usc.edu</w:t>
        </w:r>
      </w:hyperlink>
      <w:r w:rsidRPr="00F525C4">
        <w:rPr>
          <w:rFonts w:ascii="Arial" w:hAnsi="Arial" w:cs="Arial"/>
          <w:color w:val="000000"/>
        </w:rPr>
        <w:t>) for questions and information about this</w:t>
      </w:r>
      <w:r w:rsidRPr="00F525C4">
        <w:rPr>
          <w:rFonts w:ascii="Arial" w:hAnsi="Arial" w:cs="Arial"/>
          <w:color w:val="000000"/>
          <w:spacing w:val="-14"/>
        </w:rPr>
        <w:t xml:space="preserve"> </w:t>
      </w:r>
      <w:r w:rsidRPr="00F525C4">
        <w:rPr>
          <w:rFonts w:ascii="Arial" w:hAnsi="Arial" w:cs="Arial"/>
          <w:color w:val="000000"/>
        </w:rPr>
        <w:t>review.</w:t>
      </w:r>
    </w:p>
    <w:p w14:paraId="13B3947C" w14:textId="77777777" w:rsidR="000A262B" w:rsidRPr="00F525C4" w:rsidRDefault="000A262B" w:rsidP="000A262B">
      <w:pPr>
        <w:pStyle w:val="BodyText"/>
        <w:kinsoku w:val="0"/>
        <w:overflowPunct w:val="0"/>
        <w:spacing w:before="214"/>
        <w:ind w:left="224" w:firstLine="0"/>
        <w:rPr>
          <w:rFonts w:ascii="Arial" w:hAnsi="Arial" w:cs="Arial"/>
        </w:rPr>
      </w:pPr>
      <w:r w:rsidRPr="00F525C4">
        <w:rPr>
          <w:rFonts w:ascii="Arial" w:hAnsi="Arial" w:cs="Arial"/>
          <w:u w:val="single"/>
        </w:rPr>
        <w:t>Division of Anatomic Pathology</w:t>
      </w:r>
    </w:p>
    <w:p w14:paraId="6B541C2E" w14:textId="77777777" w:rsidR="000A262B" w:rsidRPr="00F525C4" w:rsidRDefault="000A262B" w:rsidP="000A262B">
      <w:pPr>
        <w:pStyle w:val="ListParagraph"/>
        <w:numPr>
          <w:ilvl w:val="1"/>
          <w:numId w:val="20"/>
        </w:numPr>
        <w:tabs>
          <w:tab w:val="left" w:pos="943"/>
        </w:tabs>
        <w:kinsoku w:val="0"/>
        <w:overflowPunct w:val="0"/>
        <w:spacing w:before="6" w:line="264" w:lineRule="auto"/>
        <w:ind w:right="2622"/>
        <w:rPr>
          <w:rFonts w:ascii="Arial" w:hAnsi="Arial" w:cs="Arial"/>
        </w:rPr>
      </w:pPr>
      <w:r w:rsidRPr="00F525C4">
        <w:rPr>
          <w:rFonts w:ascii="Arial" w:hAnsi="Arial" w:cs="Arial"/>
        </w:rPr>
        <w:t>Division of Anatomic Pathology approval is required for studies that involve tissue specimens from Anatomic Pathology or the</w:t>
      </w:r>
      <w:r w:rsidRPr="00F525C4">
        <w:rPr>
          <w:rFonts w:ascii="Arial" w:hAnsi="Arial" w:cs="Arial"/>
          <w:spacing w:val="-22"/>
        </w:rPr>
        <w:t xml:space="preserve"> </w:t>
      </w:r>
      <w:r w:rsidRPr="00F525C4">
        <w:rPr>
          <w:rFonts w:ascii="Arial" w:hAnsi="Arial" w:cs="Arial"/>
        </w:rPr>
        <w:t>Biorepository.</w:t>
      </w:r>
    </w:p>
    <w:p w14:paraId="14CA0753" w14:textId="77777777" w:rsidR="000A262B" w:rsidRPr="00F525C4" w:rsidRDefault="000A262B" w:rsidP="000A262B">
      <w:pPr>
        <w:pStyle w:val="ListParagraph"/>
        <w:numPr>
          <w:ilvl w:val="1"/>
          <w:numId w:val="20"/>
        </w:numPr>
        <w:tabs>
          <w:tab w:val="left" w:pos="943"/>
        </w:tabs>
        <w:kinsoku w:val="0"/>
        <w:overflowPunct w:val="0"/>
        <w:spacing w:before="12"/>
        <w:ind w:left="942" w:hanging="359"/>
        <w:rPr>
          <w:rFonts w:ascii="Arial" w:hAnsi="Arial" w:cs="Arial"/>
        </w:rPr>
      </w:pPr>
      <w:r w:rsidRPr="00F525C4">
        <w:rPr>
          <w:rFonts w:ascii="Arial" w:hAnsi="Arial" w:cs="Arial"/>
        </w:rPr>
        <w:t>A Laboratory Letter of Support is</w:t>
      </w:r>
      <w:r w:rsidRPr="00F525C4">
        <w:rPr>
          <w:rFonts w:ascii="Arial" w:hAnsi="Arial" w:cs="Arial"/>
          <w:spacing w:val="-12"/>
        </w:rPr>
        <w:t xml:space="preserve"> </w:t>
      </w:r>
      <w:r w:rsidRPr="00F525C4">
        <w:rPr>
          <w:rFonts w:ascii="Arial" w:hAnsi="Arial" w:cs="Arial"/>
        </w:rPr>
        <w:t>required.</w:t>
      </w:r>
    </w:p>
    <w:p w14:paraId="2587C34F" w14:textId="77777777" w:rsidR="000A262B" w:rsidRPr="00F525C4" w:rsidRDefault="000A262B" w:rsidP="000A262B">
      <w:pPr>
        <w:pStyle w:val="ListParagraph"/>
        <w:numPr>
          <w:ilvl w:val="1"/>
          <w:numId w:val="20"/>
        </w:numPr>
        <w:tabs>
          <w:tab w:val="left" w:pos="943"/>
        </w:tabs>
        <w:kinsoku w:val="0"/>
        <w:overflowPunct w:val="0"/>
        <w:spacing w:before="47" w:line="259" w:lineRule="auto"/>
        <w:ind w:right="3006"/>
        <w:rPr>
          <w:rFonts w:ascii="Arial" w:hAnsi="Arial" w:cs="Arial"/>
          <w:color w:val="000000"/>
        </w:rPr>
      </w:pPr>
      <w:r w:rsidRPr="00F525C4">
        <w:rPr>
          <w:rFonts w:ascii="Arial" w:hAnsi="Arial" w:cs="Arial"/>
        </w:rPr>
        <w:t>Contact Deidre (Dee) Terry (</w:t>
      </w:r>
      <w:hyperlink r:id="rId30" w:history="1">
        <w:r w:rsidRPr="00F525C4">
          <w:rPr>
            <w:rFonts w:ascii="Arial" w:hAnsi="Arial" w:cs="Arial"/>
            <w:color w:val="0000FF"/>
            <w:u w:val="single"/>
          </w:rPr>
          <w:t>dete</w:t>
        </w:r>
      </w:hyperlink>
      <w:hyperlink r:id="rId31" w:history="1">
        <w:r w:rsidRPr="00F525C4">
          <w:rPr>
            <w:rFonts w:ascii="Arial" w:hAnsi="Arial" w:cs="Arial"/>
            <w:color w:val="0000FF"/>
            <w:u w:val="single"/>
          </w:rPr>
          <w:t>rry@chla.ucs.edu</w:t>
        </w:r>
      </w:hyperlink>
      <w:r w:rsidRPr="00F525C4">
        <w:rPr>
          <w:rFonts w:ascii="Arial" w:hAnsi="Arial" w:cs="Arial"/>
          <w:color w:val="000000"/>
        </w:rPr>
        <w:t>) or Rita Alvarez (</w:t>
      </w:r>
      <w:hyperlink r:id="rId32" w:history="1">
        <w:r w:rsidRPr="00F525C4">
          <w:rPr>
            <w:rFonts w:ascii="Arial" w:hAnsi="Arial" w:cs="Arial"/>
            <w:color w:val="0000FF"/>
            <w:u w:val="single"/>
          </w:rPr>
          <w:t>ralvarez@chla.usc.edu</w:t>
        </w:r>
      </w:hyperlink>
      <w:r w:rsidRPr="00F525C4">
        <w:rPr>
          <w:rFonts w:ascii="Arial" w:hAnsi="Arial" w:cs="Arial"/>
          <w:color w:val="000000"/>
        </w:rPr>
        <w:t>) for questions and information about this</w:t>
      </w:r>
      <w:r w:rsidRPr="00F525C4">
        <w:rPr>
          <w:rFonts w:ascii="Arial" w:hAnsi="Arial" w:cs="Arial"/>
          <w:color w:val="000000"/>
          <w:spacing w:val="-46"/>
        </w:rPr>
        <w:t xml:space="preserve"> </w:t>
      </w:r>
      <w:r w:rsidRPr="00F525C4">
        <w:rPr>
          <w:rFonts w:ascii="Arial" w:hAnsi="Arial" w:cs="Arial"/>
          <w:color w:val="000000"/>
        </w:rPr>
        <w:t>review.</w:t>
      </w:r>
    </w:p>
    <w:p w14:paraId="645C8477" w14:textId="77777777" w:rsidR="000A262B" w:rsidRPr="00F525C4" w:rsidRDefault="000A262B" w:rsidP="000A262B">
      <w:pPr>
        <w:pStyle w:val="BodyText"/>
        <w:kinsoku w:val="0"/>
        <w:overflowPunct w:val="0"/>
        <w:spacing w:before="222"/>
        <w:ind w:left="224" w:firstLine="0"/>
        <w:rPr>
          <w:rFonts w:ascii="Arial" w:hAnsi="Arial" w:cs="Arial"/>
        </w:rPr>
      </w:pPr>
      <w:r w:rsidRPr="00F525C4">
        <w:rPr>
          <w:rFonts w:ascii="Arial" w:hAnsi="Arial" w:cs="Arial"/>
          <w:u w:val="single"/>
        </w:rPr>
        <w:t>Division of Emergency Medicine</w:t>
      </w:r>
    </w:p>
    <w:p w14:paraId="1B3AE4B6" w14:textId="77777777" w:rsidR="000A262B" w:rsidRPr="00F525C4" w:rsidRDefault="000A262B" w:rsidP="000A262B">
      <w:pPr>
        <w:pStyle w:val="BodyText"/>
        <w:kinsoku w:val="0"/>
        <w:overflowPunct w:val="0"/>
        <w:spacing w:before="7"/>
        <w:ind w:left="0" w:firstLine="0"/>
        <w:rPr>
          <w:rFonts w:ascii="Arial" w:hAnsi="Arial" w:cs="Arial"/>
          <w:sz w:val="12"/>
          <w:szCs w:val="12"/>
        </w:rPr>
      </w:pPr>
    </w:p>
    <w:p w14:paraId="3D64D8FC" w14:textId="77777777" w:rsidR="000A262B" w:rsidRPr="00F525C4" w:rsidRDefault="000A262B" w:rsidP="000A262B">
      <w:pPr>
        <w:pStyle w:val="ListParagraph"/>
        <w:numPr>
          <w:ilvl w:val="1"/>
          <w:numId w:val="20"/>
        </w:numPr>
        <w:tabs>
          <w:tab w:val="left" w:pos="943"/>
        </w:tabs>
        <w:kinsoku w:val="0"/>
        <w:overflowPunct w:val="0"/>
        <w:spacing w:before="13" w:line="266" w:lineRule="auto"/>
        <w:ind w:right="1723"/>
        <w:rPr>
          <w:rFonts w:ascii="Arial" w:hAnsi="Arial" w:cs="Arial"/>
        </w:rPr>
      </w:pPr>
      <w:r w:rsidRPr="00F525C4">
        <w:rPr>
          <w:rFonts w:ascii="Arial" w:hAnsi="Arial" w:cs="Arial"/>
        </w:rPr>
        <w:t>Research that takes place in the</w:t>
      </w:r>
      <w:r w:rsidRPr="00F525C4">
        <w:rPr>
          <w:rFonts w:ascii="Arial" w:hAnsi="Arial" w:cs="Arial"/>
          <w:spacing w:val="-12"/>
        </w:rPr>
        <w:t xml:space="preserve"> </w:t>
      </w:r>
      <w:r w:rsidRPr="00F525C4">
        <w:rPr>
          <w:rFonts w:ascii="Arial" w:hAnsi="Arial" w:cs="Arial"/>
        </w:rPr>
        <w:t>emergency department (ED) requires Division of Emergency Medicine</w:t>
      </w:r>
      <w:r w:rsidRPr="00F525C4">
        <w:rPr>
          <w:rFonts w:ascii="Arial" w:hAnsi="Arial" w:cs="Arial"/>
          <w:spacing w:val="-32"/>
        </w:rPr>
        <w:t xml:space="preserve"> </w:t>
      </w:r>
      <w:r w:rsidRPr="00F525C4">
        <w:rPr>
          <w:rFonts w:ascii="Arial" w:hAnsi="Arial" w:cs="Arial"/>
        </w:rPr>
        <w:t>approval.</w:t>
      </w:r>
    </w:p>
    <w:p w14:paraId="60E4FE3B" w14:textId="77777777" w:rsidR="000A262B" w:rsidRPr="00F525C4" w:rsidRDefault="000A262B" w:rsidP="000A262B">
      <w:pPr>
        <w:pStyle w:val="ListParagraph"/>
        <w:numPr>
          <w:ilvl w:val="1"/>
          <w:numId w:val="20"/>
        </w:numPr>
        <w:tabs>
          <w:tab w:val="left" w:pos="943"/>
        </w:tabs>
        <w:kinsoku w:val="0"/>
        <w:overflowPunct w:val="0"/>
        <w:spacing w:before="13" w:line="266" w:lineRule="auto"/>
        <w:ind w:right="1723"/>
        <w:rPr>
          <w:rFonts w:ascii="Arial" w:hAnsi="Arial" w:cs="Arial"/>
        </w:rPr>
      </w:pPr>
      <w:r w:rsidRPr="00F525C4">
        <w:rPr>
          <w:rFonts w:ascii="Arial" w:hAnsi="Arial" w:cs="Arial"/>
        </w:rPr>
        <w:t>The division review is required to assess whether recruitment and informed consent procedures</w:t>
      </w:r>
      <w:r w:rsidRPr="00F525C4">
        <w:rPr>
          <w:rFonts w:ascii="Arial" w:hAnsi="Arial" w:cs="Arial"/>
          <w:spacing w:val="-2"/>
        </w:rPr>
        <w:t xml:space="preserve"> </w:t>
      </w:r>
      <w:r w:rsidRPr="00F525C4">
        <w:rPr>
          <w:rFonts w:ascii="Arial" w:hAnsi="Arial" w:cs="Arial"/>
        </w:rPr>
        <w:t>are</w:t>
      </w:r>
      <w:r w:rsidRPr="00F525C4">
        <w:rPr>
          <w:rFonts w:ascii="Arial" w:hAnsi="Arial" w:cs="Arial"/>
          <w:spacing w:val="-2"/>
        </w:rPr>
        <w:t xml:space="preserve"> </w:t>
      </w:r>
      <w:r w:rsidRPr="00F525C4">
        <w:rPr>
          <w:rFonts w:ascii="Arial" w:hAnsi="Arial" w:cs="Arial"/>
        </w:rPr>
        <w:t>acceptable</w:t>
      </w:r>
      <w:r w:rsidRPr="00F525C4">
        <w:rPr>
          <w:rFonts w:ascii="Arial" w:hAnsi="Arial" w:cs="Arial"/>
          <w:spacing w:val="-2"/>
        </w:rPr>
        <w:t xml:space="preserve"> </w:t>
      </w:r>
      <w:r w:rsidRPr="00F525C4">
        <w:rPr>
          <w:rFonts w:ascii="Arial" w:hAnsi="Arial" w:cs="Arial"/>
        </w:rPr>
        <w:t>and</w:t>
      </w:r>
      <w:r w:rsidRPr="00F525C4">
        <w:rPr>
          <w:rFonts w:ascii="Arial" w:hAnsi="Arial" w:cs="Arial"/>
          <w:spacing w:val="-2"/>
        </w:rPr>
        <w:t xml:space="preserve"> </w:t>
      </w:r>
      <w:r w:rsidRPr="00F525C4">
        <w:rPr>
          <w:rFonts w:ascii="Arial" w:hAnsi="Arial" w:cs="Arial"/>
        </w:rPr>
        <w:t>do</w:t>
      </w:r>
      <w:r w:rsidRPr="00F525C4">
        <w:rPr>
          <w:rFonts w:ascii="Arial" w:hAnsi="Arial" w:cs="Arial"/>
          <w:spacing w:val="-1"/>
        </w:rPr>
        <w:t xml:space="preserve"> </w:t>
      </w:r>
      <w:r w:rsidRPr="00F525C4">
        <w:rPr>
          <w:rFonts w:ascii="Arial" w:hAnsi="Arial" w:cs="Arial"/>
        </w:rPr>
        <w:t>not</w:t>
      </w:r>
      <w:r w:rsidRPr="00F525C4">
        <w:rPr>
          <w:rFonts w:ascii="Arial" w:hAnsi="Arial" w:cs="Arial"/>
          <w:spacing w:val="-1"/>
        </w:rPr>
        <w:t xml:space="preserve"> </w:t>
      </w:r>
      <w:r w:rsidRPr="00F525C4">
        <w:rPr>
          <w:rFonts w:ascii="Arial" w:hAnsi="Arial" w:cs="Arial"/>
        </w:rPr>
        <w:t>affect</w:t>
      </w:r>
      <w:r w:rsidRPr="00F525C4">
        <w:rPr>
          <w:rFonts w:ascii="Arial" w:hAnsi="Arial" w:cs="Arial"/>
          <w:spacing w:val="-2"/>
        </w:rPr>
        <w:t xml:space="preserve"> </w:t>
      </w:r>
      <w:r w:rsidRPr="00F525C4">
        <w:rPr>
          <w:rFonts w:ascii="Arial" w:hAnsi="Arial" w:cs="Arial"/>
        </w:rPr>
        <w:t>the clinical</w:t>
      </w:r>
      <w:r w:rsidRPr="00F525C4">
        <w:rPr>
          <w:rFonts w:ascii="Arial" w:hAnsi="Arial" w:cs="Arial"/>
          <w:spacing w:val="-1"/>
        </w:rPr>
        <w:t xml:space="preserve"> </w:t>
      </w:r>
      <w:r w:rsidRPr="00F525C4">
        <w:rPr>
          <w:rFonts w:ascii="Arial" w:hAnsi="Arial" w:cs="Arial"/>
        </w:rPr>
        <w:t>space</w:t>
      </w:r>
      <w:r w:rsidRPr="00F525C4">
        <w:rPr>
          <w:rFonts w:ascii="Arial" w:hAnsi="Arial" w:cs="Arial"/>
          <w:spacing w:val="-1"/>
        </w:rPr>
        <w:t xml:space="preserve"> </w:t>
      </w:r>
      <w:r w:rsidRPr="00F525C4">
        <w:rPr>
          <w:rFonts w:ascii="Arial" w:hAnsi="Arial" w:cs="Arial"/>
        </w:rPr>
        <w:t>and</w:t>
      </w:r>
      <w:r w:rsidRPr="00F525C4">
        <w:rPr>
          <w:rFonts w:ascii="Arial" w:hAnsi="Arial" w:cs="Arial"/>
          <w:spacing w:val="-1"/>
        </w:rPr>
        <w:t xml:space="preserve"> </w:t>
      </w:r>
      <w:r w:rsidRPr="00F525C4">
        <w:rPr>
          <w:rFonts w:ascii="Arial" w:hAnsi="Arial" w:cs="Arial"/>
        </w:rPr>
        <w:t>workflow</w:t>
      </w:r>
      <w:r w:rsidRPr="00F525C4">
        <w:rPr>
          <w:rFonts w:ascii="Arial" w:hAnsi="Arial" w:cs="Arial"/>
          <w:spacing w:val="-2"/>
        </w:rPr>
        <w:t xml:space="preserve"> </w:t>
      </w:r>
      <w:r w:rsidRPr="00F525C4">
        <w:rPr>
          <w:rFonts w:ascii="Arial" w:hAnsi="Arial" w:cs="Arial"/>
        </w:rPr>
        <w:t>in</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8"/>
        </w:rPr>
        <w:t xml:space="preserve"> </w:t>
      </w:r>
      <w:r w:rsidRPr="00F525C4">
        <w:rPr>
          <w:rFonts w:ascii="Arial" w:hAnsi="Arial" w:cs="Arial"/>
        </w:rPr>
        <w:t>ED.</w:t>
      </w:r>
    </w:p>
    <w:p w14:paraId="4BFA1099" w14:textId="77777777" w:rsidR="000A262B" w:rsidRPr="00F525C4" w:rsidRDefault="000A262B" w:rsidP="000A262B">
      <w:pPr>
        <w:pStyle w:val="ListParagraph"/>
        <w:numPr>
          <w:ilvl w:val="1"/>
          <w:numId w:val="20"/>
        </w:numPr>
        <w:tabs>
          <w:tab w:val="left" w:pos="943"/>
        </w:tabs>
        <w:kinsoku w:val="0"/>
        <w:overflowPunct w:val="0"/>
        <w:spacing w:before="18" w:line="261" w:lineRule="auto"/>
        <w:ind w:right="2706"/>
        <w:rPr>
          <w:rFonts w:ascii="Arial" w:hAnsi="Arial" w:cs="Arial"/>
          <w:color w:val="000000"/>
        </w:rPr>
      </w:pPr>
      <w:r w:rsidRPr="00F525C4">
        <w:rPr>
          <w:rFonts w:ascii="Arial" w:hAnsi="Arial" w:cs="Arial"/>
        </w:rPr>
        <w:t>Contact Dr. Todd Chang (</w:t>
      </w:r>
      <w:hyperlink r:id="rId33" w:history="1">
        <w:r w:rsidRPr="00F525C4">
          <w:rPr>
            <w:rFonts w:ascii="Arial" w:hAnsi="Arial" w:cs="Arial"/>
            <w:color w:val="0000FF"/>
            <w:u w:val="single"/>
          </w:rPr>
          <w:t>tochang@chla.usc.ed</w:t>
        </w:r>
      </w:hyperlink>
      <w:hyperlink r:id="rId34" w:history="1">
        <w:r w:rsidRPr="00F525C4">
          <w:rPr>
            <w:rFonts w:ascii="Arial" w:hAnsi="Arial" w:cs="Arial"/>
            <w:color w:val="0000FF"/>
            <w:u w:val="single"/>
          </w:rPr>
          <w:t>u</w:t>
        </w:r>
      </w:hyperlink>
      <w:r w:rsidRPr="00F525C4">
        <w:rPr>
          <w:rFonts w:ascii="Arial" w:hAnsi="Arial" w:cs="Arial"/>
          <w:color w:val="000000"/>
        </w:rPr>
        <w:t>) or Dr. Pradip Chaudhari (</w:t>
      </w:r>
      <w:hyperlink r:id="rId35" w:history="1">
        <w:r w:rsidRPr="00F525C4">
          <w:rPr>
            <w:rFonts w:ascii="Arial" w:hAnsi="Arial" w:cs="Arial"/>
            <w:color w:val="0000FF"/>
            <w:u w:val="single"/>
          </w:rPr>
          <w:t>pchaudhari@chla.usc.edu</w:t>
        </w:r>
      </w:hyperlink>
      <w:r w:rsidRPr="00F525C4">
        <w:rPr>
          <w:rFonts w:ascii="Arial" w:hAnsi="Arial" w:cs="Arial"/>
          <w:color w:val="000000"/>
        </w:rPr>
        <w:t>) for questions and information about this</w:t>
      </w:r>
      <w:r w:rsidRPr="00F525C4">
        <w:rPr>
          <w:rFonts w:ascii="Arial" w:hAnsi="Arial" w:cs="Arial"/>
          <w:color w:val="000000"/>
          <w:spacing w:val="-40"/>
        </w:rPr>
        <w:t xml:space="preserve"> </w:t>
      </w:r>
      <w:r w:rsidRPr="00F525C4">
        <w:rPr>
          <w:rFonts w:ascii="Arial" w:hAnsi="Arial" w:cs="Arial"/>
          <w:color w:val="000000"/>
        </w:rPr>
        <w:t>review.</w:t>
      </w:r>
    </w:p>
    <w:p w14:paraId="535B9E63" w14:textId="77777777" w:rsidR="000A262B" w:rsidRPr="00F525C4" w:rsidRDefault="000A262B" w:rsidP="000A262B">
      <w:pPr>
        <w:pStyle w:val="BodyText"/>
        <w:kinsoku w:val="0"/>
        <w:overflowPunct w:val="0"/>
        <w:spacing w:before="214"/>
        <w:ind w:left="224" w:firstLine="0"/>
        <w:rPr>
          <w:rFonts w:ascii="Arial" w:hAnsi="Arial" w:cs="Arial"/>
        </w:rPr>
      </w:pPr>
      <w:r w:rsidRPr="00F525C4">
        <w:rPr>
          <w:rFonts w:ascii="Arial" w:hAnsi="Arial" w:cs="Arial"/>
          <w:u w:val="single"/>
        </w:rPr>
        <w:t>Department of Information Security</w:t>
      </w:r>
    </w:p>
    <w:p w14:paraId="7CD82FE0" w14:textId="77777777" w:rsidR="000A262B" w:rsidRPr="00F525C4" w:rsidRDefault="000A262B" w:rsidP="000A262B">
      <w:pPr>
        <w:pStyle w:val="ListParagraph"/>
        <w:numPr>
          <w:ilvl w:val="1"/>
          <w:numId w:val="20"/>
        </w:numPr>
        <w:tabs>
          <w:tab w:val="left" w:pos="943"/>
        </w:tabs>
        <w:kinsoku w:val="0"/>
        <w:overflowPunct w:val="0"/>
        <w:spacing w:before="7" w:line="261" w:lineRule="auto"/>
        <w:ind w:right="2154"/>
        <w:rPr>
          <w:rFonts w:ascii="Arial" w:hAnsi="Arial" w:cs="Arial"/>
        </w:rPr>
      </w:pPr>
      <w:r w:rsidRPr="00F525C4">
        <w:rPr>
          <w:rFonts w:ascii="Arial" w:hAnsi="Arial" w:cs="Arial"/>
        </w:rPr>
        <w:t xml:space="preserve">Information security must approve a data management plan for data that is </w:t>
      </w:r>
      <w:r w:rsidRPr="00F525C4">
        <w:rPr>
          <w:rFonts w:ascii="Arial" w:hAnsi="Arial" w:cs="Arial"/>
          <w:spacing w:val="-4"/>
        </w:rPr>
        <w:t xml:space="preserve">stored, </w:t>
      </w:r>
      <w:r w:rsidRPr="00F525C4">
        <w:rPr>
          <w:rFonts w:ascii="Arial" w:hAnsi="Arial" w:cs="Arial"/>
        </w:rPr>
        <w:t>accessed, shared or viewed</w:t>
      </w:r>
      <w:r w:rsidRPr="00F525C4">
        <w:rPr>
          <w:rFonts w:ascii="Arial" w:hAnsi="Arial" w:cs="Arial"/>
          <w:spacing w:val="-15"/>
        </w:rPr>
        <w:t xml:space="preserve"> </w:t>
      </w:r>
      <w:r w:rsidRPr="00F525C4">
        <w:rPr>
          <w:rFonts w:ascii="Arial" w:hAnsi="Arial" w:cs="Arial"/>
        </w:rPr>
        <w:t>electronically.</w:t>
      </w:r>
    </w:p>
    <w:p w14:paraId="0CB1A481" w14:textId="77777777" w:rsidR="000A262B" w:rsidRPr="00F525C4" w:rsidRDefault="000A262B" w:rsidP="000A262B">
      <w:pPr>
        <w:pStyle w:val="ListParagraph"/>
        <w:numPr>
          <w:ilvl w:val="1"/>
          <w:numId w:val="20"/>
        </w:numPr>
        <w:tabs>
          <w:tab w:val="left" w:pos="943"/>
        </w:tabs>
        <w:kinsoku w:val="0"/>
        <w:overflowPunct w:val="0"/>
        <w:spacing w:before="25" w:line="264" w:lineRule="auto"/>
        <w:ind w:right="1871"/>
        <w:rPr>
          <w:rFonts w:ascii="Arial" w:hAnsi="Arial" w:cs="Arial"/>
        </w:rPr>
      </w:pPr>
      <w:r w:rsidRPr="00F525C4">
        <w:rPr>
          <w:rFonts w:ascii="Arial" w:hAnsi="Arial" w:cs="Arial"/>
        </w:rPr>
        <w:t>This review can be done after IRB review and approval, but a data management</w:t>
      </w:r>
      <w:r w:rsidRPr="00F525C4">
        <w:rPr>
          <w:rFonts w:ascii="Arial" w:hAnsi="Arial" w:cs="Arial"/>
          <w:spacing w:val="-29"/>
        </w:rPr>
        <w:t xml:space="preserve"> </w:t>
      </w:r>
      <w:r w:rsidRPr="00F525C4">
        <w:rPr>
          <w:rFonts w:ascii="Arial" w:hAnsi="Arial" w:cs="Arial"/>
        </w:rPr>
        <w:t>plan must be in place before any data collection or use</w:t>
      </w:r>
      <w:r w:rsidRPr="00F525C4">
        <w:rPr>
          <w:rFonts w:ascii="Arial" w:hAnsi="Arial" w:cs="Arial"/>
          <w:spacing w:val="-24"/>
        </w:rPr>
        <w:t xml:space="preserve"> </w:t>
      </w:r>
      <w:r w:rsidRPr="00F525C4">
        <w:rPr>
          <w:rFonts w:ascii="Arial" w:hAnsi="Arial" w:cs="Arial"/>
        </w:rPr>
        <w:t>begins.</w:t>
      </w:r>
    </w:p>
    <w:p w14:paraId="1600B3B8" w14:textId="77777777" w:rsidR="000A262B" w:rsidRPr="00F525C4" w:rsidRDefault="000A262B" w:rsidP="000A262B">
      <w:pPr>
        <w:pStyle w:val="ListParagraph"/>
        <w:numPr>
          <w:ilvl w:val="1"/>
          <w:numId w:val="20"/>
        </w:numPr>
        <w:tabs>
          <w:tab w:val="left" w:pos="943"/>
        </w:tabs>
        <w:kinsoku w:val="0"/>
        <w:overflowPunct w:val="0"/>
        <w:spacing w:before="9"/>
        <w:ind w:left="942" w:hanging="359"/>
        <w:rPr>
          <w:rFonts w:ascii="Arial" w:hAnsi="Arial" w:cs="Arial"/>
          <w:color w:val="000000"/>
        </w:rPr>
      </w:pPr>
      <w:r w:rsidRPr="00F525C4">
        <w:rPr>
          <w:rFonts w:ascii="Arial" w:hAnsi="Arial" w:cs="Arial"/>
        </w:rPr>
        <w:t>Contact</w:t>
      </w:r>
      <w:r w:rsidRPr="00F525C4">
        <w:rPr>
          <w:rFonts w:ascii="Arial" w:hAnsi="Arial" w:cs="Arial"/>
          <w:color w:val="0000FF"/>
        </w:rPr>
        <w:t xml:space="preserve"> </w:t>
      </w:r>
      <w:hyperlink r:id="rId36" w:history="1">
        <w:r w:rsidRPr="00F525C4">
          <w:rPr>
            <w:rFonts w:ascii="Arial" w:hAnsi="Arial" w:cs="Arial"/>
            <w:color w:val="0000FF"/>
            <w:u w:val="single"/>
          </w:rPr>
          <w:t>IS-</w:t>
        </w:r>
      </w:hyperlink>
      <w:hyperlink r:id="rId37" w:history="1">
        <w:r w:rsidRPr="00F525C4">
          <w:rPr>
            <w:rFonts w:ascii="Arial" w:hAnsi="Arial" w:cs="Arial"/>
            <w:color w:val="0000FF"/>
            <w:u w:val="single"/>
          </w:rPr>
          <w:t>Security@chla.usc.edu</w:t>
        </w:r>
        <w:r w:rsidRPr="00F525C4">
          <w:rPr>
            <w:rFonts w:ascii="Arial" w:hAnsi="Arial" w:cs="Arial"/>
            <w:color w:val="0000FF"/>
          </w:rPr>
          <w:t xml:space="preserve"> </w:t>
        </w:r>
      </w:hyperlink>
      <w:r w:rsidRPr="00F525C4">
        <w:rPr>
          <w:rFonts w:ascii="Arial" w:hAnsi="Arial" w:cs="Arial"/>
          <w:color w:val="000000"/>
        </w:rPr>
        <w:t>for questions and information about this</w:t>
      </w:r>
      <w:r w:rsidRPr="00F525C4">
        <w:rPr>
          <w:rFonts w:ascii="Arial" w:hAnsi="Arial" w:cs="Arial"/>
          <w:color w:val="000000"/>
          <w:spacing w:val="-29"/>
        </w:rPr>
        <w:t xml:space="preserve"> </w:t>
      </w:r>
      <w:r w:rsidRPr="00F525C4">
        <w:rPr>
          <w:rFonts w:ascii="Arial" w:hAnsi="Arial" w:cs="Arial"/>
          <w:color w:val="000000"/>
        </w:rPr>
        <w:t>review.</w:t>
      </w:r>
    </w:p>
    <w:p w14:paraId="33FB5EEE" w14:textId="77777777" w:rsidR="000A262B" w:rsidRPr="00F525C4" w:rsidRDefault="000A262B" w:rsidP="000A262B">
      <w:pPr>
        <w:pStyle w:val="BodyText"/>
        <w:kinsoku w:val="0"/>
        <w:overflowPunct w:val="0"/>
        <w:ind w:left="0" w:firstLine="0"/>
        <w:rPr>
          <w:rFonts w:ascii="Arial" w:hAnsi="Arial" w:cs="Arial"/>
          <w:sz w:val="20"/>
          <w:szCs w:val="20"/>
        </w:rPr>
      </w:pPr>
    </w:p>
    <w:p w14:paraId="4D759612" w14:textId="77777777" w:rsidR="000A262B" w:rsidRPr="00F525C4" w:rsidRDefault="000A262B" w:rsidP="000A262B">
      <w:pPr>
        <w:pStyle w:val="BodyText"/>
        <w:kinsoku w:val="0"/>
        <w:overflowPunct w:val="0"/>
        <w:spacing w:before="8"/>
        <w:ind w:left="0" w:firstLine="0"/>
        <w:rPr>
          <w:rFonts w:ascii="Arial" w:hAnsi="Arial" w:cs="Arial"/>
          <w:sz w:val="16"/>
          <w:szCs w:val="16"/>
        </w:rPr>
      </w:pPr>
    </w:p>
    <w:p w14:paraId="330B0090" w14:textId="77777777" w:rsidR="000A262B" w:rsidRPr="00F525C4" w:rsidRDefault="000A262B" w:rsidP="000A262B">
      <w:pPr>
        <w:pStyle w:val="BodyText"/>
        <w:kinsoku w:val="0"/>
        <w:overflowPunct w:val="0"/>
        <w:spacing w:before="90"/>
        <w:ind w:left="224" w:firstLine="0"/>
        <w:rPr>
          <w:rFonts w:ascii="Arial" w:hAnsi="Arial" w:cs="Arial"/>
        </w:rPr>
      </w:pPr>
      <w:r w:rsidRPr="00F525C4">
        <w:rPr>
          <w:rFonts w:ascii="Arial" w:hAnsi="Arial" w:cs="Arial"/>
          <w:u w:val="single"/>
        </w:rPr>
        <w:t>Heart Institute Research Oversight Committee</w:t>
      </w:r>
    </w:p>
    <w:p w14:paraId="48216DDA" w14:textId="77777777" w:rsidR="000A262B" w:rsidRPr="00F525C4" w:rsidRDefault="000A262B" w:rsidP="000A262B">
      <w:pPr>
        <w:pStyle w:val="ListParagraph"/>
        <w:numPr>
          <w:ilvl w:val="1"/>
          <w:numId w:val="20"/>
        </w:numPr>
        <w:tabs>
          <w:tab w:val="left" w:pos="943"/>
        </w:tabs>
        <w:kinsoku w:val="0"/>
        <w:overflowPunct w:val="0"/>
        <w:spacing w:before="7" w:line="268" w:lineRule="auto"/>
        <w:ind w:right="1501"/>
        <w:rPr>
          <w:rFonts w:ascii="Arial" w:hAnsi="Arial" w:cs="Arial"/>
        </w:rPr>
      </w:pPr>
      <w:r w:rsidRPr="00F525C4">
        <w:rPr>
          <w:rFonts w:ascii="Arial" w:hAnsi="Arial" w:cs="Arial"/>
        </w:rPr>
        <w:t>Research that takes place in the Heart Institute or involves Heart Institute patients</w:t>
      </w:r>
      <w:r w:rsidRPr="00F525C4">
        <w:rPr>
          <w:rFonts w:ascii="Arial" w:hAnsi="Arial" w:cs="Arial"/>
          <w:spacing w:val="-39"/>
        </w:rPr>
        <w:t xml:space="preserve"> </w:t>
      </w:r>
      <w:r w:rsidRPr="00F525C4">
        <w:rPr>
          <w:rFonts w:ascii="Arial" w:hAnsi="Arial" w:cs="Arial"/>
        </w:rPr>
        <w:t>and/or resources requires HIROC approval. This review can be done after IRB review, but HIROC approval must be given before IRB</w:t>
      </w:r>
      <w:r w:rsidRPr="00F525C4">
        <w:rPr>
          <w:rFonts w:ascii="Arial" w:hAnsi="Arial" w:cs="Arial"/>
          <w:spacing w:val="-14"/>
        </w:rPr>
        <w:t xml:space="preserve"> </w:t>
      </w:r>
      <w:r w:rsidRPr="00F525C4">
        <w:rPr>
          <w:rFonts w:ascii="Arial" w:hAnsi="Arial" w:cs="Arial"/>
        </w:rPr>
        <w:t>approval.</w:t>
      </w:r>
    </w:p>
    <w:p w14:paraId="4580205B" w14:textId="77777777" w:rsidR="000A262B" w:rsidRPr="00F525C4" w:rsidRDefault="000A262B" w:rsidP="000A262B">
      <w:pPr>
        <w:pStyle w:val="ListParagraph"/>
        <w:numPr>
          <w:ilvl w:val="1"/>
          <w:numId w:val="20"/>
        </w:numPr>
        <w:tabs>
          <w:tab w:val="left" w:pos="943"/>
        </w:tabs>
        <w:kinsoku w:val="0"/>
        <w:overflowPunct w:val="0"/>
        <w:spacing w:before="13" w:line="264" w:lineRule="auto"/>
        <w:ind w:right="2003"/>
        <w:rPr>
          <w:rFonts w:ascii="Arial" w:hAnsi="Arial" w:cs="Arial"/>
          <w:color w:val="000000"/>
        </w:rPr>
      </w:pPr>
      <w:r w:rsidRPr="00F525C4">
        <w:rPr>
          <w:rFonts w:ascii="Arial" w:hAnsi="Arial" w:cs="Arial"/>
        </w:rPr>
        <w:t>Contact Lena Busto (</w:t>
      </w:r>
      <w:hyperlink r:id="rId38" w:history="1">
        <w:r w:rsidRPr="00F525C4">
          <w:rPr>
            <w:rFonts w:ascii="Arial" w:hAnsi="Arial" w:cs="Arial"/>
            <w:color w:val="0000FF"/>
            <w:u w:val="single"/>
          </w:rPr>
          <w:t>lbusto@chla.usc.edu</w:t>
        </w:r>
      </w:hyperlink>
      <w:r w:rsidRPr="00F525C4">
        <w:rPr>
          <w:rFonts w:ascii="Arial" w:hAnsi="Arial" w:cs="Arial"/>
          <w:color w:val="000000"/>
        </w:rPr>
        <w:t>) for questions and information about</w:t>
      </w:r>
      <w:r w:rsidRPr="00F525C4">
        <w:rPr>
          <w:rFonts w:ascii="Arial" w:hAnsi="Arial" w:cs="Arial"/>
          <w:color w:val="000000"/>
          <w:spacing w:val="-50"/>
        </w:rPr>
        <w:t xml:space="preserve"> </w:t>
      </w:r>
      <w:r w:rsidRPr="00F525C4">
        <w:rPr>
          <w:rFonts w:ascii="Arial" w:hAnsi="Arial" w:cs="Arial"/>
          <w:color w:val="000000"/>
        </w:rPr>
        <w:t>this review.</w:t>
      </w:r>
    </w:p>
    <w:p w14:paraId="5F662CEE" w14:textId="77777777" w:rsidR="000A262B" w:rsidRPr="00F525C4" w:rsidRDefault="000A262B" w:rsidP="000A262B">
      <w:pPr>
        <w:pStyle w:val="BodyText"/>
        <w:kinsoku w:val="0"/>
        <w:overflowPunct w:val="0"/>
        <w:spacing w:before="208"/>
        <w:ind w:left="224" w:firstLine="0"/>
        <w:rPr>
          <w:rFonts w:ascii="Arial" w:hAnsi="Arial" w:cs="Arial"/>
        </w:rPr>
      </w:pPr>
      <w:r w:rsidRPr="00F525C4">
        <w:rPr>
          <w:rFonts w:ascii="Arial" w:hAnsi="Arial" w:cs="Arial"/>
          <w:u w:val="single"/>
        </w:rPr>
        <w:t>Institutional Biosafety Committee</w:t>
      </w:r>
    </w:p>
    <w:p w14:paraId="6DD6998C" w14:textId="77777777" w:rsidR="000A262B" w:rsidRPr="00F525C4" w:rsidRDefault="000A262B" w:rsidP="000A262B">
      <w:pPr>
        <w:pStyle w:val="ListParagraph"/>
        <w:numPr>
          <w:ilvl w:val="1"/>
          <w:numId w:val="20"/>
        </w:numPr>
        <w:tabs>
          <w:tab w:val="left" w:pos="943"/>
        </w:tabs>
        <w:kinsoku w:val="0"/>
        <w:overflowPunct w:val="0"/>
        <w:spacing w:before="5"/>
        <w:ind w:right="1470"/>
        <w:rPr>
          <w:rFonts w:ascii="Arial" w:hAnsi="Arial" w:cs="Arial"/>
        </w:rPr>
      </w:pPr>
      <w:r w:rsidRPr="00F525C4">
        <w:rPr>
          <w:rFonts w:ascii="Arial" w:hAnsi="Arial" w:cs="Arial"/>
        </w:rPr>
        <w:t>The requirement to submit an IBC application is determined by the collection or use of biological samples. The requirement is also determined by the entity that performs</w:t>
      </w:r>
      <w:r w:rsidRPr="00F525C4">
        <w:rPr>
          <w:rFonts w:ascii="Arial" w:hAnsi="Arial" w:cs="Arial"/>
          <w:spacing w:val="-47"/>
        </w:rPr>
        <w:t xml:space="preserve"> </w:t>
      </w:r>
      <w:r w:rsidRPr="00F525C4">
        <w:rPr>
          <w:rFonts w:ascii="Arial" w:hAnsi="Arial" w:cs="Arial"/>
        </w:rPr>
        <w:t>safety oversight of those who work with these samples (e.g. Lab Safety/IBC vs Laboratory Medicine/Clinical</w:t>
      </w:r>
      <w:r w:rsidRPr="00F525C4">
        <w:rPr>
          <w:rFonts w:ascii="Arial" w:hAnsi="Arial" w:cs="Arial"/>
          <w:spacing w:val="-11"/>
        </w:rPr>
        <w:t xml:space="preserve"> </w:t>
      </w:r>
      <w:r w:rsidRPr="00F525C4">
        <w:rPr>
          <w:rFonts w:ascii="Arial" w:hAnsi="Arial" w:cs="Arial"/>
        </w:rPr>
        <w:t>laboratories).</w:t>
      </w:r>
    </w:p>
    <w:p w14:paraId="5CCD900F" w14:textId="77777777" w:rsidR="000A262B" w:rsidRPr="00F525C4" w:rsidRDefault="000A262B" w:rsidP="000A262B">
      <w:pPr>
        <w:pStyle w:val="ListParagraph"/>
        <w:numPr>
          <w:ilvl w:val="1"/>
          <w:numId w:val="20"/>
        </w:numPr>
        <w:tabs>
          <w:tab w:val="left" w:pos="943"/>
        </w:tabs>
        <w:kinsoku w:val="0"/>
        <w:overflowPunct w:val="0"/>
        <w:spacing w:before="3" w:line="264" w:lineRule="auto"/>
        <w:ind w:right="2127"/>
        <w:rPr>
          <w:rFonts w:ascii="Arial" w:hAnsi="Arial" w:cs="Arial"/>
          <w:color w:val="000000"/>
        </w:rPr>
      </w:pPr>
      <w:r w:rsidRPr="00F525C4">
        <w:rPr>
          <w:rFonts w:ascii="Arial" w:hAnsi="Arial" w:cs="Arial"/>
        </w:rPr>
        <w:lastRenderedPageBreak/>
        <w:t>Contact Teaunna Thomas (</w:t>
      </w:r>
      <w:hyperlink r:id="rId39" w:history="1">
        <w:r w:rsidRPr="00F525C4">
          <w:rPr>
            <w:rFonts w:ascii="Arial" w:hAnsi="Arial" w:cs="Arial"/>
            <w:color w:val="0000FF"/>
            <w:u w:val="single"/>
          </w:rPr>
          <w:t>tethomas@chla.usc.edu</w:t>
        </w:r>
      </w:hyperlink>
      <w:r w:rsidRPr="00F525C4">
        <w:rPr>
          <w:rFonts w:ascii="Arial" w:hAnsi="Arial" w:cs="Arial"/>
          <w:color w:val="000000"/>
        </w:rPr>
        <w:t>) for questions and information about IBC</w:t>
      </w:r>
      <w:r w:rsidRPr="00F525C4">
        <w:rPr>
          <w:rFonts w:ascii="Arial" w:hAnsi="Arial" w:cs="Arial"/>
          <w:color w:val="000000"/>
          <w:spacing w:val="-6"/>
        </w:rPr>
        <w:t xml:space="preserve"> </w:t>
      </w:r>
      <w:r w:rsidRPr="00F525C4">
        <w:rPr>
          <w:rFonts w:ascii="Arial" w:hAnsi="Arial" w:cs="Arial"/>
          <w:color w:val="000000"/>
        </w:rPr>
        <w:t>review.</w:t>
      </w:r>
    </w:p>
    <w:p w14:paraId="551C878F" w14:textId="77777777" w:rsidR="000A262B" w:rsidRPr="00F525C4" w:rsidRDefault="000A262B" w:rsidP="000A262B">
      <w:pPr>
        <w:pStyle w:val="BodyText"/>
        <w:kinsoku w:val="0"/>
        <w:overflowPunct w:val="0"/>
        <w:spacing w:before="211"/>
        <w:ind w:left="224" w:right="1771" w:firstLine="0"/>
        <w:rPr>
          <w:rFonts w:ascii="Arial" w:hAnsi="Arial" w:cs="Arial"/>
        </w:rPr>
      </w:pPr>
      <w:r w:rsidRPr="00F525C4">
        <w:rPr>
          <w:rFonts w:ascii="Arial" w:hAnsi="Arial" w:cs="Arial"/>
        </w:rPr>
        <w:t>Select examples of human subject research studies that do or do not require submission of an IBC application are listed below so that the PI/research coordinator can make an informed decision as to whether an IBC application is required.</w:t>
      </w:r>
    </w:p>
    <w:p w14:paraId="4289594F" w14:textId="77777777" w:rsidR="000A262B" w:rsidRPr="00F525C4" w:rsidRDefault="000A262B" w:rsidP="000A262B">
      <w:pPr>
        <w:pStyle w:val="BodyText"/>
        <w:kinsoku w:val="0"/>
        <w:overflowPunct w:val="0"/>
        <w:spacing w:before="4"/>
        <w:ind w:left="0" w:firstLine="0"/>
        <w:rPr>
          <w:rFonts w:ascii="Arial" w:hAnsi="Arial" w:cs="Arial"/>
        </w:rPr>
      </w:pPr>
    </w:p>
    <w:tbl>
      <w:tblPr>
        <w:tblStyle w:val="TableGridLight"/>
        <w:tblW w:w="0" w:type="auto"/>
        <w:tblLayout w:type="fixed"/>
        <w:tblLook w:val="0020" w:firstRow="1" w:lastRow="0" w:firstColumn="0" w:lastColumn="0" w:noHBand="0" w:noVBand="0"/>
      </w:tblPr>
      <w:tblGrid>
        <w:gridCol w:w="4944"/>
        <w:gridCol w:w="4409"/>
      </w:tblGrid>
      <w:tr w:rsidR="000A262B" w:rsidRPr="00F525C4" w14:paraId="3EF6EB30" w14:textId="77777777" w:rsidTr="0005743E">
        <w:trPr>
          <w:trHeight w:val="261"/>
        </w:trPr>
        <w:tc>
          <w:tcPr>
            <w:tcW w:w="4944" w:type="dxa"/>
          </w:tcPr>
          <w:p w14:paraId="2A33F5CE" w14:textId="77777777" w:rsidR="000A262B" w:rsidRPr="00F525C4" w:rsidRDefault="000A262B" w:rsidP="00671855">
            <w:pPr>
              <w:pStyle w:val="TableParagraph"/>
              <w:kinsoku w:val="0"/>
              <w:overflowPunct w:val="0"/>
              <w:spacing w:before="0" w:line="241" w:lineRule="exact"/>
              <w:ind w:left="1144"/>
              <w:jc w:val="left"/>
              <w:rPr>
                <w:rFonts w:ascii="Arial" w:hAnsi="Arial" w:cs="Arial"/>
                <w:b/>
                <w:bCs/>
              </w:rPr>
            </w:pPr>
            <w:r w:rsidRPr="00F525C4">
              <w:rPr>
                <w:rFonts w:ascii="Arial" w:hAnsi="Arial" w:cs="Arial"/>
                <w:b/>
                <w:bCs/>
              </w:rPr>
              <w:t>Requires IBC Application</w:t>
            </w:r>
          </w:p>
        </w:tc>
        <w:tc>
          <w:tcPr>
            <w:tcW w:w="4409" w:type="dxa"/>
          </w:tcPr>
          <w:p w14:paraId="2669ABF7" w14:textId="77777777" w:rsidR="000A262B" w:rsidRPr="00F525C4" w:rsidRDefault="000A262B" w:rsidP="00671855">
            <w:pPr>
              <w:pStyle w:val="TableParagraph"/>
              <w:kinsoku w:val="0"/>
              <w:overflowPunct w:val="0"/>
              <w:spacing w:before="0" w:line="241" w:lineRule="exact"/>
              <w:ind w:left="429"/>
              <w:jc w:val="left"/>
              <w:rPr>
                <w:rFonts w:ascii="Arial" w:hAnsi="Arial" w:cs="Arial"/>
                <w:b/>
                <w:bCs/>
              </w:rPr>
            </w:pPr>
            <w:r w:rsidRPr="00F525C4">
              <w:rPr>
                <w:rFonts w:ascii="Arial" w:hAnsi="Arial" w:cs="Arial"/>
                <w:b/>
                <w:bCs/>
              </w:rPr>
              <w:t>Does Not Require IBC Application</w:t>
            </w:r>
          </w:p>
        </w:tc>
      </w:tr>
      <w:tr w:rsidR="000A262B" w:rsidRPr="00F525C4" w14:paraId="0D7F8B6A" w14:textId="77777777" w:rsidTr="0005743E">
        <w:trPr>
          <w:trHeight w:val="1933"/>
        </w:trPr>
        <w:tc>
          <w:tcPr>
            <w:tcW w:w="4944" w:type="dxa"/>
          </w:tcPr>
          <w:p w14:paraId="21A95CB7" w14:textId="77777777" w:rsidR="000A262B" w:rsidRPr="00F525C4" w:rsidRDefault="000A262B" w:rsidP="00671855">
            <w:pPr>
              <w:pStyle w:val="TableParagraph"/>
              <w:kinsoku w:val="0"/>
              <w:overflowPunct w:val="0"/>
              <w:spacing w:before="0"/>
              <w:ind w:left="115" w:right="186"/>
              <w:jc w:val="left"/>
              <w:rPr>
                <w:rFonts w:ascii="Arial" w:hAnsi="Arial" w:cs="Arial"/>
              </w:rPr>
            </w:pPr>
            <w:r w:rsidRPr="00F525C4">
              <w:rPr>
                <w:rFonts w:ascii="Arial" w:hAnsi="Arial" w:cs="Arial"/>
              </w:rPr>
              <w:t>Human gene transfer studies (using naked DNA or RNA, virus based vectors or genetically modified cells) conducted either in vivo or in vitro.</w:t>
            </w:r>
          </w:p>
        </w:tc>
        <w:tc>
          <w:tcPr>
            <w:tcW w:w="4409" w:type="dxa"/>
          </w:tcPr>
          <w:p w14:paraId="7956AEDF" w14:textId="73D2C6BC" w:rsidR="000A262B" w:rsidRPr="00F525C4" w:rsidRDefault="000A262B" w:rsidP="00671855">
            <w:pPr>
              <w:pStyle w:val="TableParagraph"/>
              <w:kinsoku w:val="0"/>
              <w:overflowPunct w:val="0"/>
              <w:spacing w:before="2" w:line="276" w:lineRule="exact"/>
              <w:ind w:left="112" w:right="108"/>
              <w:jc w:val="left"/>
              <w:rPr>
                <w:rFonts w:ascii="Arial" w:hAnsi="Arial" w:cs="Arial"/>
              </w:rPr>
            </w:pPr>
            <w:r w:rsidRPr="00F525C4">
              <w:rPr>
                <w:rFonts w:ascii="Arial" w:hAnsi="Arial" w:cs="Arial"/>
              </w:rPr>
              <w:t>The deliberate transfer of recombinant or synthetic nucleic acids into a human research participant, conducted under an FDA-regulated individual patient expanded access IND or protocol, including for emergency use, is not research subject to NIH Guidelines and thus does not need to</w:t>
            </w:r>
            <w:r w:rsidR="00F97E3A" w:rsidRPr="00F525C4">
              <w:rPr>
                <w:rFonts w:ascii="Arial" w:hAnsi="Arial" w:cs="Arial"/>
              </w:rPr>
              <w:t xml:space="preserve"> be submitted to an IBC for review and approval.</w:t>
            </w:r>
          </w:p>
        </w:tc>
      </w:tr>
      <w:tr w:rsidR="000A262B" w:rsidRPr="00F525C4" w14:paraId="2FA7DEA9" w14:textId="77777777" w:rsidTr="00274E78">
        <w:tblPrEx>
          <w:tblLook w:val="0000" w:firstRow="0" w:lastRow="0" w:firstColumn="0" w:lastColumn="0" w:noHBand="0" w:noVBand="0"/>
        </w:tblPrEx>
        <w:trPr>
          <w:trHeight w:val="1381"/>
        </w:trPr>
        <w:tc>
          <w:tcPr>
            <w:tcW w:w="4944" w:type="dxa"/>
          </w:tcPr>
          <w:p w14:paraId="63DBAA13" w14:textId="77777777" w:rsidR="000A262B" w:rsidRPr="00F525C4" w:rsidRDefault="000A262B" w:rsidP="00671855">
            <w:pPr>
              <w:pStyle w:val="TableParagraph"/>
              <w:kinsoku w:val="0"/>
              <w:overflowPunct w:val="0"/>
              <w:spacing w:before="0"/>
              <w:ind w:left="115" w:right="220"/>
              <w:jc w:val="left"/>
              <w:rPr>
                <w:rFonts w:ascii="Arial" w:hAnsi="Arial" w:cs="Arial"/>
              </w:rPr>
            </w:pPr>
            <w:r w:rsidRPr="00F525C4">
              <w:rPr>
                <w:rFonts w:ascii="Arial" w:hAnsi="Arial" w:cs="Arial"/>
              </w:rPr>
              <w:t>Vaccine studies that involve biological material with recombinant or synthetic nucleic acid molecules.</w:t>
            </w:r>
          </w:p>
        </w:tc>
        <w:tc>
          <w:tcPr>
            <w:tcW w:w="4409" w:type="dxa"/>
          </w:tcPr>
          <w:p w14:paraId="7D187E07" w14:textId="77777777" w:rsidR="000A262B" w:rsidRPr="00F525C4" w:rsidRDefault="000A262B" w:rsidP="00671855">
            <w:pPr>
              <w:pStyle w:val="TableParagraph"/>
              <w:kinsoku w:val="0"/>
              <w:overflowPunct w:val="0"/>
              <w:spacing w:before="2" w:line="276" w:lineRule="exact"/>
              <w:ind w:left="112" w:right="147"/>
              <w:jc w:val="left"/>
              <w:rPr>
                <w:rFonts w:ascii="Arial" w:hAnsi="Arial" w:cs="Arial"/>
              </w:rPr>
            </w:pPr>
            <w:r w:rsidRPr="00F525C4">
              <w:rPr>
                <w:rFonts w:ascii="Arial" w:hAnsi="Arial" w:cs="Arial"/>
              </w:rPr>
              <w:t>Studies that may have human contact but do not collect any biological, pathological or diagnostic specimens (e.g., questionnaires, surveys, medical treatment of physical therapy comparison study)</w:t>
            </w:r>
          </w:p>
        </w:tc>
      </w:tr>
      <w:tr w:rsidR="000A262B" w:rsidRPr="00F525C4" w14:paraId="71793559" w14:textId="77777777" w:rsidTr="00274E78">
        <w:tblPrEx>
          <w:tblLook w:val="0000" w:firstRow="0" w:lastRow="0" w:firstColumn="0" w:lastColumn="0" w:noHBand="0" w:noVBand="0"/>
        </w:tblPrEx>
        <w:trPr>
          <w:trHeight w:val="551"/>
        </w:trPr>
        <w:tc>
          <w:tcPr>
            <w:tcW w:w="4944" w:type="dxa"/>
          </w:tcPr>
          <w:p w14:paraId="5615C6A5" w14:textId="77777777" w:rsidR="000A262B" w:rsidRPr="00F525C4" w:rsidRDefault="000A262B" w:rsidP="00671855">
            <w:pPr>
              <w:pStyle w:val="TableParagraph"/>
              <w:kinsoku w:val="0"/>
              <w:overflowPunct w:val="0"/>
              <w:spacing w:before="0" w:line="270" w:lineRule="exact"/>
              <w:ind w:left="115"/>
              <w:jc w:val="left"/>
              <w:rPr>
                <w:rFonts w:ascii="Arial" w:hAnsi="Arial" w:cs="Arial"/>
              </w:rPr>
            </w:pPr>
            <w:r w:rsidRPr="00F525C4">
              <w:rPr>
                <w:rFonts w:ascii="Arial" w:hAnsi="Arial" w:cs="Arial"/>
              </w:rPr>
              <w:t>Xenotransplants or xenografts.</w:t>
            </w:r>
          </w:p>
        </w:tc>
        <w:tc>
          <w:tcPr>
            <w:tcW w:w="4409" w:type="dxa"/>
          </w:tcPr>
          <w:p w14:paraId="1C728C33" w14:textId="77777777" w:rsidR="000A262B" w:rsidRPr="00F525C4" w:rsidRDefault="000A262B" w:rsidP="00671855">
            <w:pPr>
              <w:pStyle w:val="TableParagraph"/>
              <w:kinsoku w:val="0"/>
              <w:overflowPunct w:val="0"/>
              <w:spacing w:before="0" w:line="276" w:lineRule="exact"/>
              <w:ind w:left="112" w:right="768"/>
              <w:jc w:val="left"/>
              <w:rPr>
                <w:rFonts w:ascii="Arial" w:hAnsi="Arial" w:cs="Arial"/>
              </w:rPr>
            </w:pPr>
            <w:r w:rsidRPr="00F525C4">
              <w:rPr>
                <w:rFonts w:ascii="Arial" w:hAnsi="Arial" w:cs="Arial"/>
              </w:rPr>
              <w:t>Retrospective or prospective “chart” reviews.</w:t>
            </w:r>
          </w:p>
        </w:tc>
      </w:tr>
      <w:tr w:rsidR="000A262B" w:rsidRPr="00F525C4" w14:paraId="18234F4F" w14:textId="77777777" w:rsidTr="00274E78">
        <w:tblPrEx>
          <w:tblLook w:val="0000" w:firstRow="0" w:lastRow="0" w:firstColumn="0" w:lastColumn="0" w:noHBand="0" w:noVBand="0"/>
        </w:tblPrEx>
        <w:trPr>
          <w:trHeight w:val="1655"/>
        </w:trPr>
        <w:tc>
          <w:tcPr>
            <w:tcW w:w="4944" w:type="dxa"/>
          </w:tcPr>
          <w:p w14:paraId="520099B5" w14:textId="77777777" w:rsidR="000A262B" w:rsidRPr="00F525C4" w:rsidRDefault="000A262B" w:rsidP="00671855">
            <w:pPr>
              <w:pStyle w:val="TableParagraph"/>
              <w:kinsoku w:val="0"/>
              <w:overflowPunct w:val="0"/>
              <w:spacing w:before="0"/>
              <w:ind w:left="115" w:right="313"/>
              <w:jc w:val="left"/>
              <w:rPr>
                <w:rFonts w:ascii="Arial" w:hAnsi="Arial" w:cs="Arial"/>
              </w:rPr>
            </w:pPr>
            <w:r w:rsidRPr="00F525C4">
              <w:rPr>
                <w:rFonts w:ascii="Arial" w:hAnsi="Arial" w:cs="Arial"/>
              </w:rPr>
              <w:t xml:space="preserve">Studies that collect or use pathological or diagnostic specimens (e.g. resected tumor, cadaver, discarded teeth) by any </w:t>
            </w:r>
            <w:r w:rsidRPr="00F525C4">
              <w:rPr>
                <w:rFonts w:ascii="Arial" w:hAnsi="Arial" w:cs="Arial"/>
                <w:u w:val="single"/>
              </w:rPr>
              <w:t>non-</w:t>
            </w:r>
            <w:r w:rsidRPr="00F525C4">
              <w:rPr>
                <w:rFonts w:ascii="Arial" w:hAnsi="Arial" w:cs="Arial"/>
              </w:rPr>
              <w:t xml:space="preserve"> </w:t>
            </w:r>
            <w:r w:rsidRPr="00F525C4">
              <w:rPr>
                <w:rFonts w:ascii="Arial" w:hAnsi="Arial" w:cs="Arial"/>
                <w:u w:val="single"/>
              </w:rPr>
              <w:t>hospital/non-clinical research study personnel</w:t>
            </w:r>
            <w:r w:rsidRPr="00F525C4">
              <w:rPr>
                <w:rFonts w:ascii="Arial" w:hAnsi="Arial" w:cs="Arial"/>
              </w:rPr>
              <w:t>, including the Principal Investigator.</w:t>
            </w:r>
          </w:p>
        </w:tc>
        <w:tc>
          <w:tcPr>
            <w:tcW w:w="4409" w:type="dxa"/>
          </w:tcPr>
          <w:p w14:paraId="7C1590B0" w14:textId="77777777" w:rsidR="000A262B" w:rsidRPr="00F525C4" w:rsidRDefault="000A262B" w:rsidP="00671855">
            <w:pPr>
              <w:pStyle w:val="TableParagraph"/>
              <w:kinsoku w:val="0"/>
              <w:overflowPunct w:val="0"/>
              <w:spacing w:before="0"/>
              <w:ind w:left="112" w:right="161"/>
              <w:jc w:val="left"/>
              <w:rPr>
                <w:rFonts w:ascii="Arial" w:hAnsi="Arial" w:cs="Arial"/>
              </w:rPr>
            </w:pPr>
            <w:r w:rsidRPr="00F525C4">
              <w:rPr>
                <w:rFonts w:ascii="Arial" w:hAnsi="Arial" w:cs="Arial"/>
              </w:rPr>
              <w:t>Studies where the collection, processing, testing, and/or shipping of human blood, bodily fluids, tissue samples, or pathological or diagnostic specimens are performed by an off campus, collaborating</w:t>
            </w:r>
          </w:p>
          <w:p w14:paraId="625CAB45" w14:textId="77777777" w:rsidR="000A262B" w:rsidRPr="00F525C4" w:rsidRDefault="000A262B" w:rsidP="00671855">
            <w:pPr>
              <w:pStyle w:val="TableParagraph"/>
              <w:kinsoku w:val="0"/>
              <w:overflowPunct w:val="0"/>
              <w:spacing w:before="0" w:line="259" w:lineRule="exact"/>
              <w:ind w:left="112"/>
              <w:jc w:val="left"/>
              <w:rPr>
                <w:rFonts w:ascii="Arial" w:hAnsi="Arial" w:cs="Arial"/>
              </w:rPr>
            </w:pPr>
            <w:r w:rsidRPr="00F525C4">
              <w:rPr>
                <w:rFonts w:ascii="Arial" w:hAnsi="Arial" w:cs="Arial"/>
              </w:rPr>
              <w:t>institution/company.</w:t>
            </w:r>
          </w:p>
        </w:tc>
      </w:tr>
      <w:tr w:rsidR="000A262B" w:rsidRPr="00F525C4" w14:paraId="06482828" w14:textId="77777777" w:rsidTr="00274E78">
        <w:tblPrEx>
          <w:tblLook w:val="0000" w:firstRow="0" w:lastRow="0" w:firstColumn="0" w:lastColumn="0" w:noHBand="0" w:noVBand="0"/>
        </w:tblPrEx>
        <w:trPr>
          <w:trHeight w:val="1660"/>
        </w:trPr>
        <w:tc>
          <w:tcPr>
            <w:tcW w:w="4944" w:type="dxa"/>
          </w:tcPr>
          <w:p w14:paraId="1DA649FD" w14:textId="77777777" w:rsidR="000A262B" w:rsidRPr="00F525C4" w:rsidRDefault="000A262B" w:rsidP="00671855">
            <w:pPr>
              <w:pStyle w:val="TableParagraph"/>
              <w:kinsoku w:val="0"/>
              <w:overflowPunct w:val="0"/>
              <w:spacing w:before="0"/>
              <w:ind w:left="115" w:right="137"/>
              <w:jc w:val="left"/>
              <w:rPr>
                <w:rFonts w:ascii="Arial" w:hAnsi="Arial" w:cs="Arial"/>
              </w:rPr>
            </w:pPr>
            <w:r w:rsidRPr="00F525C4">
              <w:rPr>
                <w:rFonts w:ascii="Arial" w:hAnsi="Arial" w:cs="Arial"/>
              </w:rPr>
              <w:t xml:space="preserve">Studies where the collection, processing, testing, and/or shipping of human blood, bodily fluids, or tissue samples are performed in CHLA clinical laboratories by </w:t>
            </w:r>
            <w:r w:rsidRPr="00F525C4">
              <w:rPr>
                <w:rFonts w:ascii="Arial" w:hAnsi="Arial" w:cs="Arial"/>
                <w:u w:val="single"/>
              </w:rPr>
              <w:t>non-hospital/non-clinical</w:t>
            </w:r>
            <w:r w:rsidRPr="00F525C4">
              <w:rPr>
                <w:rFonts w:ascii="Arial" w:hAnsi="Arial" w:cs="Arial"/>
              </w:rPr>
              <w:t xml:space="preserve"> </w:t>
            </w:r>
            <w:r w:rsidRPr="00F525C4">
              <w:rPr>
                <w:rFonts w:ascii="Arial" w:hAnsi="Arial" w:cs="Arial"/>
                <w:u w:val="single"/>
              </w:rPr>
              <w:t>research</w:t>
            </w:r>
            <w:r w:rsidRPr="00F525C4">
              <w:rPr>
                <w:rFonts w:ascii="Arial" w:hAnsi="Arial" w:cs="Arial"/>
                <w:spacing w:val="-6"/>
                <w:u w:val="single"/>
              </w:rPr>
              <w:t xml:space="preserve"> </w:t>
            </w:r>
            <w:r w:rsidRPr="00F525C4">
              <w:rPr>
                <w:rFonts w:ascii="Arial" w:hAnsi="Arial" w:cs="Arial"/>
                <w:u w:val="single"/>
              </w:rPr>
              <w:t>personnel</w:t>
            </w:r>
            <w:r w:rsidRPr="00F525C4">
              <w:rPr>
                <w:rFonts w:ascii="Arial" w:hAnsi="Arial" w:cs="Arial"/>
              </w:rPr>
              <w:t>.</w:t>
            </w:r>
          </w:p>
        </w:tc>
        <w:tc>
          <w:tcPr>
            <w:tcW w:w="4409" w:type="dxa"/>
          </w:tcPr>
          <w:p w14:paraId="0F7142E8" w14:textId="77777777" w:rsidR="000A262B" w:rsidRPr="00F525C4" w:rsidRDefault="000A262B" w:rsidP="00671855">
            <w:pPr>
              <w:pStyle w:val="TableParagraph"/>
              <w:kinsoku w:val="0"/>
              <w:overflowPunct w:val="0"/>
              <w:spacing w:before="0"/>
              <w:ind w:left="112"/>
              <w:jc w:val="left"/>
              <w:rPr>
                <w:rFonts w:ascii="Arial" w:hAnsi="Arial" w:cs="Arial"/>
              </w:rPr>
            </w:pPr>
            <w:r w:rsidRPr="00F525C4">
              <w:rPr>
                <w:rFonts w:ascii="Arial" w:hAnsi="Arial" w:cs="Arial"/>
              </w:rPr>
              <w:t>Studies where the collection, processing, testing, and/or shipping of human blood, bodily fluids, or tissue samples are performed in CHLA clinical laboratories</w:t>
            </w:r>
          </w:p>
          <w:p w14:paraId="07208983" w14:textId="77777777" w:rsidR="000A262B" w:rsidRPr="00F525C4" w:rsidRDefault="000A262B" w:rsidP="00671855">
            <w:pPr>
              <w:pStyle w:val="TableParagraph"/>
              <w:kinsoku w:val="0"/>
              <w:overflowPunct w:val="0"/>
              <w:spacing w:before="10" w:line="228" w:lineRule="auto"/>
              <w:ind w:left="112"/>
              <w:jc w:val="left"/>
              <w:rPr>
                <w:rFonts w:ascii="Arial" w:hAnsi="Arial" w:cs="Arial"/>
              </w:rPr>
            </w:pPr>
            <w:r w:rsidRPr="00F525C4">
              <w:rPr>
                <w:rFonts w:ascii="Arial" w:hAnsi="Arial" w:cs="Arial"/>
              </w:rPr>
              <w:t xml:space="preserve">by </w:t>
            </w:r>
            <w:r w:rsidRPr="00F525C4">
              <w:rPr>
                <w:rFonts w:ascii="Arial" w:hAnsi="Arial" w:cs="Arial"/>
                <w:u w:val="single"/>
              </w:rPr>
              <w:t>hospital/clinical research personnel</w:t>
            </w:r>
            <w:r w:rsidRPr="00F525C4">
              <w:rPr>
                <w:rFonts w:ascii="Arial" w:hAnsi="Arial" w:cs="Arial"/>
              </w:rPr>
              <w:t xml:space="preserve"> (e.g. Laboratory Medicine).</w:t>
            </w:r>
          </w:p>
        </w:tc>
      </w:tr>
      <w:tr w:rsidR="000A262B" w:rsidRPr="00F525C4" w14:paraId="7E00EC0C" w14:textId="77777777" w:rsidTr="00274E78">
        <w:tblPrEx>
          <w:tblLook w:val="0000" w:firstRow="0" w:lastRow="0" w:firstColumn="0" w:lastColumn="0" w:noHBand="0" w:noVBand="0"/>
        </w:tblPrEx>
        <w:trPr>
          <w:trHeight w:val="1657"/>
        </w:trPr>
        <w:tc>
          <w:tcPr>
            <w:tcW w:w="4944" w:type="dxa"/>
          </w:tcPr>
          <w:p w14:paraId="19393789" w14:textId="77777777" w:rsidR="000A262B" w:rsidRPr="00F525C4" w:rsidRDefault="000A262B" w:rsidP="00671855">
            <w:pPr>
              <w:pStyle w:val="TableParagraph"/>
              <w:kinsoku w:val="0"/>
              <w:overflowPunct w:val="0"/>
              <w:spacing w:before="2" w:line="276" w:lineRule="exact"/>
              <w:ind w:left="115" w:right="67"/>
              <w:jc w:val="left"/>
              <w:rPr>
                <w:rFonts w:ascii="Arial" w:hAnsi="Arial" w:cs="Arial"/>
              </w:rPr>
            </w:pPr>
            <w:r w:rsidRPr="00F525C4">
              <w:rPr>
                <w:rFonts w:ascii="Arial" w:hAnsi="Arial" w:cs="Arial"/>
              </w:rPr>
              <w:lastRenderedPageBreak/>
              <w:t xml:space="preserve">CHLA Investigator-initiated clinical trials that use biological therapeutic agents (e.g., Antibodies, </w:t>
            </w:r>
            <w:proofErr w:type="spellStart"/>
            <w:r w:rsidRPr="00F525C4">
              <w:rPr>
                <w:rFonts w:ascii="Arial" w:hAnsi="Arial" w:cs="Arial"/>
              </w:rPr>
              <w:t>CarT</w:t>
            </w:r>
            <w:proofErr w:type="spellEnd"/>
            <w:r w:rsidRPr="00F525C4">
              <w:rPr>
                <w:rFonts w:ascii="Arial" w:hAnsi="Arial" w:cs="Arial"/>
              </w:rPr>
              <w:t>, CRISPR vectors, etc.) that are not covered by an IND and/or have never been reviewed by a collaborating institution/industry IBC.</w:t>
            </w:r>
          </w:p>
        </w:tc>
        <w:tc>
          <w:tcPr>
            <w:tcW w:w="4409" w:type="dxa"/>
          </w:tcPr>
          <w:p w14:paraId="431454AB" w14:textId="77777777" w:rsidR="000A262B" w:rsidRPr="00F525C4" w:rsidRDefault="000A262B" w:rsidP="00671855">
            <w:pPr>
              <w:pStyle w:val="TableParagraph"/>
              <w:kinsoku w:val="0"/>
              <w:overflowPunct w:val="0"/>
              <w:spacing w:before="2" w:line="276" w:lineRule="exact"/>
              <w:ind w:left="112" w:right="340"/>
              <w:jc w:val="left"/>
              <w:rPr>
                <w:rFonts w:ascii="Arial" w:hAnsi="Arial" w:cs="Arial"/>
              </w:rPr>
            </w:pPr>
            <w:r w:rsidRPr="00F525C4">
              <w:rPr>
                <w:rFonts w:ascii="Arial" w:hAnsi="Arial" w:cs="Arial"/>
              </w:rPr>
              <w:t xml:space="preserve">Industry-initiated clinical trials that use biological therapeutic agents (e.g., Antibodies, </w:t>
            </w:r>
            <w:proofErr w:type="spellStart"/>
            <w:r w:rsidRPr="00F525C4">
              <w:rPr>
                <w:rFonts w:ascii="Arial" w:hAnsi="Arial" w:cs="Arial"/>
              </w:rPr>
              <w:t>CarT</w:t>
            </w:r>
            <w:proofErr w:type="spellEnd"/>
            <w:r w:rsidRPr="00F525C4">
              <w:rPr>
                <w:rFonts w:ascii="Arial" w:hAnsi="Arial" w:cs="Arial"/>
              </w:rPr>
              <w:t>, CRISPR vectors, etc.) that are covered by an IND and/or have had usage previously reviewed by a collaborating institution or industry IBC.</w:t>
            </w:r>
          </w:p>
        </w:tc>
      </w:tr>
      <w:tr w:rsidR="000A262B" w:rsidRPr="00F525C4" w14:paraId="582060D0" w14:textId="77777777" w:rsidTr="00274E78">
        <w:tblPrEx>
          <w:tblLook w:val="0000" w:firstRow="0" w:lastRow="0" w:firstColumn="0" w:lastColumn="0" w:noHBand="0" w:noVBand="0"/>
        </w:tblPrEx>
        <w:trPr>
          <w:trHeight w:val="1936"/>
        </w:trPr>
        <w:tc>
          <w:tcPr>
            <w:tcW w:w="4944" w:type="dxa"/>
          </w:tcPr>
          <w:p w14:paraId="046C96F4" w14:textId="77777777" w:rsidR="000A262B" w:rsidRPr="00F525C4" w:rsidRDefault="000A262B" w:rsidP="00671855">
            <w:pPr>
              <w:pStyle w:val="TableParagraph"/>
              <w:kinsoku w:val="0"/>
              <w:overflowPunct w:val="0"/>
              <w:spacing w:before="0"/>
              <w:ind w:left="115" w:right="139"/>
              <w:jc w:val="left"/>
              <w:rPr>
                <w:rFonts w:ascii="Arial" w:hAnsi="Arial" w:cs="Arial"/>
              </w:rPr>
            </w:pPr>
            <w:r w:rsidRPr="00F525C4">
              <w:rPr>
                <w:rFonts w:ascii="Arial" w:hAnsi="Arial" w:cs="Arial"/>
              </w:rPr>
              <w:t xml:space="preserve">Studies where CHLA </w:t>
            </w:r>
            <w:r w:rsidRPr="00F525C4">
              <w:rPr>
                <w:rFonts w:ascii="Arial" w:hAnsi="Arial" w:cs="Arial"/>
                <w:u w:val="single"/>
              </w:rPr>
              <w:t>non-hospital/non-clinical</w:t>
            </w:r>
            <w:r w:rsidRPr="00F525C4">
              <w:rPr>
                <w:rFonts w:ascii="Arial" w:hAnsi="Arial" w:cs="Arial"/>
              </w:rPr>
              <w:t xml:space="preserve"> </w:t>
            </w:r>
            <w:r w:rsidRPr="00F525C4">
              <w:rPr>
                <w:rFonts w:ascii="Arial" w:hAnsi="Arial" w:cs="Arial"/>
                <w:u w:val="single"/>
              </w:rPr>
              <w:t>research personnel</w:t>
            </w:r>
            <w:r w:rsidRPr="00F525C4">
              <w:rPr>
                <w:rFonts w:ascii="Arial" w:hAnsi="Arial" w:cs="Arial"/>
              </w:rPr>
              <w:t>, including the Principal Investigator, collect, process, test (e.g. blood metabolite levels, urine pregnancy tests), store, and/or ship human blood, bodily fluids, or tissue samples, regardless of the performance site.</w:t>
            </w:r>
          </w:p>
        </w:tc>
        <w:tc>
          <w:tcPr>
            <w:tcW w:w="4409" w:type="dxa"/>
          </w:tcPr>
          <w:p w14:paraId="54E7B53A" w14:textId="77777777" w:rsidR="000A262B" w:rsidRPr="00F525C4" w:rsidRDefault="000A262B" w:rsidP="00671855">
            <w:pPr>
              <w:pStyle w:val="TableParagraph"/>
              <w:kinsoku w:val="0"/>
              <w:overflowPunct w:val="0"/>
              <w:spacing w:before="1" w:line="237" w:lineRule="auto"/>
              <w:ind w:left="112" w:right="147"/>
              <w:jc w:val="left"/>
              <w:rPr>
                <w:rFonts w:ascii="Arial" w:hAnsi="Arial" w:cs="Arial"/>
              </w:rPr>
            </w:pPr>
            <w:r w:rsidRPr="00F525C4">
              <w:rPr>
                <w:rFonts w:ascii="Arial" w:hAnsi="Arial" w:cs="Arial"/>
              </w:rPr>
              <w:t>Clinical trials in which activities at CHLA are limited to collection of cells from the subject, shipping of these cells to and from the outside manufacturing facility for external IBC-approved manipulation, and infusion of the manufactured cell therapy product into the subject.</w:t>
            </w:r>
          </w:p>
        </w:tc>
      </w:tr>
      <w:tr w:rsidR="000A262B" w:rsidRPr="00F525C4" w14:paraId="5F5327B9" w14:textId="77777777" w:rsidTr="00274E78">
        <w:tblPrEx>
          <w:tblLook w:val="0000" w:firstRow="0" w:lastRow="0" w:firstColumn="0" w:lastColumn="0" w:noHBand="0" w:noVBand="0"/>
        </w:tblPrEx>
        <w:trPr>
          <w:trHeight w:val="1657"/>
        </w:trPr>
        <w:tc>
          <w:tcPr>
            <w:tcW w:w="4944" w:type="dxa"/>
          </w:tcPr>
          <w:p w14:paraId="6D2EF73B" w14:textId="77777777" w:rsidR="000A262B" w:rsidRPr="00F525C4" w:rsidRDefault="000A262B" w:rsidP="00671855">
            <w:pPr>
              <w:pStyle w:val="TableParagraph"/>
              <w:kinsoku w:val="0"/>
              <w:overflowPunct w:val="0"/>
              <w:spacing w:before="2" w:line="276" w:lineRule="exact"/>
              <w:ind w:left="115" w:right="180"/>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 that involves use of infectious agents (e.g., infectious viruses, infectious bacteria, including agents that are endemic to immunocompetent individuals but pathological for immunocompromised individuals)</w:t>
            </w:r>
          </w:p>
        </w:tc>
        <w:tc>
          <w:tcPr>
            <w:tcW w:w="4409" w:type="dxa"/>
          </w:tcPr>
          <w:p w14:paraId="3DCF9350" w14:textId="77777777" w:rsidR="000A262B" w:rsidRPr="00F525C4" w:rsidRDefault="000A262B" w:rsidP="00671855">
            <w:pPr>
              <w:pStyle w:val="TableParagraph"/>
              <w:kinsoku w:val="0"/>
              <w:overflowPunct w:val="0"/>
              <w:spacing w:before="0"/>
              <w:ind w:left="0"/>
              <w:jc w:val="left"/>
              <w:rPr>
                <w:rFonts w:ascii="Arial" w:hAnsi="Arial" w:cs="Arial"/>
                <w:sz w:val="22"/>
                <w:szCs w:val="22"/>
              </w:rPr>
            </w:pPr>
          </w:p>
        </w:tc>
      </w:tr>
      <w:tr w:rsidR="000A262B" w:rsidRPr="00F525C4" w14:paraId="42A68B8E" w14:textId="77777777" w:rsidTr="00274E78">
        <w:tblPrEx>
          <w:tblLook w:val="0000" w:firstRow="0" w:lastRow="0" w:firstColumn="0" w:lastColumn="0" w:noHBand="0" w:noVBand="0"/>
        </w:tblPrEx>
        <w:trPr>
          <w:trHeight w:val="551"/>
        </w:trPr>
        <w:tc>
          <w:tcPr>
            <w:tcW w:w="4944" w:type="dxa"/>
          </w:tcPr>
          <w:p w14:paraId="1427BEE0" w14:textId="77777777" w:rsidR="000A262B" w:rsidRPr="00F525C4" w:rsidRDefault="000A262B" w:rsidP="00671855">
            <w:pPr>
              <w:pStyle w:val="TableParagraph"/>
              <w:kinsoku w:val="0"/>
              <w:overflowPunct w:val="0"/>
              <w:spacing w:before="0" w:line="273" w:lineRule="exact"/>
              <w:ind w:left="115"/>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 performed in</w:t>
            </w:r>
          </w:p>
          <w:p w14:paraId="53D2429C" w14:textId="26664077" w:rsidR="000A262B" w:rsidRPr="00F525C4" w:rsidRDefault="000A262B" w:rsidP="00671855">
            <w:pPr>
              <w:pStyle w:val="TableParagraph"/>
              <w:kinsoku w:val="0"/>
              <w:overflowPunct w:val="0"/>
              <w:spacing w:before="0" w:line="259" w:lineRule="exact"/>
              <w:ind w:left="115"/>
              <w:jc w:val="left"/>
              <w:rPr>
                <w:rFonts w:ascii="Arial" w:hAnsi="Arial" w:cs="Arial"/>
              </w:rPr>
            </w:pPr>
            <w:r w:rsidRPr="00F525C4">
              <w:rPr>
                <w:rFonts w:ascii="Arial" w:hAnsi="Arial" w:cs="Arial"/>
              </w:rPr>
              <w:t>CHLA basic research laboratories that involves</w:t>
            </w:r>
            <w:r w:rsidR="00274E78" w:rsidRPr="00F525C4">
              <w:rPr>
                <w:rFonts w:ascii="Arial" w:hAnsi="Arial" w:cs="Arial"/>
              </w:rPr>
              <w:t xml:space="preserve"> the use of potentially hazardous biological therapeutic agents (e.g., </w:t>
            </w:r>
            <w:proofErr w:type="spellStart"/>
            <w:r w:rsidR="00274E78" w:rsidRPr="00F525C4">
              <w:rPr>
                <w:rFonts w:ascii="Arial" w:hAnsi="Arial" w:cs="Arial"/>
              </w:rPr>
              <w:t>CarT</w:t>
            </w:r>
            <w:proofErr w:type="spellEnd"/>
            <w:r w:rsidR="00274E78" w:rsidRPr="00F525C4">
              <w:rPr>
                <w:rFonts w:ascii="Arial" w:hAnsi="Arial" w:cs="Arial"/>
              </w:rPr>
              <w:t>, CRISPR vectors, etc.).</w:t>
            </w:r>
          </w:p>
        </w:tc>
        <w:tc>
          <w:tcPr>
            <w:tcW w:w="4409" w:type="dxa"/>
          </w:tcPr>
          <w:p w14:paraId="44522D18" w14:textId="77777777" w:rsidR="000A262B" w:rsidRPr="00F525C4" w:rsidRDefault="000A262B" w:rsidP="00671855">
            <w:pPr>
              <w:pStyle w:val="TableParagraph"/>
              <w:kinsoku w:val="0"/>
              <w:overflowPunct w:val="0"/>
              <w:spacing w:before="0" w:line="273" w:lineRule="exact"/>
              <w:ind w:left="112"/>
              <w:jc w:val="left"/>
              <w:rPr>
                <w:rFonts w:ascii="Arial" w:hAnsi="Arial" w:cs="Arial"/>
              </w:rPr>
            </w:pPr>
            <w:r w:rsidRPr="00F525C4">
              <w:rPr>
                <w:rFonts w:ascii="Arial" w:hAnsi="Arial" w:cs="Arial"/>
                <w:u w:val="single"/>
              </w:rPr>
              <w:t>Non-hospital/non-clinical</w:t>
            </w:r>
            <w:r w:rsidRPr="00F525C4">
              <w:rPr>
                <w:rFonts w:ascii="Arial" w:hAnsi="Arial" w:cs="Arial"/>
              </w:rPr>
              <w:t xml:space="preserve"> research</w:t>
            </w:r>
          </w:p>
          <w:p w14:paraId="1F98C411" w14:textId="64DF6227" w:rsidR="000A262B" w:rsidRPr="00F525C4" w:rsidRDefault="000A262B" w:rsidP="00671855">
            <w:pPr>
              <w:pStyle w:val="TableParagraph"/>
              <w:kinsoku w:val="0"/>
              <w:overflowPunct w:val="0"/>
              <w:spacing w:before="0" w:line="259" w:lineRule="exact"/>
              <w:ind w:left="112"/>
              <w:jc w:val="left"/>
              <w:rPr>
                <w:rFonts w:ascii="Arial" w:hAnsi="Arial" w:cs="Arial"/>
              </w:rPr>
            </w:pPr>
            <w:r w:rsidRPr="00F525C4">
              <w:rPr>
                <w:rFonts w:ascii="Arial" w:hAnsi="Arial" w:cs="Arial"/>
              </w:rPr>
              <w:t>performed in industry/non-CHLA</w:t>
            </w:r>
            <w:r w:rsidR="00274E78" w:rsidRPr="00F525C4">
              <w:rPr>
                <w:rFonts w:ascii="Arial" w:hAnsi="Arial" w:cs="Arial"/>
              </w:rPr>
              <w:t xml:space="preserve"> laboratories that involves the use of potentially hazardous biological therapeutic agents (e.g., </w:t>
            </w:r>
            <w:proofErr w:type="spellStart"/>
            <w:r w:rsidR="00274E78" w:rsidRPr="00F525C4">
              <w:rPr>
                <w:rFonts w:ascii="Arial" w:hAnsi="Arial" w:cs="Arial"/>
              </w:rPr>
              <w:t>CarT</w:t>
            </w:r>
            <w:proofErr w:type="spellEnd"/>
            <w:r w:rsidR="00274E78" w:rsidRPr="00F525C4">
              <w:rPr>
                <w:rFonts w:ascii="Arial" w:hAnsi="Arial" w:cs="Arial"/>
              </w:rPr>
              <w:t>, CRISPR vectors, etc.).</w:t>
            </w:r>
          </w:p>
        </w:tc>
      </w:tr>
    </w:tbl>
    <w:p w14:paraId="26DD815C" w14:textId="77777777" w:rsidR="000A262B" w:rsidRPr="00F525C4" w:rsidRDefault="000A262B" w:rsidP="000A262B">
      <w:pPr>
        <w:pStyle w:val="BodyText"/>
        <w:kinsoku w:val="0"/>
        <w:overflowPunct w:val="0"/>
        <w:spacing w:before="90"/>
        <w:ind w:left="224" w:firstLine="0"/>
        <w:rPr>
          <w:rFonts w:ascii="Arial" w:hAnsi="Arial" w:cs="Arial"/>
        </w:rPr>
      </w:pPr>
      <w:r w:rsidRPr="00F525C4">
        <w:rPr>
          <w:rFonts w:ascii="Arial" w:hAnsi="Arial" w:cs="Arial"/>
          <w:u w:val="single"/>
        </w:rPr>
        <w:t>Stem Cell Research Oversight Committee</w:t>
      </w:r>
    </w:p>
    <w:p w14:paraId="1AB86271" w14:textId="77777777" w:rsidR="000A262B" w:rsidRPr="00F525C4" w:rsidRDefault="000A262B" w:rsidP="000A262B">
      <w:pPr>
        <w:pStyle w:val="BodyText"/>
        <w:kinsoku w:val="0"/>
        <w:overflowPunct w:val="0"/>
        <w:spacing w:line="275" w:lineRule="exact"/>
        <w:ind w:left="224" w:firstLine="0"/>
        <w:rPr>
          <w:rFonts w:ascii="Arial" w:hAnsi="Arial" w:cs="Arial"/>
        </w:rPr>
      </w:pPr>
      <w:r w:rsidRPr="00F525C4">
        <w:rPr>
          <w:rFonts w:ascii="Arial" w:hAnsi="Arial" w:cs="Arial"/>
        </w:rPr>
        <w:t>Research that involves the following requires stem cell research oversight committee review:</w:t>
      </w:r>
    </w:p>
    <w:p w14:paraId="2EA54F7C" w14:textId="77777777" w:rsidR="000A262B" w:rsidRPr="00F525C4" w:rsidRDefault="000A262B" w:rsidP="000A262B">
      <w:pPr>
        <w:pStyle w:val="ListParagraph"/>
        <w:numPr>
          <w:ilvl w:val="1"/>
          <w:numId w:val="20"/>
        </w:numPr>
        <w:tabs>
          <w:tab w:val="left" w:pos="945"/>
        </w:tabs>
        <w:kinsoku w:val="0"/>
        <w:overflowPunct w:val="0"/>
        <w:spacing w:line="293" w:lineRule="exact"/>
        <w:ind w:hanging="361"/>
        <w:rPr>
          <w:rFonts w:ascii="Arial" w:hAnsi="Arial" w:cs="Arial"/>
        </w:rPr>
      </w:pPr>
      <w:r w:rsidRPr="00F525C4">
        <w:rPr>
          <w:rFonts w:ascii="Arial" w:hAnsi="Arial" w:cs="Arial"/>
        </w:rPr>
        <w:t>Procurement or use of human</w:t>
      </w:r>
      <w:r w:rsidRPr="00F525C4">
        <w:rPr>
          <w:rFonts w:ascii="Arial" w:hAnsi="Arial" w:cs="Arial"/>
          <w:spacing w:val="-14"/>
        </w:rPr>
        <w:t xml:space="preserve"> </w:t>
      </w:r>
      <w:r w:rsidRPr="00F525C4">
        <w:rPr>
          <w:rFonts w:ascii="Arial" w:hAnsi="Arial" w:cs="Arial"/>
        </w:rPr>
        <w:t>oocytes</w:t>
      </w:r>
    </w:p>
    <w:p w14:paraId="16E71800"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Use of fertilized human oocytes or</w:t>
      </w:r>
      <w:r w:rsidRPr="00F525C4">
        <w:rPr>
          <w:rFonts w:ascii="Arial" w:hAnsi="Arial" w:cs="Arial"/>
          <w:spacing w:val="-18"/>
        </w:rPr>
        <w:t xml:space="preserve"> </w:t>
      </w:r>
      <w:r w:rsidRPr="00F525C4">
        <w:rPr>
          <w:rFonts w:ascii="Arial" w:hAnsi="Arial" w:cs="Arial"/>
        </w:rPr>
        <w:t>blastocysts</w:t>
      </w:r>
    </w:p>
    <w:p w14:paraId="3A906435"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Use of human somatic or adult stem</w:t>
      </w:r>
      <w:r w:rsidRPr="00F525C4">
        <w:rPr>
          <w:rFonts w:ascii="Arial" w:hAnsi="Arial" w:cs="Arial"/>
          <w:spacing w:val="-12"/>
        </w:rPr>
        <w:t xml:space="preserve"> </w:t>
      </w:r>
      <w:r w:rsidRPr="00F525C4">
        <w:rPr>
          <w:rFonts w:ascii="Arial" w:hAnsi="Arial" w:cs="Arial"/>
        </w:rPr>
        <w:t>cells</w:t>
      </w:r>
    </w:p>
    <w:p w14:paraId="50612589"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Derivation of covered stem cell</w:t>
      </w:r>
      <w:r w:rsidRPr="00F525C4">
        <w:rPr>
          <w:rFonts w:ascii="Arial" w:hAnsi="Arial" w:cs="Arial"/>
          <w:spacing w:val="-12"/>
        </w:rPr>
        <w:t xml:space="preserve"> </w:t>
      </w:r>
      <w:r w:rsidRPr="00F525C4">
        <w:rPr>
          <w:rFonts w:ascii="Arial" w:hAnsi="Arial" w:cs="Arial"/>
        </w:rPr>
        <w:t>lines</w:t>
      </w:r>
    </w:p>
    <w:p w14:paraId="39E9E245"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Derivation or generation of human induced pluripotent or embryonic stem</w:t>
      </w:r>
      <w:r w:rsidRPr="00F525C4">
        <w:rPr>
          <w:rFonts w:ascii="Arial" w:hAnsi="Arial" w:cs="Arial"/>
          <w:spacing w:val="-24"/>
        </w:rPr>
        <w:t xml:space="preserve"> </w:t>
      </w:r>
      <w:r w:rsidRPr="00F525C4">
        <w:rPr>
          <w:rFonts w:ascii="Arial" w:hAnsi="Arial" w:cs="Arial"/>
        </w:rPr>
        <w:t>cells</w:t>
      </w:r>
    </w:p>
    <w:p w14:paraId="5C9A4150" w14:textId="77777777" w:rsidR="000A262B" w:rsidRPr="00F525C4" w:rsidRDefault="000A262B" w:rsidP="000A262B">
      <w:pPr>
        <w:pStyle w:val="ListParagraph"/>
        <w:numPr>
          <w:ilvl w:val="1"/>
          <w:numId w:val="20"/>
        </w:numPr>
        <w:tabs>
          <w:tab w:val="left" w:pos="945"/>
        </w:tabs>
        <w:kinsoku w:val="0"/>
        <w:overflowPunct w:val="0"/>
        <w:spacing w:before="37"/>
        <w:ind w:hanging="361"/>
        <w:rPr>
          <w:rFonts w:ascii="Arial" w:hAnsi="Arial" w:cs="Arial"/>
        </w:rPr>
      </w:pPr>
      <w:r w:rsidRPr="00F525C4">
        <w:rPr>
          <w:rFonts w:ascii="Arial" w:hAnsi="Arial" w:cs="Arial"/>
        </w:rPr>
        <w:t>Use of human pluripotent stem cells from acceptable sources purely in in-vitro</w:t>
      </w:r>
      <w:r w:rsidRPr="00F525C4">
        <w:rPr>
          <w:rFonts w:ascii="Arial" w:hAnsi="Arial" w:cs="Arial"/>
          <w:spacing w:val="-41"/>
        </w:rPr>
        <w:t xml:space="preserve"> </w:t>
      </w:r>
      <w:r w:rsidRPr="00F525C4">
        <w:rPr>
          <w:rFonts w:ascii="Arial" w:hAnsi="Arial" w:cs="Arial"/>
        </w:rPr>
        <w:t>research.</w:t>
      </w:r>
    </w:p>
    <w:p w14:paraId="24C88882" w14:textId="77777777" w:rsidR="000A262B" w:rsidRPr="00F525C4" w:rsidRDefault="000A262B" w:rsidP="000A262B">
      <w:pPr>
        <w:pStyle w:val="ListParagraph"/>
        <w:numPr>
          <w:ilvl w:val="1"/>
          <w:numId w:val="20"/>
        </w:numPr>
        <w:tabs>
          <w:tab w:val="left" w:pos="945"/>
        </w:tabs>
        <w:kinsoku w:val="0"/>
        <w:overflowPunct w:val="0"/>
        <w:spacing w:before="42"/>
        <w:ind w:hanging="361"/>
        <w:rPr>
          <w:rFonts w:ascii="Arial" w:hAnsi="Arial" w:cs="Arial"/>
        </w:rPr>
      </w:pPr>
      <w:r w:rsidRPr="00F525C4">
        <w:rPr>
          <w:rFonts w:ascii="Arial" w:hAnsi="Arial" w:cs="Arial"/>
        </w:rPr>
        <w:t>Culture of human germ cells or human</w:t>
      </w:r>
      <w:r w:rsidRPr="00F525C4">
        <w:rPr>
          <w:rFonts w:ascii="Arial" w:hAnsi="Arial" w:cs="Arial"/>
          <w:spacing w:val="-16"/>
        </w:rPr>
        <w:t xml:space="preserve"> </w:t>
      </w:r>
      <w:r w:rsidRPr="00F525C4">
        <w:rPr>
          <w:rFonts w:ascii="Arial" w:hAnsi="Arial" w:cs="Arial"/>
        </w:rPr>
        <w:t>embryos</w:t>
      </w:r>
    </w:p>
    <w:p w14:paraId="3C29B307" w14:textId="77777777" w:rsidR="000A262B" w:rsidRPr="00F525C4" w:rsidRDefault="000A262B" w:rsidP="000A262B">
      <w:pPr>
        <w:pStyle w:val="ListParagraph"/>
        <w:numPr>
          <w:ilvl w:val="1"/>
          <w:numId w:val="20"/>
        </w:numPr>
        <w:tabs>
          <w:tab w:val="left" w:pos="945"/>
        </w:tabs>
        <w:kinsoku w:val="0"/>
        <w:overflowPunct w:val="0"/>
        <w:spacing w:before="42" w:line="264" w:lineRule="auto"/>
        <w:ind w:right="1389"/>
        <w:rPr>
          <w:rFonts w:ascii="Arial" w:hAnsi="Arial" w:cs="Arial"/>
        </w:rPr>
      </w:pPr>
      <w:r w:rsidRPr="00F525C4">
        <w:rPr>
          <w:rFonts w:ascii="Arial" w:hAnsi="Arial" w:cs="Arial"/>
        </w:rPr>
        <w:t>Transplantation or administration of pluripotent human stem cells or their derivatives</w:t>
      </w:r>
      <w:r w:rsidRPr="00F525C4">
        <w:rPr>
          <w:rFonts w:ascii="Arial" w:hAnsi="Arial" w:cs="Arial"/>
          <w:spacing w:val="-34"/>
        </w:rPr>
        <w:t xml:space="preserve"> </w:t>
      </w:r>
      <w:r w:rsidRPr="00F525C4">
        <w:rPr>
          <w:rFonts w:ascii="Arial" w:hAnsi="Arial" w:cs="Arial"/>
        </w:rPr>
        <w:t>into humans or</w:t>
      </w:r>
      <w:r w:rsidRPr="00F525C4">
        <w:rPr>
          <w:rFonts w:ascii="Arial" w:hAnsi="Arial" w:cs="Arial"/>
          <w:spacing w:val="-7"/>
        </w:rPr>
        <w:t xml:space="preserve"> </w:t>
      </w:r>
      <w:r w:rsidRPr="00F525C4">
        <w:rPr>
          <w:rFonts w:ascii="Arial" w:hAnsi="Arial" w:cs="Arial"/>
        </w:rPr>
        <w:t>animals</w:t>
      </w:r>
    </w:p>
    <w:p w14:paraId="26C5D82E" w14:textId="77777777" w:rsidR="000A262B" w:rsidRPr="00F525C4" w:rsidRDefault="000A262B" w:rsidP="000A262B">
      <w:pPr>
        <w:pStyle w:val="ListParagraph"/>
        <w:numPr>
          <w:ilvl w:val="1"/>
          <w:numId w:val="20"/>
        </w:numPr>
        <w:tabs>
          <w:tab w:val="left" w:pos="945"/>
        </w:tabs>
        <w:kinsoku w:val="0"/>
        <w:overflowPunct w:val="0"/>
        <w:spacing w:before="16" w:line="264" w:lineRule="auto"/>
        <w:ind w:right="1960"/>
        <w:rPr>
          <w:rFonts w:ascii="Arial" w:hAnsi="Arial" w:cs="Arial"/>
          <w:color w:val="000000"/>
        </w:rPr>
      </w:pPr>
      <w:r w:rsidRPr="00F525C4">
        <w:rPr>
          <w:rFonts w:ascii="Arial" w:hAnsi="Arial" w:cs="Arial"/>
        </w:rPr>
        <w:t>Contact Debra Smith (</w:t>
      </w:r>
      <w:hyperlink r:id="rId40" w:history="1">
        <w:r w:rsidRPr="00F525C4">
          <w:rPr>
            <w:rFonts w:ascii="Arial" w:hAnsi="Arial" w:cs="Arial"/>
            <w:color w:val="0000FF"/>
            <w:u w:val="single"/>
          </w:rPr>
          <w:t>debsmith@chla.usc.edu</w:t>
        </w:r>
      </w:hyperlink>
      <w:r w:rsidRPr="00F525C4">
        <w:rPr>
          <w:rFonts w:ascii="Arial" w:hAnsi="Arial" w:cs="Arial"/>
          <w:color w:val="000000"/>
        </w:rPr>
        <w:t>) for questions and information about this</w:t>
      </w:r>
      <w:r w:rsidRPr="00F525C4">
        <w:rPr>
          <w:rFonts w:ascii="Arial" w:hAnsi="Arial" w:cs="Arial"/>
          <w:color w:val="000000"/>
          <w:spacing w:val="-1"/>
        </w:rPr>
        <w:t xml:space="preserve"> </w:t>
      </w:r>
      <w:r w:rsidRPr="00F525C4">
        <w:rPr>
          <w:rFonts w:ascii="Arial" w:hAnsi="Arial" w:cs="Arial"/>
          <w:color w:val="000000"/>
        </w:rPr>
        <w:t>review.</w:t>
      </w:r>
    </w:p>
    <w:p w14:paraId="0F031EE0" w14:textId="77777777" w:rsidR="000A262B" w:rsidRPr="00F525C4" w:rsidRDefault="000A262B" w:rsidP="000A262B">
      <w:pPr>
        <w:pStyle w:val="BodyText"/>
        <w:kinsoku w:val="0"/>
        <w:overflowPunct w:val="0"/>
        <w:spacing w:before="211"/>
        <w:ind w:left="224" w:firstLine="0"/>
        <w:rPr>
          <w:rFonts w:ascii="Arial" w:hAnsi="Arial" w:cs="Arial"/>
        </w:rPr>
      </w:pPr>
      <w:r w:rsidRPr="00F525C4">
        <w:rPr>
          <w:rFonts w:ascii="Arial" w:hAnsi="Arial" w:cs="Arial"/>
          <w:u w:val="single"/>
        </w:rPr>
        <w:t>Conflict of Interest in Research Committee</w:t>
      </w:r>
    </w:p>
    <w:p w14:paraId="05C439C4" w14:textId="77777777" w:rsidR="000A262B" w:rsidRPr="00F525C4" w:rsidRDefault="000A262B" w:rsidP="000A262B">
      <w:pPr>
        <w:pStyle w:val="BodyText"/>
        <w:kinsoku w:val="0"/>
        <w:overflowPunct w:val="0"/>
        <w:spacing w:line="242" w:lineRule="auto"/>
        <w:ind w:left="224" w:right="1405" w:firstLine="0"/>
        <w:rPr>
          <w:rFonts w:ascii="Arial" w:hAnsi="Arial" w:cs="Arial"/>
        </w:rPr>
      </w:pPr>
      <w:r w:rsidRPr="00F525C4">
        <w:rPr>
          <w:rFonts w:ascii="Arial" w:hAnsi="Arial" w:cs="Arial"/>
        </w:rPr>
        <w:t xml:space="preserve">To manage financial conflicts of interest, investigators are required to include the </w:t>
      </w:r>
      <w:r w:rsidRPr="00F525C4">
        <w:rPr>
          <w:rFonts w:ascii="Arial" w:hAnsi="Arial" w:cs="Arial"/>
        </w:rPr>
        <w:lastRenderedPageBreak/>
        <w:t>following with their Initial Application:</w:t>
      </w:r>
    </w:p>
    <w:p w14:paraId="53E8C521" w14:textId="77777777" w:rsidR="000A262B" w:rsidRPr="00F525C4" w:rsidRDefault="000A262B" w:rsidP="000A262B">
      <w:pPr>
        <w:pStyle w:val="ListParagraph"/>
        <w:numPr>
          <w:ilvl w:val="1"/>
          <w:numId w:val="20"/>
        </w:numPr>
        <w:tabs>
          <w:tab w:val="left" w:pos="945"/>
        </w:tabs>
        <w:kinsoku w:val="0"/>
        <w:overflowPunct w:val="0"/>
        <w:spacing w:before="2" w:line="264" w:lineRule="auto"/>
        <w:ind w:right="2473"/>
        <w:rPr>
          <w:rFonts w:ascii="Arial" w:hAnsi="Arial" w:cs="Arial"/>
        </w:rPr>
      </w:pPr>
      <w:r w:rsidRPr="00F525C4">
        <w:rPr>
          <w:rFonts w:ascii="Arial" w:hAnsi="Arial" w:cs="Arial"/>
        </w:rPr>
        <w:t>Indication of all personal conflicts (for themselves or any other member of the research</w:t>
      </w:r>
      <w:r w:rsidRPr="00F525C4">
        <w:rPr>
          <w:rFonts w:ascii="Arial" w:hAnsi="Arial" w:cs="Arial"/>
          <w:spacing w:val="-1"/>
        </w:rPr>
        <w:t xml:space="preserve"> </w:t>
      </w:r>
      <w:r w:rsidRPr="00F525C4">
        <w:rPr>
          <w:rFonts w:ascii="Arial" w:hAnsi="Arial" w:cs="Arial"/>
        </w:rPr>
        <w:t>team).</w:t>
      </w:r>
    </w:p>
    <w:p w14:paraId="23DF7448" w14:textId="77777777" w:rsidR="000A262B" w:rsidRPr="00F525C4" w:rsidRDefault="000A262B" w:rsidP="000A262B">
      <w:pPr>
        <w:pStyle w:val="ListParagraph"/>
        <w:numPr>
          <w:ilvl w:val="1"/>
          <w:numId w:val="20"/>
        </w:numPr>
        <w:tabs>
          <w:tab w:val="left" w:pos="945"/>
        </w:tabs>
        <w:kinsoku w:val="0"/>
        <w:overflowPunct w:val="0"/>
        <w:spacing w:before="16" w:line="264" w:lineRule="auto"/>
        <w:ind w:right="1743"/>
        <w:rPr>
          <w:rFonts w:ascii="Arial" w:hAnsi="Arial" w:cs="Arial"/>
        </w:rPr>
      </w:pPr>
      <w:r w:rsidRPr="00F525C4">
        <w:rPr>
          <w:rFonts w:ascii="Arial" w:hAnsi="Arial" w:cs="Arial"/>
        </w:rPr>
        <w:t>Indication of all institutional conflicts (where CHLA may have a financial stake in</w:t>
      </w:r>
      <w:r w:rsidRPr="00F525C4">
        <w:rPr>
          <w:rFonts w:ascii="Arial" w:hAnsi="Arial" w:cs="Arial"/>
          <w:spacing w:val="-43"/>
        </w:rPr>
        <w:t xml:space="preserve"> </w:t>
      </w:r>
      <w:r w:rsidRPr="00F525C4">
        <w:rPr>
          <w:rFonts w:ascii="Arial" w:hAnsi="Arial" w:cs="Arial"/>
        </w:rPr>
        <w:t>the outcome of the</w:t>
      </w:r>
      <w:r w:rsidRPr="00F525C4">
        <w:rPr>
          <w:rFonts w:ascii="Arial" w:hAnsi="Arial" w:cs="Arial"/>
          <w:spacing w:val="-12"/>
        </w:rPr>
        <w:t xml:space="preserve"> </w:t>
      </w:r>
      <w:r w:rsidRPr="00F525C4">
        <w:rPr>
          <w:rFonts w:ascii="Arial" w:hAnsi="Arial" w:cs="Arial"/>
        </w:rPr>
        <w:t>research.</w:t>
      </w:r>
    </w:p>
    <w:p w14:paraId="4E7CBA35" w14:textId="77777777" w:rsidR="000A262B" w:rsidRPr="00F525C4" w:rsidRDefault="000A262B" w:rsidP="000A262B">
      <w:pPr>
        <w:pStyle w:val="BodyText"/>
        <w:kinsoku w:val="0"/>
        <w:overflowPunct w:val="0"/>
        <w:spacing w:before="211"/>
        <w:ind w:left="224" w:right="1378" w:firstLine="0"/>
        <w:rPr>
          <w:rFonts w:ascii="Arial" w:hAnsi="Arial" w:cs="Arial"/>
        </w:rPr>
      </w:pPr>
      <w:r w:rsidRPr="00F525C4">
        <w:rPr>
          <w:rFonts w:ascii="Arial" w:hAnsi="Arial" w:cs="Arial"/>
        </w:rPr>
        <w:t xml:space="preserve">The </w:t>
      </w:r>
      <w:proofErr w:type="spellStart"/>
      <w:r w:rsidRPr="00F525C4">
        <w:rPr>
          <w:rFonts w:ascii="Arial" w:hAnsi="Arial" w:cs="Arial"/>
        </w:rPr>
        <w:t>iStar</w:t>
      </w:r>
      <w:proofErr w:type="spellEnd"/>
      <w:r w:rsidRPr="00F525C4">
        <w:rPr>
          <w:rFonts w:ascii="Arial" w:hAnsi="Arial" w:cs="Arial"/>
        </w:rPr>
        <w:t xml:space="preserve"> application includes the relevant questions regarding conflict of interest for each member of the study team. If a conflict is indicated, the application links to the content in that person’s </w:t>
      </w:r>
      <w:proofErr w:type="spellStart"/>
      <w:r w:rsidRPr="00F525C4">
        <w:rPr>
          <w:rFonts w:ascii="Arial" w:hAnsi="Arial" w:cs="Arial"/>
        </w:rPr>
        <w:t>diSClose</w:t>
      </w:r>
      <w:proofErr w:type="spellEnd"/>
      <w:r w:rsidRPr="00F525C4">
        <w:rPr>
          <w:rFonts w:ascii="Arial" w:hAnsi="Arial" w:cs="Arial"/>
        </w:rPr>
        <w:t xml:space="preserve"> account. All members of the research team with personal financial conflicts of interest must provide details of their conflict through the </w:t>
      </w:r>
      <w:proofErr w:type="spellStart"/>
      <w:r w:rsidRPr="00F525C4">
        <w:rPr>
          <w:rFonts w:ascii="Arial" w:hAnsi="Arial" w:cs="Arial"/>
        </w:rPr>
        <w:t>diSClose</w:t>
      </w:r>
      <w:proofErr w:type="spellEnd"/>
      <w:r w:rsidRPr="00F525C4">
        <w:rPr>
          <w:rFonts w:ascii="Arial" w:hAnsi="Arial" w:cs="Arial"/>
        </w:rPr>
        <w:t xml:space="preserve"> system.</w:t>
      </w:r>
    </w:p>
    <w:p w14:paraId="22006B1B" w14:textId="77777777" w:rsidR="000A262B" w:rsidRPr="00F525C4" w:rsidRDefault="000A262B" w:rsidP="000A262B">
      <w:pPr>
        <w:pStyle w:val="BodyText"/>
        <w:kinsoku w:val="0"/>
        <w:overflowPunct w:val="0"/>
        <w:spacing w:before="2"/>
        <w:ind w:left="0" w:firstLine="0"/>
        <w:rPr>
          <w:rFonts w:ascii="Arial" w:hAnsi="Arial" w:cs="Arial"/>
        </w:rPr>
      </w:pPr>
    </w:p>
    <w:p w14:paraId="0519BB36" w14:textId="77777777" w:rsidR="000A262B" w:rsidRPr="00F525C4" w:rsidRDefault="000A262B" w:rsidP="000A262B">
      <w:pPr>
        <w:pStyle w:val="BodyText"/>
        <w:kinsoku w:val="0"/>
        <w:overflowPunct w:val="0"/>
        <w:ind w:left="224" w:right="2098" w:firstLine="0"/>
        <w:rPr>
          <w:rFonts w:ascii="Arial" w:hAnsi="Arial" w:cs="Arial"/>
        </w:rPr>
      </w:pPr>
      <w:r w:rsidRPr="00F525C4">
        <w:rPr>
          <w:rFonts w:ascii="Arial" w:hAnsi="Arial" w:cs="Arial"/>
        </w:rPr>
        <w:t>Once a conflict has been identified, the conflict is reviewed by the Conflict of Interest in Research Committee (COIRC) in advance of the IRB review of the research. The COIRC reviews the conflict and designs a Conflict Management Plan.</w:t>
      </w:r>
    </w:p>
    <w:p w14:paraId="472FB645" w14:textId="77777777" w:rsidR="000A262B" w:rsidRPr="00F525C4" w:rsidRDefault="000A262B" w:rsidP="000A262B">
      <w:pPr>
        <w:pStyle w:val="BodyText"/>
        <w:kinsoku w:val="0"/>
        <w:overflowPunct w:val="0"/>
        <w:spacing w:before="9"/>
        <w:ind w:left="0" w:firstLine="0"/>
        <w:rPr>
          <w:rFonts w:ascii="Arial" w:hAnsi="Arial" w:cs="Arial"/>
          <w:sz w:val="23"/>
          <w:szCs w:val="23"/>
        </w:rPr>
      </w:pPr>
    </w:p>
    <w:p w14:paraId="5D12A3BA" w14:textId="161BC04B" w:rsidR="000A262B" w:rsidRPr="00F525C4" w:rsidRDefault="000A262B" w:rsidP="00B95820">
      <w:pPr>
        <w:pStyle w:val="BodyText"/>
        <w:kinsoku w:val="0"/>
        <w:overflowPunct w:val="0"/>
        <w:ind w:left="224" w:right="1392" w:firstLine="0"/>
        <w:rPr>
          <w:rFonts w:ascii="Arial" w:hAnsi="Arial" w:cs="Arial"/>
        </w:rPr>
      </w:pPr>
      <w:r w:rsidRPr="00F525C4">
        <w:rPr>
          <w:rFonts w:ascii="Arial" w:hAnsi="Arial" w:cs="Arial"/>
        </w:rPr>
        <w:t xml:space="preserve">The relevant components of the Conflict Management Plan must be incorporated into the Initial Application, protocol and consent form (e.g. study team composition, financial disclosure language in the consent) before review of the approval of the protocol will be issued by the IRB. The executed conflict management plan must also be incorporated into the application (uploaded to the </w:t>
      </w:r>
      <w:proofErr w:type="spellStart"/>
      <w:r w:rsidRPr="00F525C4">
        <w:rPr>
          <w:rFonts w:ascii="Arial" w:hAnsi="Arial" w:cs="Arial"/>
        </w:rPr>
        <w:t>iStar</w:t>
      </w:r>
      <w:proofErr w:type="spellEnd"/>
      <w:r w:rsidRPr="00F525C4">
        <w:rPr>
          <w:rFonts w:ascii="Arial" w:hAnsi="Arial" w:cs="Arial"/>
        </w:rPr>
        <w:t xml:space="preserve"> study application). Annual conflict of interest disclosure is required for all CHLA employees at the beginning of each fiscal year. If a new management plan is required for </w:t>
      </w:r>
      <w:proofErr w:type="spellStart"/>
      <w:r w:rsidRPr="00F525C4">
        <w:rPr>
          <w:rFonts w:ascii="Arial" w:hAnsi="Arial" w:cs="Arial"/>
        </w:rPr>
        <w:t>anapproved</w:t>
      </w:r>
      <w:proofErr w:type="spellEnd"/>
      <w:r w:rsidRPr="00F525C4">
        <w:rPr>
          <w:rFonts w:ascii="Arial" w:hAnsi="Arial" w:cs="Arial"/>
        </w:rPr>
        <w:t xml:space="preserve"> IRB study, the study is flagged in </w:t>
      </w:r>
      <w:proofErr w:type="spellStart"/>
      <w:r w:rsidRPr="00F525C4">
        <w:rPr>
          <w:rFonts w:ascii="Arial" w:hAnsi="Arial" w:cs="Arial"/>
        </w:rPr>
        <w:t>iSTAR</w:t>
      </w:r>
      <w:proofErr w:type="spellEnd"/>
      <w:r w:rsidRPr="00F525C4">
        <w:rPr>
          <w:rFonts w:ascii="Arial" w:hAnsi="Arial" w:cs="Arial"/>
        </w:rPr>
        <w:t>. The IRB may determine that additional requirements (above and beyond those described in the conflict management plan) are necessary to manage the conflict.</w:t>
      </w:r>
    </w:p>
    <w:p w14:paraId="2F1FFC79" w14:textId="77777777" w:rsidR="000A262B" w:rsidRPr="00F525C4" w:rsidRDefault="000A262B" w:rsidP="000A262B">
      <w:pPr>
        <w:pStyle w:val="BodyText"/>
        <w:kinsoku w:val="0"/>
        <w:overflowPunct w:val="0"/>
        <w:ind w:left="0" w:firstLine="0"/>
        <w:rPr>
          <w:rFonts w:ascii="Arial" w:hAnsi="Arial" w:cs="Arial"/>
        </w:rPr>
      </w:pPr>
    </w:p>
    <w:p w14:paraId="792588FE" w14:textId="77777777" w:rsidR="000A262B" w:rsidRPr="00F525C4" w:rsidRDefault="000A262B" w:rsidP="000A262B">
      <w:pPr>
        <w:pStyle w:val="BodyText"/>
        <w:kinsoku w:val="0"/>
        <w:overflowPunct w:val="0"/>
        <w:spacing w:line="242" w:lineRule="auto"/>
        <w:ind w:left="224" w:right="2044" w:firstLine="0"/>
        <w:rPr>
          <w:rFonts w:ascii="Arial" w:hAnsi="Arial" w:cs="Arial"/>
        </w:rPr>
      </w:pPr>
      <w:r w:rsidRPr="00F525C4">
        <w:rPr>
          <w:rFonts w:ascii="Arial" w:hAnsi="Arial" w:cs="Arial"/>
        </w:rPr>
        <w:t xml:space="preserve">Contact CHLA’s Office of Compliance and Privacy for assistance in obtaining a </w:t>
      </w:r>
      <w:proofErr w:type="spellStart"/>
      <w:r w:rsidRPr="00F525C4">
        <w:rPr>
          <w:rFonts w:ascii="Arial" w:hAnsi="Arial" w:cs="Arial"/>
        </w:rPr>
        <w:t>diSClose</w:t>
      </w:r>
      <w:proofErr w:type="spellEnd"/>
      <w:r w:rsidRPr="00F525C4">
        <w:rPr>
          <w:rFonts w:ascii="Arial" w:hAnsi="Arial" w:cs="Arial"/>
        </w:rPr>
        <w:t xml:space="preserve"> account or questions about the COIRC review process.</w:t>
      </w:r>
    </w:p>
    <w:p w14:paraId="30056CB7" w14:textId="77777777" w:rsidR="000A262B" w:rsidRPr="00F525C4" w:rsidRDefault="000A262B" w:rsidP="000A262B">
      <w:pPr>
        <w:pStyle w:val="BodyText"/>
        <w:kinsoku w:val="0"/>
        <w:overflowPunct w:val="0"/>
        <w:spacing w:before="6"/>
        <w:ind w:left="0" w:firstLine="0"/>
        <w:rPr>
          <w:rFonts w:ascii="Arial" w:hAnsi="Arial" w:cs="Arial"/>
          <w:sz w:val="23"/>
          <w:szCs w:val="23"/>
        </w:rPr>
      </w:pPr>
    </w:p>
    <w:p w14:paraId="5B286672" w14:textId="77777777" w:rsidR="000A262B" w:rsidRPr="00F525C4" w:rsidRDefault="000A262B" w:rsidP="000A262B">
      <w:pPr>
        <w:pStyle w:val="BodyText"/>
        <w:kinsoku w:val="0"/>
        <w:overflowPunct w:val="0"/>
        <w:ind w:left="224" w:right="1370" w:firstLine="0"/>
        <w:rPr>
          <w:rFonts w:ascii="Arial" w:hAnsi="Arial" w:cs="Arial"/>
        </w:rPr>
      </w:pPr>
      <w:r w:rsidRPr="00F525C4">
        <w:rPr>
          <w:rFonts w:ascii="Arial" w:hAnsi="Arial" w:cs="Arial"/>
          <w:u w:val="single"/>
        </w:rPr>
        <w:t>Initial Review</w:t>
      </w:r>
      <w:r w:rsidRPr="00F525C4">
        <w:rPr>
          <w:rFonts w:ascii="Arial" w:hAnsi="Arial" w:cs="Arial"/>
        </w:rPr>
        <w:t xml:space="preserve">: If a conflict of interest is reported and requires review and management, the IRB submission is flagged in </w:t>
      </w:r>
      <w:proofErr w:type="spellStart"/>
      <w:r w:rsidRPr="00F525C4">
        <w:rPr>
          <w:rFonts w:ascii="Arial" w:hAnsi="Arial" w:cs="Arial"/>
        </w:rPr>
        <w:t>iSTAR</w:t>
      </w:r>
      <w:proofErr w:type="spellEnd"/>
      <w:r w:rsidRPr="00F525C4">
        <w:rPr>
          <w:rFonts w:ascii="Arial" w:hAnsi="Arial" w:cs="Arial"/>
        </w:rPr>
        <w:t xml:space="preserve"> and the IRB review does not proceed until COIRC has reviewed the conflict and issued a management plan that includes specific language for the consent to identify the conflict.</w:t>
      </w:r>
    </w:p>
    <w:p w14:paraId="37EF0592" w14:textId="77777777" w:rsidR="000A262B" w:rsidRPr="00F525C4" w:rsidRDefault="000A262B" w:rsidP="000A262B">
      <w:pPr>
        <w:pStyle w:val="BodyText"/>
        <w:kinsoku w:val="0"/>
        <w:overflowPunct w:val="0"/>
        <w:spacing w:before="2"/>
        <w:ind w:left="0" w:firstLine="0"/>
        <w:rPr>
          <w:rFonts w:ascii="Arial" w:hAnsi="Arial" w:cs="Arial"/>
        </w:rPr>
      </w:pPr>
    </w:p>
    <w:p w14:paraId="67B589EE" w14:textId="77777777" w:rsidR="000A262B" w:rsidRPr="00F525C4" w:rsidRDefault="000A262B" w:rsidP="000A262B">
      <w:pPr>
        <w:pStyle w:val="BodyText"/>
        <w:kinsoku w:val="0"/>
        <w:overflowPunct w:val="0"/>
        <w:spacing w:before="1"/>
        <w:ind w:left="224" w:right="1398" w:firstLine="0"/>
        <w:rPr>
          <w:rFonts w:ascii="Arial" w:hAnsi="Arial" w:cs="Arial"/>
        </w:rPr>
      </w:pPr>
      <w:r w:rsidRPr="00F525C4">
        <w:rPr>
          <w:rFonts w:ascii="Arial" w:hAnsi="Arial" w:cs="Arial"/>
          <w:u w:val="single"/>
        </w:rPr>
        <w:t>IRB Amendments</w:t>
      </w:r>
      <w:r w:rsidRPr="00F525C4">
        <w:rPr>
          <w:rFonts w:ascii="Arial" w:hAnsi="Arial" w:cs="Arial"/>
        </w:rPr>
        <w:t>: All amendments beyond personnel changes will be reviewed by the IRB, even if they have an annual disclosure review pending with COIRC. Approval of amendments will be conditioned with a requirement to submit a new conflict of interest management plan and any required protocol/consent changes to the IRB via amendment if the conflict of interest management plan changes.</w:t>
      </w:r>
    </w:p>
    <w:p w14:paraId="3A794BC6" w14:textId="77777777" w:rsidR="000A262B" w:rsidRPr="00F525C4" w:rsidRDefault="000A262B" w:rsidP="000A262B">
      <w:pPr>
        <w:pStyle w:val="BodyText"/>
        <w:kinsoku w:val="0"/>
        <w:overflowPunct w:val="0"/>
        <w:ind w:left="0" w:firstLine="0"/>
        <w:rPr>
          <w:rFonts w:ascii="Arial" w:hAnsi="Arial" w:cs="Arial"/>
        </w:rPr>
      </w:pPr>
    </w:p>
    <w:p w14:paraId="5A5CBC60" w14:textId="77777777" w:rsidR="000A262B" w:rsidRPr="00F525C4" w:rsidRDefault="000A262B" w:rsidP="000A262B">
      <w:pPr>
        <w:pStyle w:val="BodyText"/>
        <w:kinsoku w:val="0"/>
        <w:overflowPunct w:val="0"/>
        <w:ind w:left="224" w:right="1545" w:firstLine="0"/>
        <w:rPr>
          <w:rFonts w:ascii="Arial" w:hAnsi="Arial" w:cs="Arial"/>
        </w:rPr>
      </w:pPr>
      <w:r w:rsidRPr="00F525C4">
        <w:rPr>
          <w:rFonts w:ascii="Arial" w:hAnsi="Arial" w:cs="Arial"/>
          <w:u w:val="single"/>
        </w:rPr>
        <w:t>Continuing Review</w:t>
      </w:r>
      <w:r w:rsidRPr="00F525C4">
        <w:rPr>
          <w:rFonts w:ascii="Arial" w:hAnsi="Arial" w:cs="Arial"/>
        </w:rPr>
        <w:t>: All continuing reviews will be reviewed by the IRB before protocol expiration, even if they have an annual disclosure review pending with COIRC. Re-approval of the protocol will be conditioned with a requirement to submit a new conflict of interest management plan and any required protocol/consent changes to the IRB via amendment if the conflict of interest management plan changes.</w:t>
      </w:r>
    </w:p>
    <w:p w14:paraId="32B399B9"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2F1D28CC" w14:textId="77777777" w:rsidR="000A262B" w:rsidRPr="00F525C4" w:rsidRDefault="000A262B" w:rsidP="000A262B">
      <w:pPr>
        <w:pStyle w:val="Heading1"/>
        <w:kinsoku w:val="0"/>
        <w:overflowPunct w:val="0"/>
      </w:pPr>
      <w:bookmarkStart w:id="10" w:name="How_do_I_request_to_rely_on_an_external_"/>
      <w:bookmarkEnd w:id="10"/>
      <w:r w:rsidRPr="00F525C4">
        <w:t>How do I request to rely on an external IRB?</w:t>
      </w:r>
    </w:p>
    <w:p w14:paraId="0CB2E4BE" w14:textId="1B3F6931" w:rsidR="000A262B" w:rsidRPr="00F525C4" w:rsidRDefault="000A262B" w:rsidP="000A262B">
      <w:pPr>
        <w:pStyle w:val="BodyText"/>
        <w:kinsoku w:val="0"/>
        <w:overflowPunct w:val="0"/>
        <w:spacing w:before="120"/>
        <w:ind w:left="224" w:right="1531" w:firstLine="0"/>
        <w:rPr>
          <w:rFonts w:ascii="Arial" w:hAnsi="Arial" w:cs="Arial"/>
        </w:rPr>
      </w:pPr>
      <w:r w:rsidRPr="00F525C4">
        <w:rPr>
          <w:rFonts w:ascii="Arial" w:hAnsi="Arial" w:cs="Arial"/>
        </w:rPr>
        <w:t xml:space="preserve">Complete the Ceded Review Application in the </w:t>
      </w:r>
      <w:proofErr w:type="spellStart"/>
      <w:r w:rsidRPr="00F525C4">
        <w:rPr>
          <w:rFonts w:ascii="Arial" w:hAnsi="Arial" w:cs="Arial"/>
        </w:rPr>
        <w:t>iStar</w:t>
      </w:r>
      <w:proofErr w:type="spellEnd"/>
      <w:r w:rsidRPr="00F525C4">
        <w:rPr>
          <w:rFonts w:ascii="Arial" w:hAnsi="Arial" w:cs="Arial"/>
        </w:rPr>
        <w:t xml:space="preserve"> system. Include all applicable information as requested. For more information visit the HSPP Website for more details. See Investigator Guidance: Reliance on External IRBs. In addition to the guidance document, there are several checklists for customizing Reviewing IRB template consent forms for CHLA.</w:t>
      </w:r>
    </w:p>
    <w:p w14:paraId="6AB32A94" w14:textId="77777777" w:rsidR="00B95820" w:rsidRPr="00F525C4" w:rsidRDefault="00B95820" w:rsidP="000A262B">
      <w:pPr>
        <w:pStyle w:val="BodyText"/>
        <w:kinsoku w:val="0"/>
        <w:overflowPunct w:val="0"/>
        <w:spacing w:before="120"/>
        <w:ind w:left="224" w:right="1531" w:firstLine="0"/>
        <w:rPr>
          <w:rFonts w:ascii="Arial" w:hAnsi="Arial" w:cs="Arial"/>
        </w:rPr>
      </w:pPr>
    </w:p>
    <w:p w14:paraId="45FDFD34"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3BE785DD" w14:textId="77777777" w:rsidR="000A262B" w:rsidRPr="00F525C4" w:rsidRDefault="000A262B" w:rsidP="000A262B">
      <w:pPr>
        <w:pStyle w:val="Heading1"/>
        <w:kinsoku w:val="0"/>
        <w:overflowPunct w:val="0"/>
        <w:ind w:right="1532"/>
      </w:pPr>
      <w:bookmarkStart w:id="11" w:name="How_do_I_request_that_CHLA_IRB_serve_as_"/>
      <w:bookmarkEnd w:id="11"/>
      <w:r w:rsidRPr="00F525C4">
        <w:t>How do I request that CHLA IRB serve as the IRB of record (</w:t>
      </w:r>
      <w:proofErr w:type="spellStart"/>
      <w:r w:rsidRPr="00F525C4">
        <w:t>sIRB</w:t>
      </w:r>
      <w:proofErr w:type="spellEnd"/>
      <w:r w:rsidRPr="00F525C4">
        <w:t>) for my collaborative or multi-site research study?</w:t>
      </w:r>
    </w:p>
    <w:p w14:paraId="3C073E2F" w14:textId="1090983D" w:rsidR="000A262B" w:rsidRPr="00F525C4" w:rsidRDefault="000A262B" w:rsidP="000A262B">
      <w:pPr>
        <w:pStyle w:val="BodyText"/>
        <w:kinsoku w:val="0"/>
        <w:overflowPunct w:val="0"/>
        <w:spacing w:before="117"/>
        <w:ind w:left="224" w:right="1638" w:firstLine="0"/>
        <w:rPr>
          <w:rFonts w:ascii="Arial" w:hAnsi="Arial" w:cs="Arial"/>
        </w:rPr>
      </w:pPr>
      <w:r w:rsidRPr="00F525C4">
        <w:rPr>
          <w:rFonts w:ascii="Arial" w:hAnsi="Arial" w:cs="Arial"/>
        </w:rPr>
        <w:t xml:space="preserve">Contact the HSPP Director directly to discuss the CHLA IRB serving as the IRB of Record, preferably when requests for funding proposals are submitted. Whenever possible, CHLA will use the </w:t>
      </w:r>
      <w:r w:rsidR="00232FD2" w:rsidRPr="00F525C4">
        <w:rPr>
          <w:rFonts w:ascii="Arial" w:hAnsi="Arial" w:cs="Arial"/>
        </w:rPr>
        <w:t>WCG</w:t>
      </w:r>
      <w:r w:rsidRPr="00F525C4">
        <w:rPr>
          <w:rFonts w:ascii="Arial" w:hAnsi="Arial" w:cs="Arial"/>
        </w:rPr>
        <w:t xml:space="preserve"> as the IRB of Record for NIH funded research th</w:t>
      </w:r>
      <w:r w:rsidR="00232FD2" w:rsidRPr="00F525C4">
        <w:rPr>
          <w:rFonts w:ascii="Arial" w:hAnsi="Arial" w:cs="Arial"/>
        </w:rPr>
        <w:t>at</w:t>
      </w:r>
      <w:r w:rsidRPr="00F525C4">
        <w:rPr>
          <w:rFonts w:ascii="Arial" w:hAnsi="Arial" w:cs="Arial"/>
        </w:rPr>
        <w:t xml:space="preserve"> requires a single IRB (</w:t>
      </w:r>
      <w:proofErr w:type="spellStart"/>
      <w:r w:rsidRPr="00F525C4">
        <w:rPr>
          <w:rFonts w:ascii="Arial" w:hAnsi="Arial" w:cs="Arial"/>
        </w:rPr>
        <w:t>sIRB</w:t>
      </w:r>
      <w:proofErr w:type="spellEnd"/>
      <w:r w:rsidRPr="00F525C4">
        <w:rPr>
          <w:rFonts w:ascii="Arial" w:hAnsi="Arial" w:cs="Arial"/>
        </w:rPr>
        <w:t>).</w:t>
      </w:r>
    </w:p>
    <w:p w14:paraId="7CE9752D" w14:textId="77777777" w:rsidR="000A262B" w:rsidRPr="00F525C4" w:rsidRDefault="000A262B" w:rsidP="000A262B">
      <w:pPr>
        <w:pStyle w:val="BodyText"/>
        <w:kinsoku w:val="0"/>
        <w:overflowPunct w:val="0"/>
        <w:spacing w:before="120"/>
        <w:ind w:left="224" w:right="1379" w:firstLine="0"/>
        <w:rPr>
          <w:rFonts w:ascii="Arial" w:hAnsi="Arial" w:cs="Arial"/>
        </w:rPr>
      </w:pPr>
      <w:r w:rsidRPr="00F525C4">
        <w:rPr>
          <w:rFonts w:ascii="Arial" w:hAnsi="Arial" w:cs="Arial"/>
        </w:rPr>
        <w:t xml:space="preserve">When completing the </w:t>
      </w:r>
      <w:proofErr w:type="spellStart"/>
      <w:r w:rsidRPr="00F525C4">
        <w:rPr>
          <w:rFonts w:ascii="Arial" w:hAnsi="Arial" w:cs="Arial"/>
        </w:rPr>
        <w:t>iStar</w:t>
      </w:r>
      <w:proofErr w:type="spellEnd"/>
      <w:r w:rsidRPr="00F525C4">
        <w:rPr>
          <w:rFonts w:ascii="Arial" w:hAnsi="Arial" w:cs="Arial"/>
        </w:rPr>
        <w:t xml:space="preserve"> application, indicate the study is a collaborative or multi-site research study and that the CHLA IRB is being asked to serve as the IRB of record. The CHLA IRB will approve CHLA as the first performance site so the IRB approved protocol and consent forms(s) can be shared with other participating sites. Approval of additional performance sites and site- specific documents need to be submitted via amendment by the CHLA study team. Maintain electronic copies of all information submitted to the IRB in case revisions are required.</w:t>
      </w:r>
    </w:p>
    <w:p w14:paraId="174CEBB3" w14:textId="77777777" w:rsidR="000A262B" w:rsidRPr="00F525C4" w:rsidRDefault="000A262B" w:rsidP="000A262B">
      <w:pPr>
        <w:pStyle w:val="Heading1"/>
        <w:kinsoku w:val="0"/>
        <w:overflowPunct w:val="0"/>
        <w:spacing w:before="165"/>
      </w:pPr>
      <w:bookmarkStart w:id="12" w:name="How_do_I_write_an_Investigator_Protocol?"/>
      <w:bookmarkEnd w:id="12"/>
      <w:r w:rsidRPr="00F525C4">
        <w:t>How do I write an Investigator</w:t>
      </w:r>
      <w:r w:rsidRPr="00F525C4">
        <w:rPr>
          <w:spacing w:val="-37"/>
        </w:rPr>
        <w:t xml:space="preserve"> </w:t>
      </w:r>
      <w:r w:rsidRPr="00F525C4">
        <w:t>Protocol?</w:t>
      </w:r>
    </w:p>
    <w:p w14:paraId="7CFAEDD1" w14:textId="77777777" w:rsidR="000A262B" w:rsidRPr="00F525C4" w:rsidRDefault="000A262B" w:rsidP="000A262B">
      <w:pPr>
        <w:pStyle w:val="BodyText"/>
        <w:kinsoku w:val="0"/>
        <w:overflowPunct w:val="0"/>
        <w:spacing w:before="117"/>
        <w:ind w:left="224" w:right="1603" w:firstLine="0"/>
        <w:rPr>
          <w:rFonts w:ascii="Arial" w:hAnsi="Arial" w:cs="Arial"/>
        </w:rPr>
      </w:pPr>
      <w:r w:rsidRPr="00F525C4">
        <w:rPr>
          <w:rFonts w:ascii="Arial" w:hAnsi="Arial" w:cs="Arial"/>
        </w:rPr>
        <w:t xml:space="preserve">Use one of the three template protocols available on the HSPP website as a starting point for drafting a new Investigator Protocol and reference the instructions in italic text for the information the IRB looks for when reviewing research. If a sponsor’s protocol is available, it can be used instead of the template protocol for the </w:t>
      </w:r>
      <w:proofErr w:type="spellStart"/>
      <w:r w:rsidRPr="00F525C4">
        <w:rPr>
          <w:rFonts w:ascii="Arial" w:hAnsi="Arial" w:cs="Arial"/>
        </w:rPr>
        <w:t>iStar</w:t>
      </w:r>
      <w:proofErr w:type="spellEnd"/>
      <w:r w:rsidRPr="00F525C4">
        <w:rPr>
          <w:rFonts w:ascii="Arial" w:hAnsi="Arial" w:cs="Arial"/>
        </w:rPr>
        <w:t xml:space="preserve"> submission. Here are some key</w:t>
      </w:r>
      <w:r w:rsidRPr="00F525C4">
        <w:rPr>
          <w:rFonts w:ascii="Arial" w:hAnsi="Arial" w:cs="Arial"/>
          <w:spacing w:val="-32"/>
        </w:rPr>
        <w:t xml:space="preserve"> </w:t>
      </w:r>
      <w:r w:rsidRPr="00F525C4">
        <w:rPr>
          <w:rFonts w:ascii="Arial" w:hAnsi="Arial" w:cs="Arial"/>
        </w:rPr>
        <w:t>points to remember when developing an Investigator</w:t>
      </w:r>
      <w:r w:rsidRPr="00F525C4">
        <w:rPr>
          <w:rFonts w:ascii="Arial" w:hAnsi="Arial" w:cs="Arial"/>
          <w:spacing w:val="-1"/>
        </w:rPr>
        <w:t xml:space="preserve"> </w:t>
      </w:r>
      <w:r w:rsidRPr="00F525C4">
        <w:rPr>
          <w:rFonts w:ascii="Arial" w:hAnsi="Arial" w:cs="Arial"/>
        </w:rPr>
        <w:t>Protocol:</w:t>
      </w:r>
    </w:p>
    <w:p w14:paraId="4182692E" w14:textId="77777777" w:rsidR="000A262B" w:rsidRPr="00F525C4" w:rsidRDefault="000A262B" w:rsidP="000A262B">
      <w:pPr>
        <w:pStyle w:val="ListParagraph"/>
        <w:numPr>
          <w:ilvl w:val="1"/>
          <w:numId w:val="20"/>
        </w:numPr>
        <w:tabs>
          <w:tab w:val="left" w:pos="943"/>
        </w:tabs>
        <w:kinsoku w:val="0"/>
        <w:overflowPunct w:val="0"/>
        <w:spacing w:before="120"/>
        <w:ind w:right="2000"/>
        <w:jc w:val="both"/>
        <w:rPr>
          <w:rFonts w:ascii="Arial" w:hAnsi="Arial" w:cs="Arial"/>
        </w:rPr>
      </w:pPr>
      <w:r w:rsidRPr="00F525C4">
        <w:rPr>
          <w:rFonts w:ascii="Arial" w:hAnsi="Arial" w:cs="Arial"/>
        </w:rPr>
        <w:t>The bullet points in the template protocols serve as guidance to investigators when developing an Investigator Protocol for submission to the IRB. All bullet points</w:t>
      </w:r>
      <w:r w:rsidRPr="00F525C4">
        <w:rPr>
          <w:rFonts w:ascii="Arial" w:hAnsi="Arial" w:cs="Arial"/>
          <w:spacing w:val="-31"/>
        </w:rPr>
        <w:t xml:space="preserve"> </w:t>
      </w:r>
      <w:r w:rsidRPr="00F525C4">
        <w:rPr>
          <w:rFonts w:ascii="Arial" w:hAnsi="Arial" w:cs="Arial"/>
        </w:rPr>
        <w:t>are meant to be deleted prior to</w:t>
      </w:r>
      <w:r w:rsidRPr="00F525C4">
        <w:rPr>
          <w:rFonts w:ascii="Arial" w:hAnsi="Arial" w:cs="Arial"/>
          <w:spacing w:val="-11"/>
        </w:rPr>
        <w:t xml:space="preserve"> </w:t>
      </w:r>
      <w:r w:rsidRPr="00F525C4">
        <w:rPr>
          <w:rFonts w:ascii="Arial" w:hAnsi="Arial" w:cs="Arial"/>
        </w:rPr>
        <w:t>submission.</w:t>
      </w:r>
    </w:p>
    <w:p w14:paraId="4309E619" w14:textId="77777777" w:rsidR="000A262B" w:rsidRPr="00F525C4" w:rsidRDefault="000A262B" w:rsidP="000A262B">
      <w:pPr>
        <w:pStyle w:val="ListParagraph"/>
        <w:numPr>
          <w:ilvl w:val="1"/>
          <w:numId w:val="20"/>
        </w:numPr>
        <w:tabs>
          <w:tab w:val="left" w:pos="943"/>
        </w:tabs>
        <w:kinsoku w:val="0"/>
        <w:overflowPunct w:val="0"/>
        <w:spacing w:before="116"/>
        <w:ind w:right="1787"/>
        <w:rPr>
          <w:rFonts w:ascii="Arial" w:hAnsi="Arial" w:cs="Arial"/>
        </w:rPr>
      </w:pPr>
      <w:r w:rsidRPr="00F525C4">
        <w:rPr>
          <w:rFonts w:ascii="Arial" w:hAnsi="Arial" w:cs="Arial"/>
        </w:rPr>
        <w:t>For any items described in the protocol or other documents submitted with the application, investigators may simply reference the page numbers of these</w:t>
      </w:r>
      <w:r w:rsidRPr="00F525C4">
        <w:rPr>
          <w:rFonts w:ascii="Arial" w:hAnsi="Arial" w:cs="Arial"/>
          <w:spacing w:val="-26"/>
        </w:rPr>
        <w:t xml:space="preserve"> </w:t>
      </w:r>
      <w:r w:rsidRPr="00F525C4">
        <w:rPr>
          <w:rFonts w:ascii="Arial" w:hAnsi="Arial" w:cs="Arial"/>
        </w:rPr>
        <w:t xml:space="preserve">documents within the </w:t>
      </w:r>
      <w:proofErr w:type="spellStart"/>
      <w:r w:rsidRPr="00F525C4">
        <w:rPr>
          <w:rFonts w:ascii="Arial" w:hAnsi="Arial" w:cs="Arial"/>
        </w:rPr>
        <w:t>iStar</w:t>
      </w:r>
      <w:proofErr w:type="spellEnd"/>
      <w:r w:rsidRPr="00F525C4">
        <w:rPr>
          <w:rFonts w:ascii="Arial" w:hAnsi="Arial" w:cs="Arial"/>
        </w:rPr>
        <w:t xml:space="preserve"> application rather than repeat</w:t>
      </w:r>
      <w:r w:rsidRPr="00F525C4">
        <w:rPr>
          <w:rFonts w:ascii="Arial" w:hAnsi="Arial" w:cs="Arial"/>
          <w:spacing w:val="-22"/>
        </w:rPr>
        <w:t xml:space="preserve"> </w:t>
      </w:r>
      <w:r w:rsidRPr="00F525C4">
        <w:rPr>
          <w:rFonts w:ascii="Arial" w:hAnsi="Arial" w:cs="Arial"/>
        </w:rPr>
        <w:t>information.</w:t>
      </w:r>
    </w:p>
    <w:p w14:paraId="6DCD257F" w14:textId="77777777" w:rsidR="000A262B" w:rsidRPr="00F525C4" w:rsidRDefault="000A262B" w:rsidP="000A262B">
      <w:pPr>
        <w:pStyle w:val="ListParagraph"/>
        <w:numPr>
          <w:ilvl w:val="1"/>
          <w:numId w:val="20"/>
        </w:numPr>
        <w:tabs>
          <w:tab w:val="left" w:pos="943"/>
        </w:tabs>
        <w:kinsoku w:val="0"/>
        <w:overflowPunct w:val="0"/>
        <w:spacing w:before="119"/>
        <w:ind w:right="1491"/>
        <w:rPr>
          <w:rFonts w:ascii="Arial" w:hAnsi="Arial" w:cs="Arial"/>
        </w:rPr>
      </w:pPr>
      <w:r w:rsidRPr="00F525C4">
        <w:rPr>
          <w:rFonts w:ascii="Arial" w:hAnsi="Arial" w:cs="Arial"/>
        </w:rPr>
        <w:t>When writing an Investigator Protocol, always keep an electronic copy. You will need</w:t>
      </w:r>
      <w:r w:rsidRPr="00F525C4">
        <w:rPr>
          <w:rFonts w:ascii="Arial" w:hAnsi="Arial" w:cs="Arial"/>
          <w:spacing w:val="-49"/>
        </w:rPr>
        <w:t xml:space="preserve"> </w:t>
      </w:r>
      <w:r w:rsidRPr="00F525C4">
        <w:rPr>
          <w:rFonts w:ascii="Arial" w:hAnsi="Arial" w:cs="Arial"/>
        </w:rPr>
        <w:t>to modify this copy when making changes to the Investigator</w:t>
      </w:r>
      <w:r w:rsidRPr="00F525C4">
        <w:rPr>
          <w:rFonts w:ascii="Arial" w:hAnsi="Arial" w:cs="Arial"/>
          <w:spacing w:val="-17"/>
        </w:rPr>
        <w:t xml:space="preserve"> </w:t>
      </w:r>
      <w:r w:rsidRPr="00F525C4">
        <w:rPr>
          <w:rFonts w:ascii="Arial" w:hAnsi="Arial" w:cs="Arial"/>
        </w:rPr>
        <w:t>Protocol.</w:t>
      </w:r>
    </w:p>
    <w:p w14:paraId="72245FDC" w14:textId="77777777" w:rsidR="000A262B" w:rsidRPr="00F525C4" w:rsidRDefault="000A262B" w:rsidP="000A262B">
      <w:pPr>
        <w:pStyle w:val="ListParagraph"/>
        <w:numPr>
          <w:ilvl w:val="1"/>
          <w:numId w:val="20"/>
        </w:numPr>
        <w:tabs>
          <w:tab w:val="left" w:pos="943"/>
        </w:tabs>
        <w:kinsoku w:val="0"/>
        <w:overflowPunct w:val="0"/>
        <w:spacing w:before="119"/>
        <w:ind w:right="1751"/>
        <w:rPr>
          <w:rFonts w:ascii="Arial" w:hAnsi="Arial" w:cs="Arial"/>
        </w:rPr>
      </w:pPr>
      <w:r w:rsidRPr="00F525C4">
        <w:rPr>
          <w:rFonts w:ascii="Arial" w:hAnsi="Arial" w:cs="Arial"/>
        </w:rPr>
        <w:t>If you believe your activity may not be Human Research, contact the Human</w:t>
      </w:r>
      <w:r w:rsidRPr="00F525C4">
        <w:rPr>
          <w:rFonts w:ascii="Arial" w:hAnsi="Arial" w:cs="Arial"/>
          <w:spacing w:val="-23"/>
        </w:rPr>
        <w:t xml:space="preserve"> </w:t>
      </w:r>
      <w:r w:rsidRPr="00F525C4">
        <w:rPr>
          <w:rFonts w:ascii="Arial" w:hAnsi="Arial" w:cs="Arial"/>
        </w:rPr>
        <w:t>Subjects Protection Program prior to developing your Investigator</w:t>
      </w:r>
      <w:r w:rsidRPr="00F525C4">
        <w:rPr>
          <w:rFonts w:ascii="Arial" w:hAnsi="Arial" w:cs="Arial"/>
          <w:spacing w:val="-21"/>
        </w:rPr>
        <w:t xml:space="preserve"> </w:t>
      </w:r>
      <w:r w:rsidRPr="00F525C4">
        <w:rPr>
          <w:rFonts w:ascii="Arial" w:hAnsi="Arial" w:cs="Arial"/>
        </w:rPr>
        <w:t>Protocol.</w:t>
      </w:r>
    </w:p>
    <w:p w14:paraId="787E7C52" w14:textId="77777777" w:rsidR="000A262B" w:rsidRPr="00F525C4" w:rsidRDefault="000A262B" w:rsidP="000A262B">
      <w:pPr>
        <w:pStyle w:val="ListParagraph"/>
        <w:numPr>
          <w:ilvl w:val="1"/>
          <w:numId w:val="20"/>
        </w:numPr>
        <w:tabs>
          <w:tab w:val="left" w:pos="943"/>
        </w:tabs>
        <w:kinsoku w:val="0"/>
        <w:overflowPunct w:val="0"/>
        <w:spacing w:before="116"/>
        <w:ind w:right="1488"/>
        <w:rPr>
          <w:rFonts w:ascii="Arial" w:hAnsi="Arial" w:cs="Arial"/>
        </w:rPr>
      </w:pPr>
      <w:r w:rsidRPr="00F525C4">
        <w:rPr>
          <w:rFonts w:ascii="Arial" w:hAnsi="Arial" w:cs="Arial"/>
        </w:rPr>
        <w:t>Note that, depending on the nature of your research, certain sections of the template</w:t>
      </w:r>
      <w:r w:rsidRPr="00F525C4">
        <w:rPr>
          <w:rFonts w:ascii="Arial" w:hAnsi="Arial" w:cs="Arial"/>
          <w:spacing w:val="-26"/>
        </w:rPr>
        <w:t xml:space="preserve"> </w:t>
      </w:r>
      <w:r w:rsidRPr="00F525C4">
        <w:rPr>
          <w:rFonts w:ascii="Arial" w:hAnsi="Arial" w:cs="Arial"/>
        </w:rPr>
        <w:t>may not be applicable to your Investigator Protocol. Indicate this as</w:t>
      </w:r>
      <w:r w:rsidRPr="00F525C4">
        <w:rPr>
          <w:rFonts w:ascii="Arial" w:hAnsi="Arial" w:cs="Arial"/>
          <w:spacing w:val="-26"/>
        </w:rPr>
        <w:t xml:space="preserve"> </w:t>
      </w:r>
      <w:r w:rsidRPr="00F525C4">
        <w:rPr>
          <w:rFonts w:ascii="Arial" w:hAnsi="Arial" w:cs="Arial"/>
        </w:rPr>
        <w:lastRenderedPageBreak/>
        <w:t>appropriate.</w:t>
      </w:r>
    </w:p>
    <w:p w14:paraId="27744A4E" w14:textId="77777777" w:rsidR="000A262B" w:rsidRPr="00F525C4" w:rsidRDefault="000A262B" w:rsidP="000A262B">
      <w:pPr>
        <w:pStyle w:val="ListParagraph"/>
        <w:numPr>
          <w:ilvl w:val="1"/>
          <w:numId w:val="20"/>
        </w:numPr>
        <w:tabs>
          <w:tab w:val="left" w:pos="943"/>
        </w:tabs>
        <w:kinsoku w:val="0"/>
        <w:overflowPunct w:val="0"/>
        <w:spacing w:before="117"/>
        <w:ind w:right="1649"/>
        <w:rPr>
          <w:rFonts w:ascii="Arial" w:hAnsi="Arial" w:cs="Arial"/>
        </w:rPr>
      </w:pPr>
      <w:r w:rsidRPr="00F525C4">
        <w:rPr>
          <w:rFonts w:ascii="Arial" w:hAnsi="Arial" w:cs="Arial"/>
        </w:rPr>
        <w:t>You may not involve any individuals who are members of the following populations</w:t>
      </w:r>
      <w:r w:rsidRPr="00F525C4">
        <w:rPr>
          <w:rFonts w:ascii="Arial" w:hAnsi="Arial" w:cs="Arial"/>
          <w:spacing w:val="-30"/>
        </w:rPr>
        <w:t xml:space="preserve"> </w:t>
      </w:r>
      <w:r w:rsidRPr="00F525C4">
        <w:rPr>
          <w:rFonts w:ascii="Arial" w:hAnsi="Arial" w:cs="Arial"/>
          <w:spacing w:val="-9"/>
        </w:rPr>
        <w:t xml:space="preserve">as </w:t>
      </w:r>
      <w:r w:rsidRPr="00F525C4">
        <w:rPr>
          <w:rFonts w:ascii="Arial" w:hAnsi="Arial" w:cs="Arial"/>
        </w:rPr>
        <w:t>subjects in your research unless you indicate this in your inclusion criteria as the inclusion of subjects in these populations has regulatory</w:t>
      </w:r>
      <w:r w:rsidRPr="00F525C4">
        <w:rPr>
          <w:rFonts w:ascii="Arial" w:hAnsi="Arial" w:cs="Arial"/>
          <w:spacing w:val="-29"/>
        </w:rPr>
        <w:t xml:space="preserve"> </w:t>
      </w:r>
      <w:r w:rsidRPr="00F525C4">
        <w:rPr>
          <w:rFonts w:ascii="Arial" w:hAnsi="Arial" w:cs="Arial"/>
        </w:rPr>
        <w:t>implications.</w:t>
      </w:r>
    </w:p>
    <w:p w14:paraId="33535732" w14:textId="77777777" w:rsidR="000A262B" w:rsidRPr="00F525C4" w:rsidRDefault="000A262B" w:rsidP="000A262B">
      <w:pPr>
        <w:pStyle w:val="ListParagraph"/>
        <w:numPr>
          <w:ilvl w:val="0"/>
          <w:numId w:val="19"/>
        </w:numPr>
        <w:tabs>
          <w:tab w:val="left" w:pos="1665"/>
        </w:tabs>
        <w:kinsoku w:val="0"/>
        <w:overflowPunct w:val="0"/>
        <w:spacing w:before="119"/>
        <w:ind w:hanging="361"/>
        <w:rPr>
          <w:rFonts w:ascii="Arial" w:hAnsi="Arial" w:cs="Arial"/>
        </w:rPr>
      </w:pPr>
      <w:r w:rsidRPr="00F525C4">
        <w:rPr>
          <w:rFonts w:ascii="Arial" w:hAnsi="Arial" w:cs="Arial"/>
        </w:rPr>
        <w:t>Adults unable to provide legally effective</w:t>
      </w:r>
      <w:r w:rsidRPr="00F525C4">
        <w:rPr>
          <w:rFonts w:ascii="Arial" w:hAnsi="Arial" w:cs="Arial"/>
          <w:spacing w:val="-12"/>
        </w:rPr>
        <w:t xml:space="preserve"> </w:t>
      </w:r>
      <w:r w:rsidRPr="00F525C4">
        <w:rPr>
          <w:rFonts w:ascii="Arial" w:hAnsi="Arial" w:cs="Arial"/>
        </w:rPr>
        <w:t>consent</w:t>
      </w:r>
    </w:p>
    <w:p w14:paraId="1F44F03C" w14:textId="77777777" w:rsidR="000A262B" w:rsidRPr="00F525C4" w:rsidRDefault="000A262B" w:rsidP="000A262B">
      <w:pPr>
        <w:pStyle w:val="ListParagraph"/>
        <w:numPr>
          <w:ilvl w:val="0"/>
          <w:numId w:val="19"/>
        </w:numPr>
        <w:tabs>
          <w:tab w:val="left" w:pos="1665"/>
        </w:tabs>
        <w:kinsoku w:val="0"/>
        <w:overflowPunct w:val="0"/>
        <w:spacing w:before="56"/>
        <w:ind w:hanging="361"/>
        <w:rPr>
          <w:rFonts w:ascii="Arial" w:hAnsi="Arial" w:cs="Arial"/>
        </w:rPr>
      </w:pPr>
      <w:r w:rsidRPr="00F525C4">
        <w:rPr>
          <w:rFonts w:ascii="Arial" w:hAnsi="Arial" w:cs="Arial"/>
        </w:rPr>
        <w:t>Individuals who are not yet adults (infants, children,</w:t>
      </w:r>
      <w:r w:rsidRPr="00F525C4">
        <w:rPr>
          <w:rFonts w:ascii="Arial" w:hAnsi="Arial" w:cs="Arial"/>
          <w:spacing w:val="-16"/>
        </w:rPr>
        <w:t xml:space="preserve"> </w:t>
      </w:r>
      <w:r w:rsidRPr="00F525C4">
        <w:rPr>
          <w:rFonts w:ascii="Arial" w:hAnsi="Arial" w:cs="Arial"/>
        </w:rPr>
        <w:t>teenagers)</w:t>
      </w:r>
    </w:p>
    <w:p w14:paraId="32C0E3D2" w14:textId="77777777" w:rsidR="000A262B" w:rsidRPr="00F525C4" w:rsidRDefault="000A262B" w:rsidP="000A262B">
      <w:pPr>
        <w:pStyle w:val="ListParagraph"/>
        <w:numPr>
          <w:ilvl w:val="0"/>
          <w:numId w:val="19"/>
        </w:numPr>
        <w:tabs>
          <w:tab w:val="left" w:pos="1665"/>
        </w:tabs>
        <w:kinsoku w:val="0"/>
        <w:overflowPunct w:val="0"/>
        <w:spacing w:before="62"/>
        <w:ind w:hanging="361"/>
        <w:rPr>
          <w:rFonts w:ascii="Arial" w:hAnsi="Arial" w:cs="Arial"/>
        </w:rPr>
      </w:pPr>
      <w:r w:rsidRPr="00F525C4">
        <w:rPr>
          <w:rFonts w:ascii="Arial" w:hAnsi="Arial" w:cs="Arial"/>
        </w:rPr>
        <w:t>Pregnant</w:t>
      </w:r>
      <w:r w:rsidRPr="00F525C4">
        <w:rPr>
          <w:rFonts w:ascii="Arial" w:hAnsi="Arial" w:cs="Arial"/>
          <w:spacing w:val="-6"/>
        </w:rPr>
        <w:t xml:space="preserve"> </w:t>
      </w:r>
      <w:r w:rsidRPr="00F525C4">
        <w:rPr>
          <w:rFonts w:ascii="Arial" w:hAnsi="Arial" w:cs="Arial"/>
        </w:rPr>
        <w:t>women</w:t>
      </w:r>
    </w:p>
    <w:p w14:paraId="2CF0C7B5" w14:textId="77777777" w:rsidR="000A262B" w:rsidRPr="00F525C4" w:rsidRDefault="000A262B" w:rsidP="000A262B">
      <w:pPr>
        <w:pStyle w:val="ListParagraph"/>
        <w:numPr>
          <w:ilvl w:val="0"/>
          <w:numId w:val="19"/>
        </w:numPr>
        <w:tabs>
          <w:tab w:val="left" w:pos="1665"/>
        </w:tabs>
        <w:kinsoku w:val="0"/>
        <w:overflowPunct w:val="0"/>
        <w:spacing w:before="57"/>
        <w:ind w:hanging="361"/>
        <w:rPr>
          <w:rFonts w:ascii="Arial" w:hAnsi="Arial" w:cs="Arial"/>
        </w:rPr>
      </w:pPr>
      <w:r w:rsidRPr="00F525C4">
        <w:rPr>
          <w:rFonts w:ascii="Arial" w:hAnsi="Arial" w:cs="Arial"/>
        </w:rPr>
        <w:t>Prisoners</w:t>
      </w:r>
    </w:p>
    <w:p w14:paraId="2C2A2B1E" w14:textId="77777777" w:rsidR="000A262B" w:rsidRPr="00F525C4" w:rsidRDefault="000A262B" w:rsidP="000A262B">
      <w:pPr>
        <w:pStyle w:val="ListParagraph"/>
        <w:numPr>
          <w:ilvl w:val="1"/>
          <w:numId w:val="20"/>
        </w:numPr>
        <w:tabs>
          <w:tab w:val="left" w:pos="943"/>
        </w:tabs>
        <w:kinsoku w:val="0"/>
        <w:overflowPunct w:val="0"/>
        <w:spacing w:before="58"/>
        <w:ind w:right="2306"/>
        <w:rPr>
          <w:rFonts w:ascii="Arial" w:hAnsi="Arial" w:cs="Arial"/>
        </w:rPr>
      </w:pPr>
      <w:r w:rsidRPr="00F525C4">
        <w:rPr>
          <w:rFonts w:ascii="Arial" w:hAnsi="Arial" w:cs="Arial"/>
        </w:rPr>
        <w:t>If you are conducting community-based participatory research, you may</w:t>
      </w:r>
      <w:r w:rsidRPr="00F525C4">
        <w:rPr>
          <w:rFonts w:ascii="Arial" w:hAnsi="Arial" w:cs="Arial"/>
          <w:spacing w:val="-14"/>
        </w:rPr>
        <w:t xml:space="preserve"> </w:t>
      </w:r>
      <w:r w:rsidRPr="00F525C4">
        <w:rPr>
          <w:rFonts w:ascii="Arial" w:hAnsi="Arial" w:cs="Arial"/>
        </w:rPr>
        <w:t>contact the Human Subjects Protection Program for information</w:t>
      </w:r>
      <w:r w:rsidRPr="00F525C4">
        <w:rPr>
          <w:rFonts w:ascii="Arial" w:hAnsi="Arial" w:cs="Arial"/>
          <w:spacing w:val="-20"/>
        </w:rPr>
        <w:t xml:space="preserve"> </w:t>
      </w:r>
      <w:r w:rsidRPr="00F525C4">
        <w:rPr>
          <w:rFonts w:ascii="Arial" w:hAnsi="Arial" w:cs="Arial"/>
        </w:rPr>
        <w:t>about:</w:t>
      </w:r>
    </w:p>
    <w:p w14:paraId="68C4F8DC" w14:textId="77777777" w:rsidR="000A262B" w:rsidRPr="00F525C4" w:rsidRDefault="000A262B" w:rsidP="000A262B">
      <w:pPr>
        <w:pStyle w:val="ListParagraph"/>
        <w:numPr>
          <w:ilvl w:val="0"/>
          <w:numId w:val="18"/>
        </w:numPr>
        <w:tabs>
          <w:tab w:val="left" w:pos="1665"/>
        </w:tabs>
        <w:kinsoku w:val="0"/>
        <w:overflowPunct w:val="0"/>
        <w:spacing w:before="119"/>
        <w:ind w:hanging="361"/>
        <w:rPr>
          <w:rFonts w:ascii="Arial" w:hAnsi="Arial" w:cs="Arial"/>
        </w:rPr>
      </w:pPr>
      <w:r w:rsidRPr="00F525C4">
        <w:rPr>
          <w:rFonts w:ascii="Arial" w:hAnsi="Arial" w:cs="Arial"/>
        </w:rPr>
        <w:t>Research studies using a community-based participatory research</w:t>
      </w:r>
      <w:r w:rsidRPr="00F525C4">
        <w:rPr>
          <w:rFonts w:ascii="Arial" w:hAnsi="Arial" w:cs="Arial"/>
          <w:spacing w:val="-23"/>
        </w:rPr>
        <w:t xml:space="preserve"> </w:t>
      </w:r>
      <w:r w:rsidRPr="00F525C4">
        <w:rPr>
          <w:rFonts w:ascii="Arial" w:hAnsi="Arial" w:cs="Arial"/>
        </w:rPr>
        <w:t>design</w:t>
      </w:r>
    </w:p>
    <w:p w14:paraId="678BFD64" w14:textId="77777777" w:rsidR="000A262B" w:rsidRPr="00F525C4" w:rsidRDefault="000A262B" w:rsidP="000A262B">
      <w:pPr>
        <w:pStyle w:val="ListParagraph"/>
        <w:numPr>
          <w:ilvl w:val="0"/>
          <w:numId w:val="18"/>
        </w:numPr>
        <w:tabs>
          <w:tab w:val="left" w:pos="1665"/>
        </w:tabs>
        <w:kinsoku w:val="0"/>
        <w:overflowPunct w:val="0"/>
        <w:spacing w:before="60"/>
        <w:ind w:hanging="361"/>
        <w:rPr>
          <w:rFonts w:ascii="Arial" w:hAnsi="Arial" w:cs="Arial"/>
        </w:rPr>
      </w:pPr>
      <w:r w:rsidRPr="00F525C4">
        <w:rPr>
          <w:rFonts w:ascii="Arial" w:hAnsi="Arial" w:cs="Arial"/>
        </w:rPr>
        <w:t>Use of community advisory</w:t>
      </w:r>
      <w:r w:rsidRPr="00F525C4">
        <w:rPr>
          <w:rFonts w:ascii="Arial" w:hAnsi="Arial" w:cs="Arial"/>
          <w:spacing w:val="-13"/>
        </w:rPr>
        <w:t xml:space="preserve"> </w:t>
      </w:r>
      <w:r w:rsidRPr="00F525C4">
        <w:rPr>
          <w:rFonts w:ascii="Arial" w:hAnsi="Arial" w:cs="Arial"/>
        </w:rPr>
        <w:t>boards</w:t>
      </w:r>
    </w:p>
    <w:p w14:paraId="0084CDA2" w14:textId="77777777" w:rsidR="000A262B" w:rsidRPr="00F525C4" w:rsidRDefault="000A262B" w:rsidP="000A262B">
      <w:pPr>
        <w:pStyle w:val="ListParagraph"/>
        <w:numPr>
          <w:ilvl w:val="0"/>
          <w:numId w:val="18"/>
        </w:numPr>
        <w:tabs>
          <w:tab w:val="left" w:pos="1665"/>
        </w:tabs>
        <w:kinsoku w:val="0"/>
        <w:overflowPunct w:val="0"/>
        <w:spacing w:before="56"/>
        <w:ind w:hanging="361"/>
        <w:rPr>
          <w:rFonts w:ascii="Arial" w:hAnsi="Arial" w:cs="Arial"/>
        </w:rPr>
      </w:pPr>
      <w:r w:rsidRPr="00F525C4">
        <w:rPr>
          <w:rFonts w:ascii="Arial" w:hAnsi="Arial" w:cs="Arial"/>
        </w:rPr>
        <w:t>Use of participant</w:t>
      </w:r>
      <w:r w:rsidRPr="00F525C4">
        <w:rPr>
          <w:rFonts w:ascii="Arial" w:hAnsi="Arial" w:cs="Arial"/>
          <w:spacing w:val="-12"/>
        </w:rPr>
        <w:t xml:space="preserve"> </w:t>
      </w:r>
      <w:r w:rsidRPr="00F525C4">
        <w:rPr>
          <w:rFonts w:ascii="Arial" w:hAnsi="Arial" w:cs="Arial"/>
        </w:rPr>
        <w:t>advocates</w:t>
      </w:r>
    </w:p>
    <w:p w14:paraId="01D16D56" w14:textId="77777777" w:rsidR="000A262B" w:rsidRPr="00F525C4" w:rsidRDefault="000A262B" w:rsidP="000A262B">
      <w:pPr>
        <w:pStyle w:val="ListParagraph"/>
        <w:numPr>
          <w:ilvl w:val="0"/>
          <w:numId w:val="18"/>
        </w:numPr>
        <w:tabs>
          <w:tab w:val="left" w:pos="1665"/>
        </w:tabs>
        <w:kinsoku w:val="0"/>
        <w:overflowPunct w:val="0"/>
        <w:spacing w:before="57"/>
        <w:ind w:hanging="361"/>
        <w:rPr>
          <w:rFonts w:ascii="Arial" w:hAnsi="Arial" w:cs="Arial"/>
        </w:rPr>
      </w:pPr>
      <w:bookmarkStart w:id="13" w:name="How_do_I_create_a_consent_document?"/>
      <w:bookmarkEnd w:id="13"/>
      <w:r w:rsidRPr="00F525C4">
        <w:rPr>
          <w:rFonts w:ascii="Arial" w:hAnsi="Arial" w:cs="Arial"/>
        </w:rPr>
        <w:t>Partnerships with community-based institutions or</w:t>
      </w:r>
      <w:r w:rsidRPr="00F525C4">
        <w:rPr>
          <w:rFonts w:ascii="Arial" w:hAnsi="Arial" w:cs="Arial"/>
          <w:spacing w:val="-27"/>
        </w:rPr>
        <w:t xml:space="preserve"> </w:t>
      </w:r>
      <w:r w:rsidRPr="00F525C4">
        <w:rPr>
          <w:rFonts w:ascii="Arial" w:hAnsi="Arial" w:cs="Arial"/>
        </w:rPr>
        <w:t>organizations</w:t>
      </w:r>
    </w:p>
    <w:p w14:paraId="5A5C3989" w14:textId="77777777" w:rsidR="000A262B" w:rsidRPr="00F525C4" w:rsidRDefault="000A262B" w:rsidP="000A262B">
      <w:pPr>
        <w:pStyle w:val="Heading1"/>
        <w:kinsoku w:val="0"/>
        <w:overflowPunct w:val="0"/>
        <w:spacing w:before="179"/>
      </w:pPr>
      <w:r w:rsidRPr="00F525C4">
        <w:t>How do I create a consent document?</w:t>
      </w:r>
    </w:p>
    <w:p w14:paraId="1F181213" w14:textId="77777777" w:rsidR="000A262B" w:rsidRPr="00F525C4" w:rsidRDefault="000A262B" w:rsidP="000A262B">
      <w:pPr>
        <w:pStyle w:val="BodyText"/>
        <w:kinsoku w:val="0"/>
        <w:overflowPunct w:val="0"/>
        <w:spacing w:before="122"/>
        <w:ind w:left="224" w:right="1417" w:firstLine="0"/>
        <w:rPr>
          <w:rFonts w:ascii="Arial" w:hAnsi="Arial" w:cs="Arial"/>
        </w:rPr>
      </w:pPr>
      <w:r w:rsidRPr="00F525C4">
        <w:rPr>
          <w:rFonts w:ascii="Arial" w:hAnsi="Arial" w:cs="Arial"/>
        </w:rPr>
        <w:t>Use one of informed consent templates on the HSPP website to create a consent document. If a sponsor consent form is available, it can be used instead of the template consent to create the CHLA consent form. See the Investigator Guidance: CHLA Consent Form Standards for details.</w:t>
      </w:r>
    </w:p>
    <w:p w14:paraId="31388DB9" w14:textId="3DAB56D2" w:rsidR="0097293B" w:rsidRPr="00F525C4" w:rsidRDefault="000A262B" w:rsidP="000A262B">
      <w:pPr>
        <w:pStyle w:val="BodyText"/>
        <w:kinsoku w:val="0"/>
        <w:overflowPunct w:val="0"/>
        <w:spacing w:before="162"/>
        <w:ind w:left="224" w:right="1431" w:firstLine="0"/>
        <w:rPr>
          <w:rFonts w:ascii="Arial" w:hAnsi="Arial" w:cs="Arial"/>
        </w:rPr>
      </w:pPr>
      <w:r w:rsidRPr="00F525C4">
        <w:rPr>
          <w:rFonts w:ascii="Arial" w:hAnsi="Arial" w:cs="Arial"/>
        </w:rPr>
        <w:t>We recommend that you date the revisions of your consent documents to ensure that you use the most recent version approved by the IRB.</w:t>
      </w:r>
    </w:p>
    <w:p w14:paraId="270CD0E5" w14:textId="77777777" w:rsidR="000A262B" w:rsidRPr="00F525C4" w:rsidRDefault="000A262B" w:rsidP="000A262B">
      <w:pPr>
        <w:pStyle w:val="BodyText"/>
        <w:kinsoku w:val="0"/>
        <w:overflowPunct w:val="0"/>
        <w:spacing w:before="8"/>
        <w:ind w:left="0" w:firstLine="0"/>
        <w:rPr>
          <w:rFonts w:ascii="Arial" w:hAnsi="Arial" w:cs="Arial"/>
          <w:sz w:val="20"/>
          <w:szCs w:val="20"/>
        </w:rPr>
      </w:pPr>
    </w:p>
    <w:p w14:paraId="2106030D" w14:textId="3DEB9D29" w:rsidR="0097293B" w:rsidRPr="00F525C4" w:rsidRDefault="0079453B" w:rsidP="00800C77">
      <w:pPr>
        <w:pStyle w:val="Heading1"/>
        <w:kinsoku w:val="0"/>
        <w:overflowPunct w:val="0"/>
        <w:ind w:right="860"/>
      </w:pPr>
      <w:r w:rsidRPr="00F525C4">
        <w:t>Do I need to obtain informed consent in order to screen, recruit, or determine the eligibility of prospective subjects?</w:t>
      </w:r>
    </w:p>
    <w:p w14:paraId="149C7D68" w14:textId="77777777" w:rsidR="00F278BD" w:rsidRPr="00565010" w:rsidRDefault="00F278BD" w:rsidP="00800C77">
      <w:pPr>
        <w:ind w:left="230" w:right="860"/>
        <w:rPr>
          <w:rFonts w:ascii="Arial" w:hAnsi="Arial" w:cs="Arial"/>
        </w:rPr>
      </w:pPr>
      <w:r w:rsidRPr="00565010">
        <w:rPr>
          <w:rFonts w:ascii="Arial" w:hAnsi="Arial" w:cs="Arial"/>
        </w:rPr>
        <w:t>The IRB may approve a research proposal in which an investigator will obtain information or biospecimens for the purpose of screening, recruiting, or determining the eligibility of prospective subjects without the informed consent of the prospective subject or the subject’s legally authorized representative, if either of the following conditions are met:</w:t>
      </w:r>
    </w:p>
    <w:p w14:paraId="5283BCF9" w14:textId="77777777" w:rsidR="00F278BD" w:rsidRPr="00565010" w:rsidRDefault="00F278BD" w:rsidP="00800C77">
      <w:pPr>
        <w:ind w:left="230" w:right="860"/>
        <w:rPr>
          <w:rFonts w:ascii="Arial" w:hAnsi="Arial" w:cs="Arial"/>
        </w:rPr>
      </w:pPr>
    </w:p>
    <w:p w14:paraId="22F56D28" w14:textId="77777777" w:rsidR="00F278BD" w:rsidRPr="00565010" w:rsidRDefault="00F278BD" w:rsidP="00800C77">
      <w:pPr>
        <w:ind w:left="720" w:right="860"/>
        <w:rPr>
          <w:rFonts w:ascii="Arial" w:hAnsi="Arial" w:cs="Arial"/>
        </w:rPr>
      </w:pPr>
      <w:r w:rsidRPr="00565010">
        <w:rPr>
          <w:rFonts w:ascii="Arial" w:hAnsi="Arial" w:cs="Arial"/>
        </w:rPr>
        <w:t>(1) The investigator will obtain information through oral or written communication with the prospective subject or legally authorized representative, OR</w:t>
      </w:r>
    </w:p>
    <w:p w14:paraId="3C69630F" w14:textId="77777777" w:rsidR="00F278BD" w:rsidRPr="00565010" w:rsidRDefault="00F278BD" w:rsidP="00800C77">
      <w:pPr>
        <w:ind w:left="720" w:right="860"/>
        <w:rPr>
          <w:rFonts w:ascii="Arial" w:hAnsi="Arial" w:cs="Arial"/>
        </w:rPr>
      </w:pPr>
    </w:p>
    <w:p w14:paraId="320A13E3" w14:textId="77777777" w:rsidR="00F278BD" w:rsidRPr="00565010" w:rsidRDefault="00F278BD" w:rsidP="00800C77">
      <w:pPr>
        <w:ind w:left="720" w:right="860"/>
        <w:rPr>
          <w:rFonts w:ascii="Arial" w:hAnsi="Arial" w:cs="Arial"/>
        </w:rPr>
      </w:pPr>
      <w:r w:rsidRPr="00565010">
        <w:rPr>
          <w:rFonts w:ascii="Arial" w:hAnsi="Arial" w:cs="Arial"/>
        </w:rPr>
        <w:t>(2) The investigator will obtain identifiable private information or identifiable biospecimens by accessing records or stored identifiable biospecimens.</w:t>
      </w:r>
    </w:p>
    <w:p w14:paraId="47A9B259" w14:textId="77777777" w:rsidR="00F278BD" w:rsidRPr="00565010" w:rsidRDefault="00F278BD" w:rsidP="00800C77">
      <w:pPr>
        <w:ind w:left="230" w:right="860"/>
        <w:rPr>
          <w:rFonts w:ascii="Arial" w:hAnsi="Arial" w:cs="Arial"/>
        </w:rPr>
      </w:pPr>
    </w:p>
    <w:p w14:paraId="542BD3BA" w14:textId="77777777" w:rsidR="00F278BD" w:rsidRPr="00565010" w:rsidRDefault="00F278BD" w:rsidP="00800C77">
      <w:pPr>
        <w:ind w:left="230" w:right="860"/>
        <w:rPr>
          <w:rFonts w:ascii="Arial" w:hAnsi="Arial" w:cs="Arial"/>
        </w:rPr>
      </w:pPr>
      <w:r w:rsidRPr="00565010">
        <w:rPr>
          <w:rFonts w:ascii="Arial" w:hAnsi="Arial" w:cs="Arial"/>
        </w:rPr>
        <w:t>The research protocol should include information about how potential subjects will be identified and recruited in order for the IRB to be able to determine whether informed consent for these activities is required.</w:t>
      </w:r>
    </w:p>
    <w:p w14:paraId="306666C8" w14:textId="77777777" w:rsidR="00F278BD" w:rsidRPr="00565010" w:rsidRDefault="00F278BD" w:rsidP="00800C77">
      <w:pPr>
        <w:ind w:left="230" w:right="860"/>
        <w:rPr>
          <w:rFonts w:ascii="Arial" w:hAnsi="Arial" w:cs="Arial"/>
        </w:rPr>
      </w:pPr>
    </w:p>
    <w:p w14:paraId="12F90530" w14:textId="6381C2D2" w:rsidR="0079453B" w:rsidRPr="00565010" w:rsidRDefault="00F278BD" w:rsidP="00800C77">
      <w:pPr>
        <w:ind w:left="230" w:right="860"/>
        <w:rPr>
          <w:rFonts w:ascii="Arial" w:hAnsi="Arial" w:cs="Arial"/>
        </w:rPr>
      </w:pPr>
      <w:r w:rsidRPr="00565010">
        <w:rPr>
          <w:rFonts w:ascii="Arial" w:hAnsi="Arial" w:cs="Arial"/>
        </w:rPr>
        <w:t>Contact the IRB Office with additional questions or for further guidance regarding the requirement to obtain HIPAA authorization or a waiver to obtain HIPAA authorization for recruitment purposes.</w:t>
      </w:r>
    </w:p>
    <w:p w14:paraId="61FB5B33" w14:textId="77777777" w:rsidR="0079453B" w:rsidRPr="00F525C4" w:rsidRDefault="0079453B" w:rsidP="00565010"/>
    <w:p w14:paraId="31B69C16" w14:textId="712E8735" w:rsidR="000A262B" w:rsidRPr="00F525C4" w:rsidRDefault="000A262B" w:rsidP="000A262B">
      <w:pPr>
        <w:pStyle w:val="Heading1"/>
        <w:kinsoku w:val="0"/>
        <w:overflowPunct w:val="0"/>
        <w:ind w:right="2526"/>
      </w:pPr>
      <w:r w:rsidRPr="00F525C4">
        <w:lastRenderedPageBreak/>
        <w:t>What are the different regulatory classifications that research activities may fall under?</w:t>
      </w:r>
    </w:p>
    <w:p w14:paraId="458EC8FD" w14:textId="77777777" w:rsidR="000A262B" w:rsidRPr="00F525C4" w:rsidRDefault="000A262B" w:rsidP="000A262B">
      <w:pPr>
        <w:pStyle w:val="BodyText"/>
        <w:kinsoku w:val="0"/>
        <w:overflowPunct w:val="0"/>
        <w:spacing w:before="122"/>
        <w:ind w:left="224" w:firstLine="0"/>
        <w:rPr>
          <w:rFonts w:ascii="Arial" w:hAnsi="Arial" w:cs="Arial"/>
        </w:rPr>
      </w:pPr>
      <w:r w:rsidRPr="00F525C4">
        <w:rPr>
          <w:rFonts w:ascii="Arial" w:hAnsi="Arial" w:cs="Arial"/>
        </w:rPr>
        <w:t>Submitted activities may fall under one of the following four regulatory classifications:</w:t>
      </w:r>
    </w:p>
    <w:p w14:paraId="11C17950" w14:textId="77777777" w:rsidR="000A262B" w:rsidRPr="00F525C4" w:rsidRDefault="000A262B" w:rsidP="000A262B">
      <w:pPr>
        <w:pStyle w:val="ListParagraph"/>
        <w:numPr>
          <w:ilvl w:val="1"/>
          <w:numId w:val="20"/>
        </w:numPr>
        <w:tabs>
          <w:tab w:val="left" w:pos="945"/>
        </w:tabs>
        <w:kinsoku w:val="0"/>
        <w:overflowPunct w:val="0"/>
        <w:spacing w:before="117"/>
        <w:ind w:right="1375"/>
        <w:rPr>
          <w:rFonts w:ascii="Arial" w:hAnsi="Arial" w:cs="Arial"/>
        </w:rPr>
      </w:pPr>
      <w:r w:rsidRPr="00F525C4">
        <w:rPr>
          <w:rFonts w:ascii="Arial" w:hAnsi="Arial" w:cs="Arial"/>
          <w:u w:val="single"/>
        </w:rPr>
        <w:t>Not “Human Research”:</w:t>
      </w:r>
      <w:r w:rsidRPr="00F525C4">
        <w:rPr>
          <w:rFonts w:ascii="Arial" w:hAnsi="Arial" w:cs="Arial"/>
        </w:rPr>
        <w:t xml:space="preserve"> Activities must meet the institutional definition of “Human Research” to fall under IRB oversight. Activities that do not meet this definition of are not subject to IRB oversight or review. Review the Human Subjects Protection</w:t>
      </w:r>
      <w:r w:rsidRPr="00F525C4">
        <w:rPr>
          <w:rFonts w:ascii="Arial" w:hAnsi="Arial" w:cs="Arial"/>
          <w:spacing w:val="-35"/>
        </w:rPr>
        <w:t xml:space="preserve"> </w:t>
      </w:r>
      <w:r w:rsidRPr="00F525C4">
        <w:rPr>
          <w:rFonts w:ascii="Arial" w:hAnsi="Arial" w:cs="Arial"/>
        </w:rPr>
        <w:t>Program’s “WORKSHEET: Human Research (HRP-310)” for reference. Contact the Human Subjects Protection Program in cases where it is unclear whether an activity is Human Research, or if you require a formal determination from the IRB (e.g., for presentation or publication purposes). Note: Formal IRB “not human research” determinations are provided for activities that have not</w:t>
      </w:r>
      <w:r w:rsidRPr="00F525C4">
        <w:rPr>
          <w:rFonts w:ascii="Arial" w:hAnsi="Arial" w:cs="Arial"/>
          <w:spacing w:val="-17"/>
        </w:rPr>
        <w:t xml:space="preserve"> </w:t>
      </w:r>
      <w:r w:rsidRPr="00F525C4">
        <w:rPr>
          <w:rFonts w:ascii="Arial" w:hAnsi="Arial" w:cs="Arial"/>
        </w:rPr>
        <w:t>started.</w:t>
      </w:r>
    </w:p>
    <w:p w14:paraId="4657BF04" w14:textId="77777777" w:rsidR="000A262B" w:rsidRPr="00F525C4" w:rsidRDefault="000A262B" w:rsidP="000A262B">
      <w:pPr>
        <w:pStyle w:val="ListParagraph"/>
        <w:numPr>
          <w:ilvl w:val="1"/>
          <w:numId w:val="20"/>
        </w:numPr>
        <w:tabs>
          <w:tab w:val="left" w:pos="945"/>
        </w:tabs>
        <w:kinsoku w:val="0"/>
        <w:overflowPunct w:val="0"/>
        <w:spacing w:before="119"/>
        <w:ind w:right="1395"/>
        <w:rPr>
          <w:rFonts w:ascii="Arial" w:hAnsi="Arial" w:cs="Arial"/>
        </w:rPr>
      </w:pPr>
      <w:r w:rsidRPr="00F525C4">
        <w:rPr>
          <w:rFonts w:ascii="Arial" w:hAnsi="Arial" w:cs="Arial"/>
          <w:u w:val="single"/>
        </w:rPr>
        <w:t>Exempt:</w:t>
      </w:r>
      <w:r w:rsidRPr="00F525C4">
        <w:rPr>
          <w:rFonts w:ascii="Arial" w:hAnsi="Arial" w:cs="Arial"/>
        </w:rPr>
        <w:t xml:space="preserve"> Certain categories of Human Research may be exempt from regulation but require IRB review to confirm the exemption criteria are met. It is the responsibility of the institution, not the investigator, to determine whether Human Research is exempt from IRB review. Review the Human Subjects Protection Program’s “WORKSHEET: Exemption (HRP-312)” for reference on the categories of research that may be exempt. Note: Formal IRB exemption determinations are provided for research activities </w:t>
      </w:r>
      <w:r w:rsidRPr="00F525C4">
        <w:rPr>
          <w:rFonts w:ascii="Arial" w:hAnsi="Arial" w:cs="Arial"/>
          <w:spacing w:val="3"/>
        </w:rPr>
        <w:t xml:space="preserve">that have </w:t>
      </w:r>
      <w:r w:rsidRPr="00F525C4">
        <w:rPr>
          <w:rFonts w:ascii="Arial" w:hAnsi="Arial" w:cs="Arial"/>
        </w:rPr>
        <w:t>not</w:t>
      </w:r>
      <w:r w:rsidRPr="00F525C4">
        <w:rPr>
          <w:rFonts w:ascii="Arial" w:hAnsi="Arial" w:cs="Arial"/>
          <w:spacing w:val="-3"/>
        </w:rPr>
        <w:t xml:space="preserve"> </w:t>
      </w:r>
      <w:r w:rsidRPr="00F525C4">
        <w:rPr>
          <w:rFonts w:ascii="Arial" w:hAnsi="Arial" w:cs="Arial"/>
        </w:rPr>
        <w:t>started.</w:t>
      </w:r>
    </w:p>
    <w:p w14:paraId="2F47C4D6" w14:textId="77777777" w:rsidR="000A262B" w:rsidRPr="00F525C4" w:rsidRDefault="000A262B" w:rsidP="000A262B">
      <w:pPr>
        <w:pStyle w:val="ListParagraph"/>
        <w:numPr>
          <w:ilvl w:val="1"/>
          <w:numId w:val="20"/>
        </w:numPr>
        <w:tabs>
          <w:tab w:val="left" w:pos="945"/>
        </w:tabs>
        <w:kinsoku w:val="0"/>
        <w:overflowPunct w:val="0"/>
        <w:spacing w:before="119"/>
        <w:ind w:right="1493"/>
        <w:rPr>
          <w:rFonts w:ascii="Arial" w:hAnsi="Arial" w:cs="Arial"/>
        </w:rPr>
      </w:pPr>
      <w:r w:rsidRPr="00F525C4">
        <w:rPr>
          <w:rFonts w:ascii="Arial" w:hAnsi="Arial" w:cs="Arial"/>
          <w:u w:val="single"/>
        </w:rPr>
        <w:t>Review Using the Expedited Procedure:</w:t>
      </w:r>
      <w:r w:rsidRPr="00F525C4">
        <w:rPr>
          <w:rFonts w:ascii="Arial" w:hAnsi="Arial" w:cs="Arial"/>
        </w:rPr>
        <w:t xml:space="preserve"> Certain categories of non-exempt Human Research may qualify for review using the expedited procedure, meaning that the</w:t>
      </w:r>
      <w:r w:rsidRPr="00F525C4">
        <w:rPr>
          <w:rFonts w:ascii="Arial" w:hAnsi="Arial" w:cs="Arial"/>
          <w:spacing w:val="-53"/>
        </w:rPr>
        <w:t xml:space="preserve"> </w:t>
      </w:r>
      <w:r w:rsidRPr="00F525C4">
        <w:rPr>
          <w:rFonts w:ascii="Arial" w:hAnsi="Arial" w:cs="Arial"/>
        </w:rPr>
        <w:t>project may be approved by a single designated IRB reviewer, rather than the convened board. Review the IRB Administration’s “WORKSHEET: Eligibility for Review Using the Expedited Procedure (HRP-313)” for reference on the categories of research that may be reviewed using the expedited</w:t>
      </w:r>
      <w:r w:rsidRPr="00F525C4">
        <w:rPr>
          <w:rFonts w:ascii="Arial" w:hAnsi="Arial" w:cs="Arial"/>
          <w:spacing w:val="-11"/>
        </w:rPr>
        <w:t xml:space="preserve"> </w:t>
      </w:r>
      <w:r w:rsidRPr="00F525C4">
        <w:rPr>
          <w:rFonts w:ascii="Arial" w:hAnsi="Arial" w:cs="Arial"/>
        </w:rPr>
        <w:t>procedure.</w:t>
      </w:r>
    </w:p>
    <w:p w14:paraId="6F570B0C" w14:textId="77777777" w:rsidR="000A262B" w:rsidRPr="00F525C4" w:rsidRDefault="000A262B" w:rsidP="000A262B">
      <w:pPr>
        <w:pStyle w:val="ListParagraph"/>
        <w:numPr>
          <w:ilvl w:val="1"/>
          <w:numId w:val="20"/>
        </w:numPr>
        <w:tabs>
          <w:tab w:val="left" w:pos="945"/>
        </w:tabs>
        <w:kinsoku w:val="0"/>
        <w:overflowPunct w:val="0"/>
        <w:spacing w:before="114"/>
        <w:ind w:right="1705"/>
        <w:rPr>
          <w:rFonts w:ascii="Arial" w:hAnsi="Arial" w:cs="Arial"/>
        </w:rPr>
      </w:pPr>
      <w:r w:rsidRPr="00F525C4">
        <w:rPr>
          <w:rFonts w:ascii="Arial" w:hAnsi="Arial" w:cs="Arial"/>
          <w:u w:val="single"/>
        </w:rPr>
        <w:t>Review by the Convened IRB:</w:t>
      </w:r>
      <w:r w:rsidRPr="00F525C4">
        <w:rPr>
          <w:rFonts w:ascii="Arial" w:hAnsi="Arial" w:cs="Arial"/>
        </w:rPr>
        <w:t xml:space="preserve"> Non-Exempt Human Research that does not qualify</w:t>
      </w:r>
      <w:r w:rsidRPr="00F525C4">
        <w:rPr>
          <w:rFonts w:ascii="Arial" w:hAnsi="Arial" w:cs="Arial"/>
          <w:spacing w:val="-48"/>
        </w:rPr>
        <w:t xml:space="preserve"> </w:t>
      </w:r>
      <w:r w:rsidRPr="00F525C4">
        <w:rPr>
          <w:rFonts w:ascii="Arial" w:hAnsi="Arial" w:cs="Arial"/>
        </w:rPr>
        <w:t>for review using the expedited procedure must be reviewed by the convened</w:t>
      </w:r>
      <w:r w:rsidRPr="00F525C4">
        <w:rPr>
          <w:rFonts w:ascii="Arial" w:hAnsi="Arial" w:cs="Arial"/>
          <w:spacing w:val="-26"/>
        </w:rPr>
        <w:t xml:space="preserve"> </w:t>
      </w:r>
      <w:r w:rsidRPr="00F525C4">
        <w:rPr>
          <w:rFonts w:ascii="Arial" w:hAnsi="Arial" w:cs="Arial"/>
        </w:rPr>
        <w:t>IRB.</w:t>
      </w:r>
    </w:p>
    <w:p w14:paraId="794FCC3C" w14:textId="77777777" w:rsidR="000A262B" w:rsidRPr="00F525C4" w:rsidRDefault="000A262B" w:rsidP="000A262B">
      <w:pPr>
        <w:pStyle w:val="BodyText"/>
        <w:kinsoku w:val="0"/>
        <w:overflowPunct w:val="0"/>
        <w:spacing w:before="119"/>
        <w:ind w:left="584" w:right="1419" w:firstLine="0"/>
        <w:rPr>
          <w:rFonts w:ascii="Arial" w:hAnsi="Arial" w:cs="Arial"/>
        </w:rPr>
      </w:pPr>
      <w:r w:rsidRPr="00F525C4">
        <w:rPr>
          <w:rFonts w:ascii="Arial" w:hAnsi="Arial" w:cs="Arial"/>
        </w:rPr>
        <w:t>Note: The IRB does not provide retroactive approvals for non-exempt research activities that already have been performed.</w:t>
      </w:r>
    </w:p>
    <w:p w14:paraId="055B03D3"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0FAE6A08" w14:textId="77777777" w:rsidR="000A262B" w:rsidRPr="00F525C4" w:rsidRDefault="000A262B" w:rsidP="000A262B">
      <w:pPr>
        <w:pStyle w:val="Heading1"/>
        <w:kinsoku w:val="0"/>
        <w:overflowPunct w:val="0"/>
        <w:ind w:right="1718"/>
      </w:pPr>
      <w:bookmarkStart w:id="14" w:name="What_are_the_decisions_the_IRB_can_make_"/>
      <w:bookmarkEnd w:id="14"/>
      <w:r w:rsidRPr="00F525C4">
        <w:t>What are the decisions the IRB can make when reviewing proposed research?</w:t>
      </w:r>
    </w:p>
    <w:p w14:paraId="3126671C" w14:textId="77777777" w:rsidR="000A262B" w:rsidRPr="00F525C4" w:rsidRDefault="000A262B" w:rsidP="000A262B">
      <w:pPr>
        <w:pStyle w:val="BodyText"/>
        <w:kinsoku w:val="0"/>
        <w:overflowPunct w:val="0"/>
        <w:spacing w:before="117"/>
        <w:ind w:left="224" w:right="1653" w:firstLine="0"/>
        <w:rPr>
          <w:rFonts w:ascii="Arial" w:hAnsi="Arial" w:cs="Arial"/>
        </w:rPr>
      </w:pPr>
      <w:r w:rsidRPr="00F525C4">
        <w:rPr>
          <w:rFonts w:ascii="Arial" w:hAnsi="Arial" w:cs="Arial"/>
        </w:rPr>
        <w:t>The IRB may approve research, require modifications to the research to secure approval, table research, or disapprove research:</w:t>
      </w:r>
    </w:p>
    <w:p w14:paraId="294E6B79" w14:textId="77777777" w:rsidR="000A262B" w:rsidRPr="00F525C4" w:rsidRDefault="000A262B" w:rsidP="000A262B">
      <w:pPr>
        <w:pStyle w:val="ListParagraph"/>
        <w:numPr>
          <w:ilvl w:val="1"/>
          <w:numId w:val="20"/>
        </w:numPr>
        <w:tabs>
          <w:tab w:val="left" w:pos="945"/>
        </w:tabs>
        <w:kinsoku w:val="0"/>
        <w:overflowPunct w:val="0"/>
        <w:spacing w:before="120"/>
        <w:ind w:right="1705"/>
        <w:rPr>
          <w:rFonts w:ascii="Arial" w:hAnsi="Arial" w:cs="Arial"/>
        </w:rPr>
      </w:pPr>
      <w:r w:rsidRPr="00F525C4">
        <w:rPr>
          <w:rFonts w:ascii="Arial" w:hAnsi="Arial" w:cs="Arial"/>
          <w:u w:val="single"/>
        </w:rPr>
        <w:t>Approval:</w:t>
      </w:r>
      <w:r w:rsidRPr="00F525C4">
        <w:rPr>
          <w:rFonts w:ascii="Arial" w:hAnsi="Arial" w:cs="Arial"/>
        </w:rPr>
        <w:t xml:space="preserve"> Made when all criteria for approval are met. See “How does the IRB</w:t>
      </w:r>
      <w:r w:rsidRPr="00F525C4">
        <w:rPr>
          <w:rFonts w:ascii="Arial" w:hAnsi="Arial" w:cs="Arial"/>
          <w:spacing w:val="-40"/>
        </w:rPr>
        <w:t xml:space="preserve"> </w:t>
      </w:r>
      <w:r w:rsidRPr="00F525C4">
        <w:rPr>
          <w:rFonts w:ascii="Arial" w:hAnsi="Arial" w:cs="Arial"/>
        </w:rPr>
        <w:t>decide whether to approve Human Research?”</w:t>
      </w:r>
      <w:r w:rsidRPr="00F525C4">
        <w:rPr>
          <w:rFonts w:ascii="Arial" w:hAnsi="Arial" w:cs="Arial"/>
          <w:spacing w:val="-19"/>
        </w:rPr>
        <w:t xml:space="preserve"> </w:t>
      </w:r>
      <w:r w:rsidRPr="00F525C4">
        <w:rPr>
          <w:rFonts w:ascii="Arial" w:hAnsi="Arial" w:cs="Arial"/>
        </w:rPr>
        <w:t>below.</w:t>
      </w:r>
    </w:p>
    <w:p w14:paraId="407DD3AE" w14:textId="77777777" w:rsidR="000A262B" w:rsidRPr="00F525C4" w:rsidRDefault="000A262B" w:rsidP="000A262B">
      <w:pPr>
        <w:pStyle w:val="ListParagraph"/>
        <w:numPr>
          <w:ilvl w:val="1"/>
          <w:numId w:val="20"/>
        </w:numPr>
        <w:tabs>
          <w:tab w:val="left" w:pos="945"/>
        </w:tabs>
        <w:kinsoku w:val="0"/>
        <w:overflowPunct w:val="0"/>
        <w:spacing w:before="120"/>
        <w:ind w:right="1705"/>
        <w:rPr>
          <w:rFonts w:ascii="Arial" w:hAnsi="Arial" w:cs="Arial"/>
        </w:rPr>
        <w:sectPr w:rsidR="000A262B" w:rsidRPr="00F525C4">
          <w:headerReference w:type="even" r:id="rId41"/>
          <w:headerReference w:type="default" r:id="rId42"/>
          <w:pgSz w:w="12240" w:h="15840"/>
          <w:pgMar w:top="1840" w:right="80" w:bottom="280" w:left="1220" w:header="725" w:footer="0" w:gutter="0"/>
          <w:cols w:space="720"/>
          <w:noEndnote/>
        </w:sectPr>
      </w:pPr>
    </w:p>
    <w:p w14:paraId="362E8211" w14:textId="77777777" w:rsidR="000A262B" w:rsidRPr="00F525C4" w:rsidRDefault="000A262B" w:rsidP="000A262B">
      <w:pPr>
        <w:pStyle w:val="ListParagraph"/>
        <w:numPr>
          <w:ilvl w:val="1"/>
          <w:numId w:val="20"/>
        </w:numPr>
        <w:tabs>
          <w:tab w:val="left" w:pos="945"/>
        </w:tabs>
        <w:kinsoku w:val="0"/>
        <w:overflowPunct w:val="0"/>
        <w:spacing w:before="162"/>
        <w:ind w:right="1377"/>
        <w:jc w:val="both"/>
        <w:rPr>
          <w:rFonts w:ascii="Arial" w:hAnsi="Arial" w:cs="Arial"/>
        </w:rPr>
      </w:pPr>
      <w:r w:rsidRPr="00F525C4">
        <w:rPr>
          <w:rFonts w:ascii="Arial" w:hAnsi="Arial" w:cs="Arial"/>
          <w:u w:val="single"/>
        </w:rPr>
        <w:lastRenderedPageBreak/>
        <w:t xml:space="preserve">Approve with Staff Verifiable Contingencies </w:t>
      </w:r>
      <w:r w:rsidRPr="00F525C4">
        <w:rPr>
          <w:rFonts w:ascii="Arial" w:hAnsi="Arial" w:cs="Arial"/>
          <w:i/>
          <w:iCs/>
          <w:u w:val="single"/>
        </w:rPr>
        <w:t xml:space="preserve">or </w:t>
      </w:r>
      <w:r w:rsidRPr="00F525C4">
        <w:rPr>
          <w:rFonts w:ascii="Arial" w:hAnsi="Arial" w:cs="Arial"/>
          <w:u w:val="single"/>
        </w:rPr>
        <w:t>Approve with Contingencies Designated Reviewer:</w:t>
      </w:r>
      <w:r w:rsidRPr="00F525C4">
        <w:rPr>
          <w:rFonts w:ascii="Arial" w:hAnsi="Arial" w:cs="Arial"/>
        </w:rPr>
        <w:t xml:space="preserve"> Made when IRB members require specific modifications to the research</w:t>
      </w:r>
      <w:r w:rsidRPr="00F525C4">
        <w:rPr>
          <w:rFonts w:ascii="Arial" w:hAnsi="Arial" w:cs="Arial"/>
          <w:spacing w:val="-34"/>
        </w:rPr>
        <w:t xml:space="preserve"> </w:t>
      </w:r>
      <w:r w:rsidRPr="00F525C4">
        <w:rPr>
          <w:rFonts w:ascii="Arial" w:hAnsi="Arial" w:cs="Arial"/>
        </w:rPr>
        <w:t>before approval can be</w:t>
      </w:r>
      <w:r w:rsidRPr="00F525C4">
        <w:rPr>
          <w:rFonts w:ascii="Arial" w:hAnsi="Arial" w:cs="Arial"/>
          <w:spacing w:val="-10"/>
        </w:rPr>
        <w:t xml:space="preserve"> </w:t>
      </w:r>
      <w:r w:rsidRPr="00F525C4">
        <w:rPr>
          <w:rFonts w:ascii="Arial" w:hAnsi="Arial" w:cs="Arial"/>
        </w:rPr>
        <w:t>finalized.</w:t>
      </w:r>
    </w:p>
    <w:p w14:paraId="3140A76F" w14:textId="77777777" w:rsidR="000A262B" w:rsidRPr="00F525C4" w:rsidRDefault="000A262B" w:rsidP="000A262B">
      <w:pPr>
        <w:pStyle w:val="ListParagraph"/>
        <w:numPr>
          <w:ilvl w:val="1"/>
          <w:numId w:val="20"/>
        </w:numPr>
        <w:tabs>
          <w:tab w:val="left" w:pos="945"/>
        </w:tabs>
        <w:kinsoku w:val="0"/>
        <w:overflowPunct w:val="0"/>
        <w:spacing w:before="116"/>
        <w:ind w:right="2164"/>
        <w:rPr>
          <w:rFonts w:ascii="Arial" w:hAnsi="Arial" w:cs="Arial"/>
        </w:rPr>
      </w:pPr>
      <w:r w:rsidRPr="00F525C4">
        <w:rPr>
          <w:rFonts w:ascii="Arial" w:hAnsi="Arial" w:cs="Arial"/>
          <w:u w:val="single"/>
        </w:rPr>
        <w:t>Tabled:</w:t>
      </w:r>
      <w:r w:rsidRPr="00F525C4">
        <w:rPr>
          <w:rFonts w:ascii="Arial" w:hAnsi="Arial" w:cs="Arial"/>
        </w:rPr>
        <w:t xml:space="preserve"> Made when the IRB cannot approve the research at a meeting for</w:t>
      </w:r>
      <w:r w:rsidRPr="00F525C4">
        <w:rPr>
          <w:rFonts w:ascii="Arial" w:hAnsi="Arial" w:cs="Arial"/>
          <w:spacing w:val="-16"/>
        </w:rPr>
        <w:t xml:space="preserve"> </w:t>
      </w:r>
      <w:r w:rsidRPr="00F525C4">
        <w:rPr>
          <w:rFonts w:ascii="Arial" w:hAnsi="Arial" w:cs="Arial"/>
        </w:rPr>
        <w:t>reasons unrelated to the research, such as loss of quorum. When taking this action, the IRB automatically schedules the research for review at the next</w:t>
      </w:r>
      <w:r w:rsidRPr="00F525C4">
        <w:rPr>
          <w:rFonts w:ascii="Arial" w:hAnsi="Arial" w:cs="Arial"/>
          <w:spacing w:val="-26"/>
        </w:rPr>
        <w:t xml:space="preserve"> </w:t>
      </w:r>
      <w:r w:rsidRPr="00F525C4">
        <w:rPr>
          <w:rFonts w:ascii="Arial" w:hAnsi="Arial" w:cs="Arial"/>
        </w:rPr>
        <w:t>meeting.</w:t>
      </w:r>
    </w:p>
    <w:p w14:paraId="18641E53" w14:textId="77777777" w:rsidR="000A262B" w:rsidRPr="00F525C4" w:rsidRDefault="000A262B" w:rsidP="000A262B">
      <w:pPr>
        <w:pStyle w:val="ListParagraph"/>
        <w:numPr>
          <w:ilvl w:val="1"/>
          <w:numId w:val="20"/>
        </w:numPr>
        <w:tabs>
          <w:tab w:val="left" w:pos="945"/>
        </w:tabs>
        <w:kinsoku w:val="0"/>
        <w:overflowPunct w:val="0"/>
        <w:spacing w:before="119"/>
        <w:ind w:right="1745"/>
        <w:rPr>
          <w:rFonts w:ascii="Arial" w:hAnsi="Arial" w:cs="Arial"/>
        </w:rPr>
      </w:pPr>
      <w:r w:rsidRPr="00F525C4">
        <w:rPr>
          <w:rFonts w:ascii="Arial" w:hAnsi="Arial" w:cs="Arial"/>
          <w:u w:val="single"/>
        </w:rPr>
        <w:t>Deferred:</w:t>
      </w:r>
      <w:r w:rsidRPr="00F525C4">
        <w:rPr>
          <w:rFonts w:ascii="Arial" w:hAnsi="Arial" w:cs="Arial"/>
        </w:rPr>
        <w:t xml:space="preserve"> Made when the IRB determines that the board is unable to approve</w:t>
      </w:r>
      <w:r w:rsidRPr="00F525C4">
        <w:rPr>
          <w:rFonts w:ascii="Arial" w:hAnsi="Arial" w:cs="Arial"/>
          <w:spacing w:val="-39"/>
        </w:rPr>
        <w:t xml:space="preserve"> </w:t>
      </w:r>
      <w:r w:rsidRPr="00F525C4">
        <w:rPr>
          <w:rFonts w:ascii="Arial" w:hAnsi="Arial" w:cs="Arial"/>
        </w:rPr>
        <w:t>research and the IRB suggests modifications the might make the research approvable. When making this motion, the IRB describes its reasons for this decision, describes modifications that might make the research approvable, and gives the investigator an opportunity to respond to the IRB in person or in</w:t>
      </w:r>
      <w:r w:rsidRPr="00F525C4">
        <w:rPr>
          <w:rFonts w:ascii="Arial" w:hAnsi="Arial" w:cs="Arial"/>
          <w:spacing w:val="-19"/>
        </w:rPr>
        <w:t xml:space="preserve"> </w:t>
      </w:r>
      <w:r w:rsidRPr="00F525C4">
        <w:rPr>
          <w:rFonts w:ascii="Arial" w:hAnsi="Arial" w:cs="Arial"/>
        </w:rPr>
        <w:t>writing.</w:t>
      </w:r>
    </w:p>
    <w:p w14:paraId="53EC1730" w14:textId="77777777" w:rsidR="000A262B" w:rsidRPr="00F525C4" w:rsidRDefault="000A262B" w:rsidP="000A262B">
      <w:pPr>
        <w:pStyle w:val="ListParagraph"/>
        <w:numPr>
          <w:ilvl w:val="1"/>
          <w:numId w:val="20"/>
        </w:numPr>
        <w:tabs>
          <w:tab w:val="left" w:pos="945"/>
        </w:tabs>
        <w:kinsoku w:val="0"/>
        <w:overflowPunct w:val="0"/>
        <w:spacing w:before="119"/>
        <w:ind w:right="1421"/>
        <w:rPr>
          <w:rFonts w:ascii="Arial" w:hAnsi="Arial" w:cs="Arial"/>
        </w:rPr>
      </w:pPr>
      <w:r w:rsidRPr="00F525C4">
        <w:rPr>
          <w:rFonts w:ascii="Arial" w:hAnsi="Arial" w:cs="Arial"/>
          <w:u w:val="single"/>
        </w:rPr>
        <w:t>Disapproval:</w:t>
      </w:r>
      <w:r w:rsidRPr="00F525C4">
        <w:rPr>
          <w:rFonts w:ascii="Arial" w:hAnsi="Arial" w:cs="Arial"/>
        </w:rPr>
        <w:t xml:space="preserve"> Made when the IRB determines that it is unable to approve research and</w:t>
      </w:r>
      <w:r w:rsidRPr="00F525C4">
        <w:rPr>
          <w:rFonts w:ascii="Arial" w:hAnsi="Arial" w:cs="Arial"/>
          <w:spacing w:val="-30"/>
        </w:rPr>
        <w:t xml:space="preserve"> </w:t>
      </w:r>
      <w:r w:rsidRPr="00F525C4">
        <w:rPr>
          <w:rFonts w:ascii="Arial" w:hAnsi="Arial" w:cs="Arial"/>
        </w:rPr>
        <w:t>the IRB cannot describe modifications the might make the research approvable. When making this motion, the IRB describes its reasons for this decision and gives the investigator an opportunity to respond to the IRB in person or in</w:t>
      </w:r>
      <w:r w:rsidRPr="00F525C4">
        <w:rPr>
          <w:rFonts w:ascii="Arial" w:hAnsi="Arial" w:cs="Arial"/>
          <w:spacing w:val="-29"/>
        </w:rPr>
        <w:t xml:space="preserve"> </w:t>
      </w:r>
      <w:r w:rsidRPr="00F525C4">
        <w:rPr>
          <w:rFonts w:ascii="Arial" w:hAnsi="Arial" w:cs="Arial"/>
        </w:rPr>
        <w:t>writing.</w:t>
      </w:r>
    </w:p>
    <w:p w14:paraId="23427FC1" w14:textId="77777777" w:rsidR="000A262B" w:rsidRPr="00F525C4" w:rsidRDefault="000A262B" w:rsidP="000A262B">
      <w:pPr>
        <w:pStyle w:val="BodyText"/>
        <w:kinsoku w:val="0"/>
        <w:overflowPunct w:val="0"/>
        <w:spacing w:before="4"/>
        <w:ind w:left="0" w:firstLine="0"/>
        <w:rPr>
          <w:rFonts w:ascii="Arial" w:hAnsi="Arial" w:cs="Arial"/>
          <w:sz w:val="20"/>
          <w:szCs w:val="20"/>
        </w:rPr>
      </w:pPr>
    </w:p>
    <w:p w14:paraId="492BD77E" w14:textId="77777777" w:rsidR="000A262B" w:rsidRPr="00F525C4" w:rsidRDefault="000A262B" w:rsidP="000A262B">
      <w:pPr>
        <w:pStyle w:val="Heading1"/>
        <w:kinsoku w:val="0"/>
        <w:overflowPunct w:val="0"/>
      </w:pPr>
      <w:bookmarkStart w:id="15" w:name="How_does_the_IRB_decide_whether_to_appro"/>
      <w:bookmarkEnd w:id="15"/>
      <w:r w:rsidRPr="00F525C4">
        <w:t>How does the IRB decide whether to approve Human Research?</w:t>
      </w:r>
    </w:p>
    <w:p w14:paraId="31F6E872" w14:textId="77777777" w:rsidR="000A262B" w:rsidRPr="00F525C4" w:rsidRDefault="000A262B" w:rsidP="000A262B">
      <w:pPr>
        <w:pStyle w:val="BodyText"/>
        <w:kinsoku w:val="0"/>
        <w:overflowPunct w:val="0"/>
        <w:spacing w:before="120"/>
        <w:ind w:left="224" w:right="1366" w:firstLine="0"/>
        <w:rPr>
          <w:rFonts w:ascii="Arial" w:hAnsi="Arial" w:cs="Arial"/>
        </w:rPr>
      </w:pPr>
      <w:r w:rsidRPr="00F525C4">
        <w:rPr>
          <w:rFonts w:ascii="Arial" w:hAnsi="Arial" w:cs="Arial"/>
        </w:rPr>
        <w:t>The criteria for IRB approval can be found in the “WORKSHEET: Exemption (HRP-312)” for exempt Human Research and the “WORKSHEET: Criteria for Approval (HRP-314)” for non- exempt Human Research. The latter worksheet references other checklists that might be relevant. All checklists and worksheets can be found on the HSPP Website.</w:t>
      </w:r>
    </w:p>
    <w:p w14:paraId="684037ED" w14:textId="77777777" w:rsidR="000A262B" w:rsidRPr="00F525C4" w:rsidRDefault="000A262B" w:rsidP="000A262B">
      <w:pPr>
        <w:pStyle w:val="BodyText"/>
        <w:kinsoku w:val="0"/>
        <w:overflowPunct w:val="0"/>
        <w:spacing w:before="120"/>
        <w:ind w:left="224" w:right="1665" w:firstLine="0"/>
        <w:rPr>
          <w:rFonts w:ascii="Arial" w:hAnsi="Arial" w:cs="Arial"/>
        </w:rPr>
      </w:pPr>
      <w:r w:rsidRPr="00F525C4">
        <w:rPr>
          <w:rFonts w:ascii="Arial" w:hAnsi="Arial" w:cs="Arial"/>
        </w:rPr>
        <w:t>These checklists are used for initial review, continuing review, and review of modifications to previously approved Human Research.</w:t>
      </w:r>
    </w:p>
    <w:p w14:paraId="02AE6920" w14:textId="77777777" w:rsidR="000A262B" w:rsidRPr="00F525C4" w:rsidRDefault="000A262B" w:rsidP="000A262B">
      <w:pPr>
        <w:pStyle w:val="BodyText"/>
        <w:kinsoku w:val="0"/>
        <w:overflowPunct w:val="0"/>
        <w:spacing w:before="118" w:line="242" w:lineRule="auto"/>
        <w:ind w:left="224" w:right="2105" w:firstLine="0"/>
        <w:rPr>
          <w:rFonts w:ascii="Arial" w:hAnsi="Arial" w:cs="Arial"/>
        </w:rPr>
      </w:pPr>
      <w:r w:rsidRPr="00F525C4">
        <w:rPr>
          <w:rFonts w:ascii="Arial" w:hAnsi="Arial" w:cs="Arial"/>
        </w:rPr>
        <w:t>You are encouraged to use the checklists to write your Investigator Protocol in a way that addresses the criteria for approval.</w:t>
      </w:r>
    </w:p>
    <w:p w14:paraId="7803A4EC"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3EDAE9B3" w14:textId="77777777" w:rsidR="000A262B" w:rsidRPr="00F525C4" w:rsidRDefault="000A262B" w:rsidP="000A262B">
      <w:pPr>
        <w:pStyle w:val="Heading1"/>
        <w:kinsoku w:val="0"/>
        <w:overflowPunct w:val="0"/>
      </w:pPr>
      <w:bookmarkStart w:id="16" w:name="What_will_happen_after_IRB_review?"/>
      <w:bookmarkEnd w:id="16"/>
      <w:r w:rsidRPr="00F525C4">
        <w:t>What will happen after IRB review?</w:t>
      </w:r>
    </w:p>
    <w:p w14:paraId="6F443B16" w14:textId="77777777" w:rsidR="000A262B" w:rsidRPr="00F525C4" w:rsidRDefault="000A262B" w:rsidP="000A262B">
      <w:pPr>
        <w:pStyle w:val="BodyText"/>
        <w:kinsoku w:val="0"/>
        <w:overflowPunct w:val="0"/>
        <w:spacing w:before="117"/>
        <w:ind w:left="224" w:right="1905" w:firstLine="0"/>
        <w:rPr>
          <w:rFonts w:ascii="Arial" w:hAnsi="Arial" w:cs="Arial"/>
        </w:rPr>
      </w:pPr>
      <w:r w:rsidRPr="00F525C4">
        <w:rPr>
          <w:rFonts w:ascii="Arial" w:hAnsi="Arial" w:cs="Arial"/>
        </w:rPr>
        <w:t>The IRB will provide you with a written decision indicating that the IRB has approved the Human Research, requires modifications to secure approval, or has disapproved the Human Research.</w:t>
      </w:r>
    </w:p>
    <w:p w14:paraId="279BAAA3" w14:textId="77777777" w:rsidR="000A262B" w:rsidRPr="00F525C4" w:rsidRDefault="000A262B" w:rsidP="000A262B">
      <w:pPr>
        <w:pStyle w:val="ListParagraph"/>
        <w:numPr>
          <w:ilvl w:val="1"/>
          <w:numId w:val="20"/>
        </w:numPr>
        <w:tabs>
          <w:tab w:val="left" w:pos="945"/>
        </w:tabs>
        <w:kinsoku w:val="0"/>
        <w:overflowPunct w:val="0"/>
        <w:spacing w:before="120"/>
        <w:ind w:right="1618"/>
        <w:rPr>
          <w:rFonts w:ascii="Arial" w:hAnsi="Arial" w:cs="Arial"/>
        </w:rPr>
      </w:pPr>
      <w:r w:rsidRPr="00F525C4">
        <w:rPr>
          <w:rFonts w:ascii="Arial" w:hAnsi="Arial" w:cs="Arial"/>
          <w:u w:val="single"/>
        </w:rPr>
        <w:t>If the IRB has approved the Human Research:</w:t>
      </w:r>
      <w:r w:rsidRPr="00F525C4">
        <w:rPr>
          <w:rFonts w:ascii="Arial" w:hAnsi="Arial" w:cs="Arial"/>
        </w:rPr>
        <w:t xml:space="preserve"> The Human Research may commence once all other institutional approvals have been met. IRB approval is usually good for</w:t>
      </w:r>
      <w:r w:rsidRPr="00F525C4">
        <w:rPr>
          <w:rFonts w:ascii="Arial" w:hAnsi="Arial" w:cs="Arial"/>
          <w:spacing w:val="-32"/>
        </w:rPr>
        <w:t xml:space="preserve"> </w:t>
      </w:r>
      <w:r w:rsidRPr="00F525C4">
        <w:rPr>
          <w:rFonts w:ascii="Arial" w:hAnsi="Arial" w:cs="Arial"/>
        </w:rPr>
        <w:t>a limited period of time which is noted in the approval</w:t>
      </w:r>
      <w:r w:rsidRPr="00F525C4">
        <w:rPr>
          <w:rFonts w:ascii="Arial" w:hAnsi="Arial" w:cs="Arial"/>
          <w:spacing w:val="-26"/>
        </w:rPr>
        <w:t xml:space="preserve"> </w:t>
      </w:r>
      <w:r w:rsidRPr="00F525C4">
        <w:rPr>
          <w:rFonts w:ascii="Arial" w:hAnsi="Arial" w:cs="Arial"/>
        </w:rPr>
        <w:t>letter.</w:t>
      </w:r>
    </w:p>
    <w:p w14:paraId="19EDFB92" w14:textId="77777777" w:rsidR="000A262B" w:rsidRPr="00F525C4" w:rsidRDefault="000A262B" w:rsidP="000A262B">
      <w:pPr>
        <w:pStyle w:val="ListParagraph"/>
        <w:numPr>
          <w:ilvl w:val="1"/>
          <w:numId w:val="20"/>
        </w:numPr>
        <w:tabs>
          <w:tab w:val="left" w:pos="945"/>
        </w:tabs>
        <w:kinsoku w:val="0"/>
        <w:overflowPunct w:val="0"/>
        <w:spacing w:before="116"/>
        <w:ind w:right="1484"/>
        <w:rPr>
          <w:rFonts w:ascii="Arial" w:hAnsi="Arial" w:cs="Arial"/>
        </w:rPr>
      </w:pPr>
      <w:r w:rsidRPr="00F525C4">
        <w:rPr>
          <w:rFonts w:ascii="Arial" w:hAnsi="Arial" w:cs="Arial"/>
          <w:u w:val="single"/>
        </w:rPr>
        <w:t>If the IRB requires modifications to secure approval and you accept the modifications:</w:t>
      </w:r>
      <w:r w:rsidRPr="00F525C4">
        <w:rPr>
          <w:rFonts w:ascii="Arial" w:hAnsi="Arial" w:cs="Arial"/>
        </w:rPr>
        <w:t xml:space="preserve"> Make the requested modifications and submit them to the IRB. If all requested modifications are made, the IRB will issue a final approval. Research cannot commence until this final approval is received. If you do not accept the modifications, write up</w:t>
      </w:r>
      <w:r w:rsidRPr="00F525C4">
        <w:rPr>
          <w:rFonts w:ascii="Arial" w:hAnsi="Arial" w:cs="Arial"/>
          <w:spacing w:val="-33"/>
        </w:rPr>
        <w:t xml:space="preserve"> </w:t>
      </w:r>
      <w:r w:rsidRPr="00F525C4">
        <w:rPr>
          <w:rFonts w:ascii="Arial" w:hAnsi="Arial" w:cs="Arial"/>
        </w:rPr>
        <w:t>your response and submit it to the</w:t>
      </w:r>
      <w:r w:rsidRPr="00F525C4">
        <w:rPr>
          <w:rFonts w:ascii="Arial" w:hAnsi="Arial" w:cs="Arial"/>
          <w:spacing w:val="-11"/>
        </w:rPr>
        <w:t xml:space="preserve"> </w:t>
      </w:r>
      <w:r w:rsidRPr="00F525C4">
        <w:rPr>
          <w:rFonts w:ascii="Arial" w:hAnsi="Arial" w:cs="Arial"/>
        </w:rPr>
        <w:t>IRB.</w:t>
      </w:r>
    </w:p>
    <w:p w14:paraId="6C588A8B" w14:textId="77777777" w:rsidR="000A262B" w:rsidRPr="00F525C4" w:rsidRDefault="000A262B" w:rsidP="000A262B">
      <w:pPr>
        <w:pStyle w:val="ListParagraph"/>
        <w:numPr>
          <w:ilvl w:val="1"/>
          <w:numId w:val="20"/>
        </w:numPr>
        <w:tabs>
          <w:tab w:val="left" w:pos="945"/>
        </w:tabs>
        <w:kinsoku w:val="0"/>
        <w:overflowPunct w:val="0"/>
        <w:spacing w:before="162"/>
        <w:ind w:right="1439"/>
        <w:rPr>
          <w:rFonts w:ascii="Arial" w:hAnsi="Arial" w:cs="Arial"/>
        </w:rPr>
      </w:pPr>
      <w:r w:rsidRPr="00F525C4">
        <w:rPr>
          <w:rFonts w:ascii="Arial" w:hAnsi="Arial" w:cs="Arial"/>
          <w:u w:val="single"/>
        </w:rPr>
        <w:lastRenderedPageBreak/>
        <w:t>If the IRB defers the Human Research:</w:t>
      </w:r>
      <w:r w:rsidRPr="00F525C4">
        <w:rPr>
          <w:rFonts w:ascii="Arial" w:hAnsi="Arial" w:cs="Arial"/>
        </w:rPr>
        <w:t xml:space="preserve"> The IRB will provide a statement of the reasons for deferral and suggestions to make the study approvable and give you an opportunity</w:t>
      </w:r>
      <w:r w:rsidRPr="00F525C4">
        <w:rPr>
          <w:rFonts w:ascii="Arial" w:hAnsi="Arial" w:cs="Arial"/>
          <w:spacing w:val="-32"/>
        </w:rPr>
        <w:t xml:space="preserve"> </w:t>
      </w:r>
      <w:r w:rsidRPr="00F525C4">
        <w:rPr>
          <w:rFonts w:ascii="Arial" w:hAnsi="Arial" w:cs="Arial"/>
        </w:rPr>
        <w:t>to respond in writing. In most cases if the IRB’s reasons for the deferral are addressed in a modification, the Human Research can be</w:t>
      </w:r>
      <w:r w:rsidRPr="00F525C4">
        <w:rPr>
          <w:rFonts w:ascii="Arial" w:hAnsi="Arial" w:cs="Arial"/>
          <w:spacing w:val="-12"/>
        </w:rPr>
        <w:t xml:space="preserve"> </w:t>
      </w:r>
      <w:r w:rsidRPr="00F525C4">
        <w:rPr>
          <w:rFonts w:ascii="Arial" w:hAnsi="Arial" w:cs="Arial"/>
        </w:rPr>
        <w:t>approved.</w:t>
      </w:r>
    </w:p>
    <w:p w14:paraId="1BC7F461" w14:textId="77777777" w:rsidR="000A262B" w:rsidRPr="00F525C4" w:rsidRDefault="000A262B" w:rsidP="000A262B">
      <w:pPr>
        <w:pStyle w:val="ListParagraph"/>
        <w:numPr>
          <w:ilvl w:val="1"/>
          <w:numId w:val="20"/>
        </w:numPr>
        <w:tabs>
          <w:tab w:val="left" w:pos="945"/>
        </w:tabs>
        <w:kinsoku w:val="0"/>
        <w:overflowPunct w:val="0"/>
        <w:spacing w:before="116"/>
        <w:ind w:right="2161"/>
        <w:rPr>
          <w:rFonts w:ascii="Arial" w:hAnsi="Arial" w:cs="Arial"/>
        </w:rPr>
      </w:pPr>
      <w:r w:rsidRPr="00F525C4">
        <w:rPr>
          <w:rFonts w:ascii="Arial" w:hAnsi="Arial" w:cs="Arial"/>
          <w:u w:val="single"/>
        </w:rPr>
        <w:t>If the IRB disapproves the Human Research:</w:t>
      </w:r>
      <w:r w:rsidRPr="00F525C4">
        <w:rPr>
          <w:rFonts w:ascii="Arial" w:hAnsi="Arial" w:cs="Arial"/>
        </w:rPr>
        <w:t xml:space="preserve"> The IRB will provide a statement of the reasons for disapproval and give you an opportunity to respond in</w:t>
      </w:r>
      <w:r w:rsidRPr="00F525C4">
        <w:rPr>
          <w:rFonts w:ascii="Arial" w:hAnsi="Arial" w:cs="Arial"/>
          <w:spacing w:val="-29"/>
        </w:rPr>
        <w:t xml:space="preserve"> </w:t>
      </w:r>
      <w:r w:rsidRPr="00F525C4">
        <w:rPr>
          <w:rFonts w:ascii="Arial" w:hAnsi="Arial" w:cs="Arial"/>
        </w:rPr>
        <w:t>writing.</w:t>
      </w:r>
    </w:p>
    <w:p w14:paraId="60F6E6B5"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7AFD93CE" w14:textId="77777777" w:rsidR="000A262B" w:rsidRPr="00F525C4" w:rsidRDefault="000A262B" w:rsidP="000A262B">
      <w:pPr>
        <w:pStyle w:val="Heading1"/>
        <w:kinsoku w:val="0"/>
        <w:overflowPunct w:val="0"/>
      </w:pPr>
      <w:bookmarkStart w:id="17" w:name="What_are_my_obligations_after_IRB_approv"/>
      <w:bookmarkEnd w:id="17"/>
      <w:r w:rsidRPr="00F525C4">
        <w:t>What are my obligations after IRB approval?</w:t>
      </w:r>
    </w:p>
    <w:p w14:paraId="6D1C2ECF" w14:textId="77777777" w:rsidR="000A262B" w:rsidRPr="00F525C4" w:rsidRDefault="000A262B" w:rsidP="000A262B">
      <w:pPr>
        <w:pStyle w:val="ListParagraph"/>
        <w:numPr>
          <w:ilvl w:val="0"/>
          <w:numId w:val="17"/>
        </w:numPr>
        <w:tabs>
          <w:tab w:val="left" w:pos="585"/>
        </w:tabs>
        <w:kinsoku w:val="0"/>
        <w:overflowPunct w:val="0"/>
        <w:spacing w:before="60"/>
        <w:ind w:hanging="361"/>
        <w:rPr>
          <w:rFonts w:ascii="Arial" w:hAnsi="Arial" w:cs="Arial"/>
        </w:rPr>
      </w:pPr>
      <w:r w:rsidRPr="00F525C4">
        <w:rPr>
          <w:rFonts w:ascii="Arial" w:hAnsi="Arial" w:cs="Arial"/>
        </w:rPr>
        <w:t>Do not start Human Research activities until you have the final IRB approval</w:t>
      </w:r>
      <w:r w:rsidRPr="00F525C4">
        <w:rPr>
          <w:rFonts w:ascii="Arial" w:hAnsi="Arial" w:cs="Arial"/>
          <w:spacing w:val="-30"/>
        </w:rPr>
        <w:t xml:space="preserve"> </w:t>
      </w:r>
      <w:r w:rsidRPr="00F525C4">
        <w:rPr>
          <w:rFonts w:ascii="Arial" w:hAnsi="Arial" w:cs="Arial"/>
        </w:rPr>
        <w:t>letter.</w:t>
      </w:r>
    </w:p>
    <w:p w14:paraId="6D3CA778" w14:textId="77777777" w:rsidR="000A262B" w:rsidRPr="00F525C4" w:rsidRDefault="000A262B" w:rsidP="000A262B">
      <w:pPr>
        <w:pStyle w:val="ListParagraph"/>
        <w:numPr>
          <w:ilvl w:val="0"/>
          <w:numId w:val="17"/>
        </w:numPr>
        <w:tabs>
          <w:tab w:val="left" w:pos="585"/>
        </w:tabs>
        <w:kinsoku w:val="0"/>
        <w:overflowPunct w:val="0"/>
        <w:ind w:right="1476"/>
        <w:rPr>
          <w:rFonts w:ascii="Arial" w:hAnsi="Arial" w:cs="Arial"/>
        </w:rPr>
      </w:pPr>
      <w:r w:rsidRPr="00F525C4">
        <w:rPr>
          <w:rFonts w:ascii="Arial" w:hAnsi="Arial" w:cs="Arial"/>
        </w:rPr>
        <w:t>Do not start Human Research activities until you have obtained all other required institutional approvals, including approvals of departments or divisions that require</w:t>
      </w:r>
      <w:r w:rsidRPr="00F525C4">
        <w:rPr>
          <w:rFonts w:ascii="Arial" w:hAnsi="Arial" w:cs="Arial"/>
          <w:spacing w:val="-38"/>
        </w:rPr>
        <w:t xml:space="preserve"> </w:t>
      </w:r>
      <w:r w:rsidRPr="00F525C4">
        <w:rPr>
          <w:rFonts w:ascii="Arial" w:hAnsi="Arial" w:cs="Arial"/>
        </w:rPr>
        <w:t>approval prior to commencing research that involves their</w:t>
      </w:r>
      <w:r w:rsidRPr="00F525C4">
        <w:rPr>
          <w:rFonts w:ascii="Arial" w:hAnsi="Arial" w:cs="Arial"/>
          <w:spacing w:val="-21"/>
        </w:rPr>
        <w:t xml:space="preserve"> </w:t>
      </w:r>
      <w:r w:rsidRPr="00F525C4">
        <w:rPr>
          <w:rFonts w:ascii="Arial" w:hAnsi="Arial" w:cs="Arial"/>
        </w:rPr>
        <w:t>resources.</w:t>
      </w:r>
    </w:p>
    <w:p w14:paraId="4AF19291" w14:textId="77777777" w:rsidR="000A262B" w:rsidRPr="00F525C4" w:rsidRDefault="000A262B" w:rsidP="000A262B">
      <w:pPr>
        <w:pStyle w:val="ListParagraph"/>
        <w:numPr>
          <w:ilvl w:val="0"/>
          <w:numId w:val="17"/>
        </w:numPr>
        <w:tabs>
          <w:tab w:val="left" w:pos="585"/>
        </w:tabs>
        <w:kinsoku w:val="0"/>
        <w:overflowPunct w:val="0"/>
        <w:ind w:right="1444"/>
        <w:rPr>
          <w:rFonts w:ascii="Arial" w:hAnsi="Arial" w:cs="Arial"/>
        </w:rPr>
      </w:pPr>
      <w:r w:rsidRPr="00F525C4">
        <w:rPr>
          <w:rFonts w:ascii="Arial" w:hAnsi="Arial" w:cs="Arial"/>
        </w:rPr>
        <w:t>Ensure that there are adequate resources to carry out the research safely. This includes, but</w:t>
      </w:r>
      <w:r w:rsidRPr="00F525C4">
        <w:rPr>
          <w:rFonts w:ascii="Arial" w:hAnsi="Arial" w:cs="Arial"/>
          <w:spacing w:val="-31"/>
        </w:rPr>
        <w:t xml:space="preserve"> </w:t>
      </w:r>
      <w:r w:rsidRPr="00F525C4">
        <w:rPr>
          <w:rFonts w:ascii="Arial" w:hAnsi="Arial" w:cs="Arial"/>
        </w:rPr>
        <w:t>is not limited to, sufficient investigator time, appropriately qualified research team members, equipment, and</w:t>
      </w:r>
      <w:r w:rsidRPr="00F525C4">
        <w:rPr>
          <w:rFonts w:ascii="Arial" w:hAnsi="Arial" w:cs="Arial"/>
          <w:spacing w:val="-9"/>
        </w:rPr>
        <w:t xml:space="preserve"> </w:t>
      </w:r>
      <w:r w:rsidRPr="00F525C4">
        <w:rPr>
          <w:rFonts w:ascii="Arial" w:hAnsi="Arial" w:cs="Arial"/>
        </w:rPr>
        <w:t>space.</w:t>
      </w:r>
    </w:p>
    <w:p w14:paraId="309094C7" w14:textId="77777777" w:rsidR="000A262B" w:rsidRPr="00F525C4" w:rsidRDefault="000A262B" w:rsidP="000A262B">
      <w:pPr>
        <w:pStyle w:val="ListParagraph"/>
        <w:numPr>
          <w:ilvl w:val="0"/>
          <w:numId w:val="17"/>
        </w:numPr>
        <w:tabs>
          <w:tab w:val="left" w:pos="585"/>
        </w:tabs>
        <w:kinsoku w:val="0"/>
        <w:overflowPunct w:val="0"/>
        <w:ind w:right="2177"/>
        <w:jc w:val="both"/>
        <w:rPr>
          <w:rFonts w:ascii="Arial" w:hAnsi="Arial" w:cs="Arial"/>
        </w:rPr>
      </w:pPr>
      <w:r w:rsidRPr="00F525C4">
        <w:rPr>
          <w:rFonts w:ascii="Arial" w:hAnsi="Arial" w:cs="Arial"/>
        </w:rPr>
        <w:t>Ensure that Research Staff are qualified (e.g., including but not limited to</w:t>
      </w:r>
      <w:r w:rsidRPr="00F525C4">
        <w:rPr>
          <w:rFonts w:ascii="Arial" w:hAnsi="Arial" w:cs="Arial"/>
          <w:spacing w:val="-47"/>
        </w:rPr>
        <w:t xml:space="preserve"> </w:t>
      </w:r>
      <w:r w:rsidRPr="00F525C4">
        <w:rPr>
          <w:rFonts w:ascii="Arial" w:hAnsi="Arial" w:cs="Arial"/>
        </w:rPr>
        <w:t>appropriate training, education, expertise, credentials, protocol requirements and, when relevant, privileges) to perform procedures and duties assigned to them during the</w:t>
      </w:r>
      <w:r w:rsidRPr="00F525C4">
        <w:rPr>
          <w:rFonts w:ascii="Arial" w:hAnsi="Arial" w:cs="Arial"/>
          <w:spacing w:val="-22"/>
        </w:rPr>
        <w:t xml:space="preserve"> </w:t>
      </w:r>
      <w:r w:rsidRPr="00F525C4">
        <w:rPr>
          <w:rFonts w:ascii="Arial" w:hAnsi="Arial" w:cs="Arial"/>
        </w:rPr>
        <w:t>study.</w:t>
      </w:r>
    </w:p>
    <w:p w14:paraId="35A85070" w14:textId="77777777" w:rsidR="000A262B" w:rsidRPr="00F525C4" w:rsidRDefault="000A262B" w:rsidP="000A262B">
      <w:pPr>
        <w:pStyle w:val="ListParagraph"/>
        <w:numPr>
          <w:ilvl w:val="0"/>
          <w:numId w:val="17"/>
        </w:numPr>
        <w:tabs>
          <w:tab w:val="left" w:pos="585"/>
        </w:tabs>
        <w:kinsoku w:val="0"/>
        <w:overflowPunct w:val="0"/>
        <w:spacing w:before="1"/>
        <w:ind w:right="2226"/>
        <w:jc w:val="both"/>
        <w:rPr>
          <w:rFonts w:ascii="Arial" w:hAnsi="Arial" w:cs="Arial"/>
        </w:rPr>
      </w:pPr>
      <w:r w:rsidRPr="00F525C4">
        <w:rPr>
          <w:rFonts w:ascii="Arial" w:hAnsi="Arial" w:cs="Arial"/>
        </w:rPr>
        <w:t>Update the Human Subjects Protection Program with any changes to the list of</w:t>
      </w:r>
      <w:r w:rsidRPr="00F525C4">
        <w:rPr>
          <w:rFonts w:ascii="Arial" w:hAnsi="Arial" w:cs="Arial"/>
          <w:spacing w:val="-29"/>
        </w:rPr>
        <w:t xml:space="preserve"> </w:t>
      </w:r>
      <w:r w:rsidRPr="00F525C4">
        <w:rPr>
          <w:rFonts w:ascii="Arial" w:hAnsi="Arial" w:cs="Arial"/>
        </w:rPr>
        <w:t>study personnel.</w:t>
      </w:r>
    </w:p>
    <w:p w14:paraId="1522B0BB" w14:textId="77777777" w:rsidR="000A262B" w:rsidRPr="00F525C4" w:rsidRDefault="000A262B" w:rsidP="000A262B">
      <w:pPr>
        <w:pStyle w:val="ListParagraph"/>
        <w:numPr>
          <w:ilvl w:val="0"/>
          <w:numId w:val="17"/>
        </w:numPr>
        <w:tabs>
          <w:tab w:val="left" w:pos="585"/>
        </w:tabs>
        <w:kinsoku w:val="0"/>
        <w:overflowPunct w:val="0"/>
        <w:ind w:right="2135"/>
        <w:jc w:val="both"/>
        <w:rPr>
          <w:rFonts w:ascii="Arial" w:hAnsi="Arial" w:cs="Arial"/>
        </w:rPr>
      </w:pPr>
      <w:r w:rsidRPr="00F525C4">
        <w:rPr>
          <w:rFonts w:ascii="Arial" w:hAnsi="Arial" w:cs="Arial"/>
        </w:rPr>
        <w:t>Personally conduct or supervise the Human Research. Recognize that the investigator is accountable for the failures of any study team</w:t>
      </w:r>
      <w:r w:rsidRPr="00F525C4">
        <w:rPr>
          <w:rFonts w:ascii="Arial" w:hAnsi="Arial" w:cs="Arial"/>
          <w:spacing w:val="-18"/>
        </w:rPr>
        <w:t xml:space="preserve"> </w:t>
      </w:r>
      <w:r w:rsidRPr="00F525C4">
        <w:rPr>
          <w:rFonts w:ascii="Arial" w:hAnsi="Arial" w:cs="Arial"/>
        </w:rPr>
        <w:t>member.</w:t>
      </w:r>
    </w:p>
    <w:p w14:paraId="6EE2B9D1" w14:textId="77777777" w:rsidR="000A262B" w:rsidRPr="00F525C4" w:rsidRDefault="000A262B" w:rsidP="000A262B">
      <w:pPr>
        <w:pStyle w:val="ListParagraph"/>
        <w:numPr>
          <w:ilvl w:val="1"/>
          <w:numId w:val="17"/>
        </w:numPr>
        <w:tabs>
          <w:tab w:val="left" w:pos="945"/>
        </w:tabs>
        <w:kinsoku w:val="0"/>
        <w:overflowPunct w:val="0"/>
        <w:ind w:right="1851"/>
        <w:rPr>
          <w:rFonts w:ascii="Arial" w:hAnsi="Arial" w:cs="Arial"/>
        </w:rPr>
      </w:pPr>
      <w:r w:rsidRPr="00F525C4">
        <w:rPr>
          <w:rFonts w:ascii="Arial" w:hAnsi="Arial" w:cs="Arial"/>
        </w:rPr>
        <w:t>Conduct the Human Research in accordance with the relevant current protocol as approved by the IRB, and in accordance with applicable federal regulations and</w:t>
      </w:r>
      <w:r w:rsidRPr="00F525C4">
        <w:rPr>
          <w:rFonts w:ascii="Arial" w:hAnsi="Arial" w:cs="Arial"/>
          <w:spacing w:val="-53"/>
        </w:rPr>
        <w:t xml:space="preserve"> </w:t>
      </w:r>
      <w:r w:rsidRPr="00F525C4">
        <w:rPr>
          <w:rFonts w:ascii="Arial" w:hAnsi="Arial" w:cs="Arial"/>
        </w:rPr>
        <w:t>local laws.</w:t>
      </w:r>
    </w:p>
    <w:p w14:paraId="0AFF767F" w14:textId="77777777" w:rsidR="000A262B" w:rsidRPr="00F525C4" w:rsidRDefault="000A262B" w:rsidP="000A262B">
      <w:pPr>
        <w:pStyle w:val="ListParagraph"/>
        <w:numPr>
          <w:ilvl w:val="1"/>
          <w:numId w:val="17"/>
        </w:numPr>
        <w:tabs>
          <w:tab w:val="left" w:pos="945"/>
        </w:tabs>
        <w:kinsoku w:val="0"/>
        <w:overflowPunct w:val="0"/>
        <w:ind w:right="1697"/>
        <w:rPr>
          <w:rFonts w:ascii="Arial" w:hAnsi="Arial" w:cs="Arial"/>
        </w:rPr>
      </w:pPr>
      <w:r w:rsidRPr="00F525C4">
        <w:rPr>
          <w:rFonts w:ascii="Arial" w:hAnsi="Arial" w:cs="Arial"/>
        </w:rPr>
        <w:t>When required by the IRB ensure that consent or permission is obtained in</w:t>
      </w:r>
      <w:r w:rsidRPr="00F525C4">
        <w:rPr>
          <w:rFonts w:ascii="Arial" w:hAnsi="Arial" w:cs="Arial"/>
          <w:spacing w:val="-30"/>
        </w:rPr>
        <w:t xml:space="preserve"> </w:t>
      </w:r>
      <w:r w:rsidRPr="00F525C4">
        <w:rPr>
          <w:rFonts w:ascii="Arial" w:hAnsi="Arial" w:cs="Arial"/>
        </w:rPr>
        <w:t>accordance with the relevant current protocol as approved by the</w:t>
      </w:r>
      <w:r w:rsidRPr="00F525C4">
        <w:rPr>
          <w:rFonts w:ascii="Arial" w:hAnsi="Arial" w:cs="Arial"/>
          <w:spacing w:val="-13"/>
        </w:rPr>
        <w:t xml:space="preserve"> </w:t>
      </w:r>
      <w:r w:rsidRPr="00F525C4">
        <w:rPr>
          <w:rFonts w:ascii="Arial" w:hAnsi="Arial" w:cs="Arial"/>
        </w:rPr>
        <w:t>IRB.</w:t>
      </w:r>
    </w:p>
    <w:p w14:paraId="0571AB73" w14:textId="77777777" w:rsidR="000A262B" w:rsidRPr="00F525C4" w:rsidRDefault="000A262B" w:rsidP="000A262B">
      <w:pPr>
        <w:pStyle w:val="ListParagraph"/>
        <w:numPr>
          <w:ilvl w:val="1"/>
          <w:numId w:val="17"/>
        </w:numPr>
        <w:tabs>
          <w:tab w:val="left" w:pos="945"/>
        </w:tabs>
        <w:kinsoku w:val="0"/>
        <w:overflowPunct w:val="0"/>
        <w:ind w:right="2075"/>
        <w:rPr>
          <w:rFonts w:ascii="Arial" w:hAnsi="Arial" w:cs="Arial"/>
        </w:rPr>
      </w:pPr>
      <w:r w:rsidRPr="00F525C4">
        <w:rPr>
          <w:rFonts w:ascii="Arial" w:hAnsi="Arial" w:cs="Arial"/>
        </w:rPr>
        <w:t>Do not modify the Human Research without prior IRB review and approval</w:t>
      </w:r>
      <w:r w:rsidRPr="00F525C4">
        <w:rPr>
          <w:rFonts w:ascii="Arial" w:hAnsi="Arial" w:cs="Arial"/>
          <w:spacing w:val="-29"/>
        </w:rPr>
        <w:t xml:space="preserve"> </w:t>
      </w:r>
      <w:r w:rsidRPr="00F525C4">
        <w:rPr>
          <w:rFonts w:ascii="Arial" w:hAnsi="Arial" w:cs="Arial"/>
        </w:rPr>
        <w:t>unless necessary to eliminate apparent immediate hazards to</w:t>
      </w:r>
      <w:r w:rsidRPr="00F525C4">
        <w:rPr>
          <w:rFonts w:ascii="Arial" w:hAnsi="Arial" w:cs="Arial"/>
          <w:spacing w:val="-19"/>
        </w:rPr>
        <w:t xml:space="preserve"> </w:t>
      </w:r>
      <w:r w:rsidRPr="00F525C4">
        <w:rPr>
          <w:rFonts w:ascii="Arial" w:hAnsi="Arial" w:cs="Arial"/>
        </w:rPr>
        <w:t>subjects.</w:t>
      </w:r>
    </w:p>
    <w:p w14:paraId="74CB0EED" w14:textId="77777777" w:rsidR="000A262B" w:rsidRPr="00F525C4" w:rsidRDefault="000A262B" w:rsidP="000A262B">
      <w:pPr>
        <w:pStyle w:val="ListParagraph"/>
        <w:numPr>
          <w:ilvl w:val="1"/>
          <w:numId w:val="17"/>
        </w:numPr>
        <w:tabs>
          <w:tab w:val="left" w:pos="945"/>
        </w:tabs>
        <w:kinsoku w:val="0"/>
        <w:overflowPunct w:val="0"/>
        <w:spacing w:line="275" w:lineRule="exact"/>
        <w:ind w:hanging="361"/>
        <w:rPr>
          <w:rFonts w:ascii="Arial" w:hAnsi="Arial" w:cs="Arial"/>
        </w:rPr>
      </w:pPr>
      <w:r w:rsidRPr="00F525C4">
        <w:rPr>
          <w:rFonts w:ascii="Arial" w:hAnsi="Arial" w:cs="Arial"/>
        </w:rPr>
        <w:t>Protect the rights, safety, and welfare of subjects involved in the</w:t>
      </w:r>
      <w:r w:rsidRPr="00F525C4">
        <w:rPr>
          <w:rFonts w:ascii="Arial" w:hAnsi="Arial" w:cs="Arial"/>
          <w:spacing w:val="-27"/>
        </w:rPr>
        <w:t xml:space="preserve"> </w:t>
      </w:r>
      <w:r w:rsidRPr="00F525C4">
        <w:rPr>
          <w:rFonts w:ascii="Arial" w:hAnsi="Arial" w:cs="Arial"/>
        </w:rPr>
        <w:t>research.</w:t>
      </w:r>
    </w:p>
    <w:p w14:paraId="2D08841F" w14:textId="77777777" w:rsidR="000A262B" w:rsidRPr="00F525C4" w:rsidRDefault="000A262B" w:rsidP="000A262B">
      <w:pPr>
        <w:pStyle w:val="ListParagraph"/>
        <w:numPr>
          <w:ilvl w:val="0"/>
          <w:numId w:val="17"/>
        </w:numPr>
        <w:tabs>
          <w:tab w:val="left" w:pos="585"/>
        </w:tabs>
        <w:kinsoku w:val="0"/>
        <w:overflowPunct w:val="0"/>
        <w:spacing w:line="275" w:lineRule="exact"/>
        <w:ind w:hanging="361"/>
        <w:rPr>
          <w:rFonts w:ascii="Arial" w:hAnsi="Arial" w:cs="Arial"/>
        </w:rPr>
      </w:pPr>
      <w:r w:rsidRPr="00F525C4">
        <w:rPr>
          <w:rFonts w:ascii="Arial" w:hAnsi="Arial" w:cs="Arial"/>
        </w:rPr>
        <w:t>Submit to the</w:t>
      </w:r>
      <w:r w:rsidRPr="00F525C4">
        <w:rPr>
          <w:rFonts w:ascii="Arial" w:hAnsi="Arial" w:cs="Arial"/>
          <w:spacing w:val="-10"/>
        </w:rPr>
        <w:t xml:space="preserve"> </w:t>
      </w:r>
      <w:r w:rsidRPr="00F525C4">
        <w:rPr>
          <w:rFonts w:ascii="Arial" w:hAnsi="Arial" w:cs="Arial"/>
        </w:rPr>
        <w:t>IRB:</w:t>
      </w:r>
    </w:p>
    <w:p w14:paraId="3AC17400" w14:textId="478E44EB" w:rsidR="000A262B" w:rsidRPr="00F525C4" w:rsidRDefault="000A262B" w:rsidP="000A262B">
      <w:pPr>
        <w:pStyle w:val="ListParagraph"/>
        <w:numPr>
          <w:ilvl w:val="1"/>
          <w:numId w:val="17"/>
        </w:numPr>
        <w:tabs>
          <w:tab w:val="left" w:pos="945"/>
        </w:tabs>
        <w:kinsoku w:val="0"/>
        <w:overflowPunct w:val="0"/>
        <w:spacing w:before="2"/>
        <w:ind w:right="2726"/>
        <w:rPr>
          <w:rFonts w:ascii="Arial" w:hAnsi="Arial" w:cs="Arial"/>
        </w:rPr>
      </w:pPr>
      <w:r w:rsidRPr="00F525C4">
        <w:rPr>
          <w:rFonts w:ascii="Arial" w:hAnsi="Arial" w:cs="Arial"/>
        </w:rPr>
        <w:t>Proposed modifications as described in this manual. (See “How do I submit a</w:t>
      </w:r>
      <w:r w:rsidRPr="00F525C4">
        <w:rPr>
          <w:rFonts w:ascii="Arial" w:hAnsi="Arial" w:cs="Arial"/>
          <w:spacing w:val="-2"/>
        </w:rPr>
        <w:t xml:space="preserve"> </w:t>
      </w:r>
      <w:r w:rsidRPr="00F525C4">
        <w:rPr>
          <w:rFonts w:ascii="Arial" w:hAnsi="Arial" w:cs="Arial"/>
        </w:rPr>
        <w:t>modification?”)</w:t>
      </w:r>
    </w:p>
    <w:p w14:paraId="37F6B58D" w14:textId="4D8947C8" w:rsidR="006367D1" w:rsidRPr="00F525C4" w:rsidRDefault="006367D1" w:rsidP="00565010">
      <w:pPr>
        <w:pStyle w:val="ListParagraph"/>
        <w:numPr>
          <w:ilvl w:val="2"/>
          <w:numId w:val="17"/>
        </w:numPr>
        <w:rPr>
          <w:rFonts w:ascii="Arial" w:hAnsi="Arial" w:cs="Arial"/>
        </w:rPr>
      </w:pPr>
      <w:r w:rsidRPr="00F525C4">
        <w:rPr>
          <w:rFonts w:ascii="Arial" w:hAnsi="Arial" w:cs="Arial"/>
        </w:rPr>
        <w:tab/>
        <w:t>Single subject protocol exceptions should be submitted via the modification process.</w:t>
      </w:r>
    </w:p>
    <w:p w14:paraId="2A8BFC91" w14:textId="77777777" w:rsidR="000A262B" w:rsidRPr="00F525C4" w:rsidRDefault="000A262B" w:rsidP="000A262B">
      <w:pPr>
        <w:pStyle w:val="ListParagraph"/>
        <w:numPr>
          <w:ilvl w:val="1"/>
          <w:numId w:val="17"/>
        </w:numPr>
        <w:tabs>
          <w:tab w:val="left" w:pos="945"/>
        </w:tabs>
        <w:kinsoku w:val="0"/>
        <w:overflowPunct w:val="0"/>
        <w:ind w:right="2019"/>
        <w:rPr>
          <w:rFonts w:ascii="Arial" w:hAnsi="Arial" w:cs="Arial"/>
        </w:rPr>
      </w:pPr>
      <w:r w:rsidRPr="00F525C4">
        <w:rPr>
          <w:rFonts w:ascii="Arial" w:hAnsi="Arial" w:cs="Arial"/>
        </w:rPr>
        <w:t>A continuing review application as requested in the approval letter. (See “How do</w:t>
      </w:r>
      <w:r w:rsidRPr="00F525C4">
        <w:rPr>
          <w:rFonts w:ascii="Arial" w:hAnsi="Arial" w:cs="Arial"/>
          <w:spacing w:val="-53"/>
        </w:rPr>
        <w:t xml:space="preserve"> </w:t>
      </w:r>
      <w:r w:rsidRPr="00F525C4">
        <w:rPr>
          <w:rFonts w:ascii="Arial" w:hAnsi="Arial" w:cs="Arial"/>
        </w:rPr>
        <w:t>I submit continuing</w:t>
      </w:r>
      <w:r w:rsidRPr="00F525C4">
        <w:rPr>
          <w:rFonts w:ascii="Arial" w:hAnsi="Arial" w:cs="Arial"/>
          <w:spacing w:val="-9"/>
        </w:rPr>
        <w:t xml:space="preserve"> </w:t>
      </w:r>
      <w:r w:rsidRPr="00F525C4">
        <w:rPr>
          <w:rFonts w:ascii="Arial" w:hAnsi="Arial" w:cs="Arial"/>
        </w:rPr>
        <w:t>review?”</w:t>
      </w:r>
    </w:p>
    <w:p w14:paraId="576514FA" w14:textId="77777777" w:rsidR="000A262B" w:rsidRPr="00F525C4" w:rsidRDefault="000A262B" w:rsidP="000A262B">
      <w:pPr>
        <w:pStyle w:val="ListParagraph"/>
        <w:numPr>
          <w:ilvl w:val="1"/>
          <w:numId w:val="17"/>
        </w:numPr>
        <w:tabs>
          <w:tab w:val="left" w:pos="945"/>
        </w:tabs>
        <w:kinsoku w:val="0"/>
        <w:overflowPunct w:val="0"/>
        <w:ind w:right="1729"/>
        <w:rPr>
          <w:rFonts w:ascii="Arial" w:hAnsi="Arial" w:cs="Arial"/>
        </w:rPr>
      </w:pPr>
      <w:r w:rsidRPr="00F525C4">
        <w:rPr>
          <w:rFonts w:ascii="Arial" w:hAnsi="Arial" w:cs="Arial"/>
        </w:rPr>
        <w:t>A</w:t>
      </w:r>
      <w:r w:rsidRPr="00F525C4">
        <w:rPr>
          <w:rFonts w:ascii="Arial" w:hAnsi="Arial" w:cs="Arial"/>
          <w:spacing w:val="-3"/>
        </w:rPr>
        <w:t xml:space="preserve"> </w:t>
      </w:r>
      <w:r w:rsidRPr="00F525C4">
        <w:rPr>
          <w:rFonts w:ascii="Arial" w:hAnsi="Arial" w:cs="Arial"/>
        </w:rPr>
        <w:t>continuing</w:t>
      </w:r>
      <w:r w:rsidRPr="00F525C4">
        <w:rPr>
          <w:rFonts w:ascii="Arial" w:hAnsi="Arial" w:cs="Arial"/>
          <w:spacing w:val="-2"/>
        </w:rPr>
        <w:t xml:space="preserve"> </w:t>
      </w:r>
      <w:r w:rsidRPr="00F525C4">
        <w:rPr>
          <w:rFonts w:ascii="Arial" w:hAnsi="Arial" w:cs="Arial"/>
        </w:rPr>
        <w:t>review</w:t>
      </w:r>
      <w:r w:rsidRPr="00F525C4">
        <w:rPr>
          <w:rFonts w:ascii="Arial" w:hAnsi="Arial" w:cs="Arial"/>
          <w:spacing w:val="-2"/>
        </w:rPr>
        <w:t xml:space="preserve"> </w:t>
      </w:r>
      <w:r w:rsidRPr="00F525C4">
        <w:rPr>
          <w:rFonts w:ascii="Arial" w:hAnsi="Arial" w:cs="Arial"/>
        </w:rPr>
        <w:t>application</w:t>
      </w:r>
      <w:r w:rsidRPr="00F525C4">
        <w:rPr>
          <w:rFonts w:ascii="Arial" w:hAnsi="Arial" w:cs="Arial"/>
          <w:spacing w:val="-2"/>
        </w:rPr>
        <w:t xml:space="preserve"> </w:t>
      </w:r>
      <w:r w:rsidRPr="00F525C4">
        <w:rPr>
          <w:rFonts w:ascii="Arial" w:hAnsi="Arial" w:cs="Arial"/>
        </w:rPr>
        <w:t>when</w:t>
      </w:r>
      <w:r w:rsidRPr="00F525C4">
        <w:rPr>
          <w:rFonts w:ascii="Arial" w:hAnsi="Arial" w:cs="Arial"/>
          <w:spacing w:val="-2"/>
        </w:rPr>
        <w:t xml:space="preserve"> </w:t>
      </w:r>
      <w:r w:rsidRPr="00F525C4">
        <w:rPr>
          <w:rFonts w:ascii="Arial" w:hAnsi="Arial" w:cs="Arial"/>
        </w:rPr>
        <w:t>the</w:t>
      </w:r>
      <w:r w:rsidRPr="00F525C4">
        <w:rPr>
          <w:rFonts w:ascii="Arial" w:hAnsi="Arial" w:cs="Arial"/>
          <w:spacing w:val="-2"/>
        </w:rPr>
        <w:t xml:space="preserve"> </w:t>
      </w:r>
      <w:r w:rsidRPr="00F525C4">
        <w:rPr>
          <w:rFonts w:ascii="Arial" w:hAnsi="Arial" w:cs="Arial"/>
        </w:rPr>
        <w:t>Human Research</w:t>
      </w:r>
      <w:r w:rsidRPr="00F525C4">
        <w:rPr>
          <w:rFonts w:ascii="Arial" w:hAnsi="Arial" w:cs="Arial"/>
          <w:spacing w:val="-2"/>
        </w:rPr>
        <w:t xml:space="preserve"> </w:t>
      </w:r>
      <w:r w:rsidRPr="00F525C4">
        <w:rPr>
          <w:rFonts w:ascii="Arial" w:hAnsi="Arial" w:cs="Arial"/>
        </w:rPr>
        <w:t>is</w:t>
      </w:r>
      <w:r w:rsidRPr="00F525C4">
        <w:rPr>
          <w:rFonts w:ascii="Arial" w:hAnsi="Arial" w:cs="Arial"/>
          <w:spacing w:val="1"/>
        </w:rPr>
        <w:t xml:space="preserve"> </w:t>
      </w:r>
      <w:r w:rsidRPr="00F525C4">
        <w:rPr>
          <w:rFonts w:ascii="Arial" w:hAnsi="Arial" w:cs="Arial"/>
        </w:rPr>
        <w:t>closed.</w:t>
      </w:r>
      <w:r w:rsidRPr="00F525C4">
        <w:rPr>
          <w:rFonts w:ascii="Arial" w:hAnsi="Arial" w:cs="Arial"/>
          <w:spacing w:val="-2"/>
        </w:rPr>
        <w:t xml:space="preserve"> </w:t>
      </w:r>
      <w:r w:rsidRPr="00F525C4">
        <w:rPr>
          <w:rFonts w:ascii="Arial" w:hAnsi="Arial" w:cs="Arial"/>
        </w:rPr>
        <w:t>(See</w:t>
      </w:r>
      <w:r w:rsidRPr="00F525C4">
        <w:rPr>
          <w:rFonts w:ascii="Arial" w:hAnsi="Arial" w:cs="Arial"/>
          <w:spacing w:val="-1"/>
        </w:rPr>
        <w:t xml:space="preserve"> </w:t>
      </w:r>
      <w:r w:rsidRPr="00F525C4">
        <w:rPr>
          <w:rFonts w:ascii="Arial" w:hAnsi="Arial" w:cs="Arial"/>
        </w:rPr>
        <w:t>“How</w:t>
      </w:r>
      <w:r w:rsidRPr="00F525C4">
        <w:rPr>
          <w:rFonts w:ascii="Arial" w:hAnsi="Arial" w:cs="Arial"/>
          <w:spacing w:val="-2"/>
        </w:rPr>
        <w:t xml:space="preserve"> </w:t>
      </w:r>
      <w:r w:rsidRPr="00F525C4">
        <w:rPr>
          <w:rFonts w:ascii="Arial" w:hAnsi="Arial" w:cs="Arial"/>
        </w:rPr>
        <w:t>Do</w:t>
      </w:r>
      <w:r w:rsidRPr="00F525C4">
        <w:rPr>
          <w:rFonts w:ascii="Arial" w:hAnsi="Arial" w:cs="Arial"/>
          <w:spacing w:val="-37"/>
        </w:rPr>
        <w:t xml:space="preserve"> </w:t>
      </w:r>
      <w:r w:rsidRPr="00F525C4">
        <w:rPr>
          <w:rFonts w:ascii="Arial" w:hAnsi="Arial" w:cs="Arial"/>
        </w:rPr>
        <w:t>I Close Out a</w:t>
      </w:r>
      <w:r w:rsidRPr="00F525C4">
        <w:rPr>
          <w:rFonts w:ascii="Arial" w:hAnsi="Arial" w:cs="Arial"/>
          <w:spacing w:val="-11"/>
        </w:rPr>
        <w:t xml:space="preserve"> </w:t>
      </w:r>
      <w:r w:rsidRPr="00F525C4">
        <w:rPr>
          <w:rFonts w:ascii="Arial" w:hAnsi="Arial" w:cs="Arial"/>
        </w:rPr>
        <w:t>Study?”)</w:t>
      </w:r>
    </w:p>
    <w:p w14:paraId="5BE28D8A" w14:textId="77777777" w:rsidR="000A262B" w:rsidRPr="00F525C4" w:rsidRDefault="000A262B" w:rsidP="000A262B">
      <w:pPr>
        <w:pStyle w:val="ListParagraph"/>
        <w:numPr>
          <w:ilvl w:val="0"/>
          <w:numId w:val="17"/>
        </w:numPr>
        <w:tabs>
          <w:tab w:val="left" w:pos="585"/>
        </w:tabs>
        <w:kinsoku w:val="0"/>
        <w:overflowPunct w:val="0"/>
        <w:ind w:right="1935"/>
        <w:rPr>
          <w:rFonts w:ascii="Arial" w:hAnsi="Arial" w:cs="Arial"/>
        </w:rPr>
      </w:pPr>
      <w:r w:rsidRPr="00F525C4">
        <w:rPr>
          <w:rFonts w:ascii="Arial" w:hAnsi="Arial" w:cs="Arial"/>
        </w:rPr>
        <w:t xml:space="preserve">Report the following new information via the </w:t>
      </w:r>
      <w:proofErr w:type="spellStart"/>
      <w:r w:rsidRPr="00F525C4">
        <w:rPr>
          <w:rFonts w:ascii="Arial" w:hAnsi="Arial" w:cs="Arial"/>
        </w:rPr>
        <w:t>iStar</w:t>
      </w:r>
      <w:proofErr w:type="spellEnd"/>
      <w:r w:rsidRPr="00F525C4">
        <w:rPr>
          <w:rFonts w:ascii="Arial" w:hAnsi="Arial" w:cs="Arial"/>
        </w:rPr>
        <w:t xml:space="preserve"> system within five business days for any of the following information</w:t>
      </w:r>
      <w:r w:rsidRPr="00F525C4">
        <w:rPr>
          <w:rFonts w:ascii="Arial" w:hAnsi="Arial" w:cs="Arial"/>
          <w:spacing w:val="-18"/>
        </w:rPr>
        <w:t xml:space="preserve"> </w:t>
      </w:r>
      <w:r w:rsidRPr="00F525C4">
        <w:rPr>
          <w:rFonts w:ascii="Arial" w:hAnsi="Arial" w:cs="Arial"/>
        </w:rPr>
        <w:t>items:</w:t>
      </w:r>
    </w:p>
    <w:p w14:paraId="1D5CD55B"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Information that indicates a new or increased risk, or a new safety issue. For</w:t>
      </w:r>
      <w:r w:rsidRPr="00F525C4">
        <w:rPr>
          <w:rFonts w:ascii="Arial" w:hAnsi="Arial" w:cs="Arial"/>
          <w:spacing w:val="-38"/>
        </w:rPr>
        <w:t xml:space="preserve"> </w:t>
      </w:r>
      <w:r w:rsidRPr="00F525C4">
        <w:rPr>
          <w:rFonts w:ascii="Arial" w:hAnsi="Arial" w:cs="Arial"/>
        </w:rPr>
        <w:t>example:</w:t>
      </w:r>
    </w:p>
    <w:p w14:paraId="0D71BEF5" w14:textId="77777777" w:rsidR="000A262B" w:rsidRPr="00F525C4" w:rsidRDefault="000A262B" w:rsidP="000A262B">
      <w:pPr>
        <w:pStyle w:val="ListParagraph"/>
        <w:numPr>
          <w:ilvl w:val="2"/>
          <w:numId w:val="17"/>
        </w:numPr>
        <w:tabs>
          <w:tab w:val="left" w:pos="1305"/>
        </w:tabs>
        <w:kinsoku w:val="0"/>
        <w:overflowPunct w:val="0"/>
        <w:ind w:right="1679"/>
        <w:rPr>
          <w:rFonts w:ascii="Arial" w:hAnsi="Arial" w:cs="Arial"/>
        </w:rPr>
      </w:pPr>
      <w:r w:rsidRPr="00F525C4">
        <w:rPr>
          <w:rFonts w:ascii="Arial" w:hAnsi="Arial" w:cs="Arial"/>
        </w:rPr>
        <w:t>New information (e.g., an interim analysis, safety monitoring report, publication</w:t>
      </w:r>
      <w:r w:rsidRPr="00F525C4">
        <w:rPr>
          <w:rFonts w:ascii="Arial" w:hAnsi="Arial" w:cs="Arial"/>
          <w:spacing w:val="-28"/>
        </w:rPr>
        <w:t xml:space="preserve"> </w:t>
      </w:r>
      <w:r w:rsidRPr="00F525C4">
        <w:rPr>
          <w:rFonts w:ascii="Arial" w:hAnsi="Arial" w:cs="Arial"/>
        </w:rPr>
        <w:t xml:space="preserve">in the literature, sponsor report, or investigator finding) indicates an increase in the frequency or magnitude of a previously known </w:t>
      </w:r>
      <w:r w:rsidRPr="00F525C4">
        <w:rPr>
          <w:rFonts w:ascii="Arial" w:hAnsi="Arial" w:cs="Arial"/>
        </w:rPr>
        <w:lastRenderedPageBreak/>
        <w:t>risk or uncovers a new</w:t>
      </w:r>
      <w:r w:rsidRPr="00F525C4">
        <w:rPr>
          <w:rFonts w:ascii="Arial" w:hAnsi="Arial" w:cs="Arial"/>
          <w:spacing w:val="-26"/>
        </w:rPr>
        <w:t xml:space="preserve"> </w:t>
      </w:r>
      <w:r w:rsidRPr="00F525C4">
        <w:rPr>
          <w:rFonts w:ascii="Arial" w:hAnsi="Arial" w:cs="Arial"/>
        </w:rPr>
        <w:t>risk.</w:t>
      </w:r>
    </w:p>
    <w:p w14:paraId="1A0FBF9E" w14:textId="77777777" w:rsidR="000A262B" w:rsidRPr="00F525C4" w:rsidRDefault="000A262B" w:rsidP="000A262B">
      <w:pPr>
        <w:pStyle w:val="ListParagraph"/>
        <w:numPr>
          <w:ilvl w:val="2"/>
          <w:numId w:val="17"/>
        </w:numPr>
        <w:tabs>
          <w:tab w:val="left" w:pos="1305"/>
        </w:tabs>
        <w:kinsoku w:val="0"/>
        <w:overflowPunct w:val="0"/>
        <w:spacing w:before="160"/>
        <w:ind w:right="1488"/>
        <w:rPr>
          <w:rFonts w:ascii="Arial" w:hAnsi="Arial" w:cs="Arial"/>
        </w:rPr>
      </w:pPr>
      <w:r w:rsidRPr="00F525C4">
        <w:rPr>
          <w:rFonts w:ascii="Arial" w:hAnsi="Arial" w:cs="Arial"/>
        </w:rPr>
        <w:t>An investigator brochure, package insert, or device labeling is revised to indicate an increase in the frequency or magnitude of a previously known risk, or describe a</w:t>
      </w:r>
      <w:r w:rsidRPr="00F525C4">
        <w:rPr>
          <w:rFonts w:ascii="Arial" w:hAnsi="Arial" w:cs="Arial"/>
          <w:spacing w:val="-45"/>
        </w:rPr>
        <w:t xml:space="preserve"> </w:t>
      </w:r>
      <w:r w:rsidRPr="00F525C4">
        <w:rPr>
          <w:rFonts w:ascii="Arial" w:hAnsi="Arial" w:cs="Arial"/>
        </w:rPr>
        <w:t>new risk</w:t>
      </w:r>
    </w:p>
    <w:p w14:paraId="6936DD59" w14:textId="77777777" w:rsidR="000A262B" w:rsidRPr="00F525C4" w:rsidRDefault="000A262B" w:rsidP="000A262B">
      <w:pPr>
        <w:pStyle w:val="ListParagraph"/>
        <w:numPr>
          <w:ilvl w:val="2"/>
          <w:numId w:val="17"/>
        </w:numPr>
        <w:tabs>
          <w:tab w:val="left" w:pos="1305"/>
        </w:tabs>
        <w:kinsoku w:val="0"/>
        <w:overflowPunct w:val="0"/>
        <w:spacing w:before="2"/>
        <w:ind w:right="1566"/>
        <w:rPr>
          <w:rFonts w:ascii="Arial" w:hAnsi="Arial" w:cs="Arial"/>
        </w:rPr>
      </w:pPr>
      <w:r w:rsidRPr="00F525C4">
        <w:rPr>
          <w:rFonts w:ascii="Arial" w:hAnsi="Arial" w:cs="Arial"/>
        </w:rPr>
        <w:t>Withdrawal, restriction, or modification of a marketed approval of a drug, device,</w:t>
      </w:r>
      <w:r w:rsidRPr="00F525C4">
        <w:rPr>
          <w:rFonts w:ascii="Arial" w:hAnsi="Arial" w:cs="Arial"/>
          <w:spacing w:val="-53"/>
        </w:rPr>
        <w:t xml:space="preserve"> </w:t>
      </w:r>
      <w:r w:rsidRPr="00F525C4">
        <w:rPr>
          <w:rFonts w:ascii="Arial" w:hAnsi="Arial" w:cs="Arial"/>
        </w:rPr>
        <w:t>or biologic used in a research</w:t>
      </w:r>
      <w:r w:rsidRPr="00F525C4">
        <w:rPr>
          <w:rFonts w:ascii="Arial" w:hAnsi="Arial" w:cs="Arial"/>
          <w:spacing w:val="-11"/>
        </w:rPr>
        <w:t xml:space="preserve"> </w:t>
      </w:r>
      <w:r w:rsidRPr="00F525C4">
        <w:rPr>
          <w:rFonts w:ascii="Arial" w:hAnsi="Arial" w:cs="Arial"/>
        </w:rPr>
        <w:t>protocol</w:t>
      </w:r>
    </w:p>
    <w:p w14:paraId="78D68E13" w14:textId="77777777" w:rsidR="000A262B" w:rsidRPr="00F525C4" w:rsidRDefault="000A262B" w:rsidP="000A262B">
      <w:pPr>
        <w:pStyle w:val="ListParagraph"/>
        <w:numPr>
          <w:ilvl w:val="2"/>
          <w:numId w:val="17"/>
        </w:numPr>
        <w:tabs>
          <w:tab w:val="left" w:pos="1305"/>
        </w:tabs>
        <w:kinsoku w:val="0"/>
        <w:overflowPunct w:val="0"/>
        <w:spacing w:before="1"/>
        <w:ind w:right="1670"/>
        <w:rPr>
          <w:rFonts w:ascii="Arial" w:hAnsi="Arial" w:cs="Arial"/>
        </w:rPr>
      </w:pPr>
      <w:r w:rsidRPr="00F525C4">
        <w:rPr>
          <w:rFonts w:ascii="Arial" w:hAnsi="Arial" w:cs="Arial"/>
        </w:rPr>
        <w:t>Protocol violation that harmed subjects or others or that indicates subjects or</w:t>
      </w:r>
      <w:r w:rsidRPr="00F525C4">
        <w:rPr>
          <w:rFonts w:ascii="Arial" w:hAnsi="Arial" w:cs="Arial"/>
          <w:spacing w:val="-51"/>
        </w:rPr>
        <w:t xml:space="preserve"> </w:t>
      </w:r>
      <w:r w:rsidRPr="00F525C4">
        <w:rPr>
          <w:rFonts w:ascii="Arial" w:hAnsi="Arial" w:cs="Arial"/>
        </w:rPr>
        <w:t>others might be at increased risk of</w:t>
      </w:r>
      <w:r w:rsidRPr="00F525C4">
        <w:rPr>
          <w:rFonts w:ascii="Arial" w:hAnsi="Arial" w:cs="Arial"/>
          <w:spacing w:val="-10"/>
        </w:rPr>
        <w:t xml:space="preserve"> </w:t>
      </w:r>
      <w:r w:rsidRPr="00F525C4">
        <w:rPr>
          <w:rFonts w:ascii="Arial" w:hAnsi="Arial" w:cs="Arial"/>
        </w:rPr>
        <w:t>harm</w:t>
      </w:r>
    </w:p>
    <w:p w14:paraId="5A155A93" w14:textId="77777777" w:rsidR="000A262B" w:rsidRPr="00F525C4" w:rsidRDefault="000A262B" w:rsidP="000A262B">
      <w:pPr>
        <w:pStyle w:val="ListParagraph"/>
        <w:numPr>
          <w:ilvl w:val="2"/>
          <w:numId w:val="17"/>
        </w:numPr>
        <w:tabs>
          <w:tab w:val="left" w:pos="1305"/>
        </w:tabs>
        <w:kinsoku w:val="0"/>
        <w:overflowPunct w:val="0"/>
        <w:ind w:right="1628"/>
        <w:rPr>
          <w:rFonts w:ascii="Arial" w:hAnsi="Arial" w:cs="Arial"/>
        </w:rPr>
      </w:pPr>
      <w:r w:rsidRPr="00F525C4">
        <w:rPr>
          <w:rFonts w:ascii="Arial" w:hAnsi="Arial" w:cs="Arial"/>
        </w:rPr>
        <w:t xml:space="preserve">Complaint of a subject that indicates subjects or others might be at increased </w:t>
      </w:r>
      <w:r w:rsidRPr="00F525C4">
        <w:rPr>
          <w:rFonts w:ascii="Arial" w:hAnsi="Arial" w:cs="Arial"/>
          <w:spacing w:val="4"/>
        </w:rPr>
        <w:t xml:space="preserve">risk of </w:t>
      </w:r>
      <w:r w:rsidRPr="00F525C4">
        <w:rPr>
          <w:rFonts w:ascii="Arial" w:hAnsi="Arial" w:cs="Arial"/>
        </w:rPr>
        <w:t>harm or at risk of a new</w:t>
      </w:r>
      <w:r w:rsidRPr="00F525C4">
        <w:rPr>
          <w:rFonts w:ascii="Arial" w:hAnsi="Arial" w:cs="Arial"/>
          <w:spacing w:val="-3"/>
        </w:rPr>
        <w:t xml:space="preserve"> </w:t>
      </w:r>
      <w:r w:rsidRPr="00F525C4">
        <w:rPr>
          <w:rFonts w:ascii="Arial" w:hAnsi="Arial" w:cs="Arial"/>
        </w:rPr>
        <w:t>harm</w:t>
      </w:r>
    </w:p>
    <w:p w14:paraId="004093FF" w14:textId="77777777" w:rsidR="000A262B" w:rsidRPr="00F525C4" w:rsidRDefault="000A262B" w:rsidP="000A262B">
      <w:pPr>
        <w:pStyle w:val="ListParagraph"/>
        <w:numPr>
          <w:ilvl w:val="2"/>
          <w:numId w:val="17"/>
        </w:numPr>
        <w:tabs>
          <w:tab w:val="left" w:pos="1305"/>
        </w:tabs>
        <w:kinsoku w:val="0"/>
        <w:overflowPunct w:val="0"/>
        <w:ind w:hanging="361"/>
        <w:rPr>
          <w:rFonts w:ascii="Arial" w:hAnsi="Arial" w:cs="Arial"/>
        </w:rPr>
      </w:pPr>
      <w:r w:rsidRPr="00F525C4">
        <w:rPr>
          <w:rFonts w:ascii="Arial" w:hAnsi="Arial" w:cs="Arial"/>
        </w:rPr>
        <w:t>Any changes significantly affecting the conduct of the</w:t>
      </w:r>
      <w:r w:rsidRPr="00F525C4">
        <w:rPr>
          <w:rFonts w:ascii="Arial" w:hAnsi="Arial" w:cs="Arial"/>
          <w:spacing w:val="-17"/>
        </w:rPr>
        <w:t xml:space="preserve"> </w:t>
      </w:r>
      <w:r w:rsidRPr="00F525C4">
        <w:rPr>
          <w:rFonts w:ascii="Arial" w:hAnsi="Arial" w:cs="Arial"/>
        </w:rPr>
        <w:t>research</w:t>
      </w:r>
    </w:p>
    <w:p w14:paraId="487A41E7" w14:textId="77777777" w:rsidR="000A262B" w:rsidRPr="00F525C4" w:rsidRDefault="000A262B" w:rsidP="000A262B">
      <w:pPr>
        <w:pStyle w:val="ListParagraph"/>
        <w:numPr>
          <w:ilvl w:val="1"/>
          <w:numId w:val="17"/>
        </w:numPr>
        <w:tabs>
          <w:tab w:val="left" w:pos="945"/>
        </w:tabs>
        <w:kinsoku w:val="0"/>
        <w:overflowPunct w:val="0"/>
        <w:ind w:right="2814"/>
        <w:rPr>
          <w:rFonts w:ascii="Arial" w:hAnsi="Arial" w:cs="Arial"/>
        </w:rPr>
      </w:pPr>
      <w:r w:rsidRPr="00F525C4">
        <w:rPr>
          <w:rFonts w:ascii="Arial" w:hAnsi="Arial" w:cs="Arial"/>
        </w:rPr>
        <w:t xml:space="preserve">Harm experienced by a subject or other individual, which in the opinion of the investigator are </w:t>
      </w:r>
      <w:r w:rsidRPr="00F525C4">
        <w:rPr>
          <w:rFonts w:ascii="Arial" w:hAnsi="Arial" w:cs="Arial"/>
          <w:b/>
          <w:bCs/>
        </w:rPr>
        <w:t xml:space="preserve">unexpected </w:t>
      </w:r>
      <w:r w:rsidRPr="00F525C4">
        <w:rPr>
          <w:rFonts w:ascii="Arial" w:hAnsi="Arial" w:cs="Arial"/>
        </w:rPr>
        <w:t xml:space="preserve">and </w:t>
      </w:r>
      <w:r w:rsidRPr="00F525C4">
        <w:rPr>
          <w:rFonts w:ascii="Arial" w:hAnsi="Arial" w:cs="Arial"/>
          <w:b/>
          <w:bCs/>
        </w:rPr>
        <w:t xml:space="preserve">probably related </w:t>
      </w:r>
      <w:r w:rsidRPr="00F525C4">
        <w:rPr>
          <w:rFonts w:ascii="Arial" w:hAnsi="Arial" w:cs="Arial"/>
        </w:rPr>
        <w:t>to the research procedures.</w:t>
      </w:r>
    </w:p>
    <w:p w14:paraId="153F1177" w14:textId="77777777" w:rsidR="000A262B" w:rsidRPr="00F525C4" w:rsidRDefault="000A262B" w:rsidP="000A262B">
      <w:pPr>
        <w:pStyle w:val="ListParagraph"/>
        <w:numPr>
          <w:ilvl w:val="2"/>
          <w:numId w:val="17"/>
        </w:numPr>
        <w:tabs>
          <w:tab w:val="left" w:pos="1305"/>
        </w:tabs>
        <w:kinsoku w:val="0"/>
        <w:overflowPunct w:val="0"/>
        <w:spacing w:before="2"/>
        <w:ind w:right="1871"/>
        <w:rPr>
          <w:rFonts w:ascii="Arial" w:hAnsi="Arial" w:cs="Arial"/>
        </w:rPr>
      </w:pPr>
      <w:r w:rsidRPr="00F525C4">
        <w:rPr>
          <w:rFonts w:ascii="Arial" w:hAnsi="Arial" w:cs="Arial"/>
        </w:rPr>
        <w:t>A harm is “unexpected” when its specificity or severity are inconsistent with</w:t>
      </w:r>
      <w:r w:rsidRPr="00F525C4">
        <w:rPr>
          <w:rFonts w:ascii="Arial" w:hAnsi="Arial" w:cs="Arial"/>
          <w:spacing w:val="-41"/>
        </w:rPr>
        <w:t xml:space="preserve"> </w:t>
      </w:r>
      <w:r w:rsidRPr="00F525C4">
        <w:rPr>
          <w:rFonts w:ascii="Arial" w:hAnsi="Arial" w:cs="Arial"/>
        </w:rPr>
        <w:t>risk information previously reviewed and approved by the IRB in terms of nature, severity, frequency, and characteristics of the study</w:t>
      </w:r>
      <w:r w:rsidRPr="00F525C4">
        <w:rPr>
          <w:rFonts w:ascii="Arial" w:hAnsi="Arial" w:cs="Arial"/>
          <w:spacing w:val="-16"/>
        </w:rPr>
        <w:t xml:space="preserve"> </w:t>
      </w:r>
      <w:r w:rsidRPr="00F525C4">
        <w:rPr>
          <w:rFonts w:ascii="Arial" w:hAnsi="Arial" w:cs="Arial"/>
        </w:rPr>
        <w:t>population.</w:t>
      </w:r>
    </w:p>
    <w:p w14:paraId="2F8DBC3A" w14:textId="77777777" w:rsidR="000A262B" w:rsidRPr="00F525C4" w:rsidRDefault="000A262B" w:rsidP="000A262B">
      <w:pPr>
        <w:pStyle w:val="ListParagraph"/>
        <w:numPr>
          <w:ilvl w:val="2"/>
          <w:numId w:val="17"/>
        </w:numPr>
        <w:tabs>
          <w:tab w:val="left" w:pos="1305"/>
        </w:tabs>
        <w:kinsoku w:val="0"/>
        <w:overflowPunct w:val="0"/>
        <w:ind w:right="2101"/>
        <w:rPr>
          <w:rFonts w:ascii="Arial" w:hAnsi="Arial" w:cs="Arial"/>
        </w:rPr>
      </w:pPr>
      <w:r w:rsidRPr="00F525C4">
        <w:rPr>
          <w:rFonts w:ascii="Arial" w:hAnsi="Arial" w:cs="Arial"/>
        </w:rPr>
        <w:t>A harm is “probably related” to the research procedures if in the opinion of the investigator, the research procedures more likely than not caused the</w:t>
      </w:r>
      <w:r w:rsidRPr="00F525C4">
        <w:rPr>
          <w:rFonts w:ascii="Arial" w:hAnsi="Arial" w:cs="Arial"/>
          <w:spacing w:val="-33"/>
        </w:rPr>
        <w:t xml:space="preserve"> </w:t>
      </w:r>
      <w:r w:rsidRPr="00F525C4">
        <w:rPr>
          <w:rFonts w:ascii="Arial" w:hAnsi="Arial" w:cs="Arial"/>
        </w:rPr>
        <w:t>harm.</w:t>
      </w:r>
    </w:p>
    <w:p w14:paraId="6B7AC72C" w14:textId="77777777" w:rsidR="000A262B" w:rsidRPr="00F525C4" w:rsidRDefault="000A262B" w:rsidP="000A262B">
      <w:pPr>
        <w:pStyle w:val="ListParagraph"/>
        <w:numPr>
          <w:ilvl w:val="1"/>
          <w:numId w:val="17"/>
        </w:numPr>
        <w:tabs>
          <w:tab w:val="left" w:pos="945"/>
        </w:tabs>
        <w:kinsoku w:val="0"/>
        <w:overflowPunct w:val="0"/>
        <w:ind w:right="1915"/>
        <w:rPr>
          <w:rFonts w:ascii="Arial" w:hAnsi="Arial" w:cs="Arial"/>
        </w:rPr>
      </w:pPr>
      <w:r w:rsidRPr="00F525C4">
        <w:rPr>
          <w:rFonts w:ascii="Arial" w:hAnsi="Arial" w:cs="Arial"/>
        </w:rPr>
        <w:t>Non-compliance with the federal regulations governing human research or with the requirements or determinations of the IRB, or an allegation of such</w:t>
      </w:r>
      <w:r w:rsidRPr="00F525C4">
        <w:rPr>
          <w:rFonts w:ascii="Arial" w:hAnsi="Arial" w:cs="Arial"/>
          <w:spacing w:val="-51"/>
        </w:rPr>
        <w:t xml:space="preserve"> </w:t>
      </w:r>
      <w:r w:rsidRPr="00F525C4">
        <w:rPr>
          <w:rFonts w:ascii="Arial" w:hAnsi="Arial" w:cs="Arial"/>
        </w:rPr>
        <w:t>non-compliance.</w:t>
      </w:r>
    </w:p>
    <w:p w14:paraId="6037D579" w14:textId="77777777" w:rsidR="000A262B" w:rsidRPr="00F525C4" w:rsidRDefault="000A262B" w:rsidP="000A262B">
      <w:pPr>
        <w:pStyle w:val="ListParagraph"/>
        <w:numPr>
          <w:ilvl w:val="1"/>
          <w:numId w:val="17"/>
        </w:numPr>
        <w:tabs>
          <w:tab w:val="left" w:pos="945"/>
        </w:tabs>
        <w:kinsoku w:val="0"/>
        <w:overflowPunct w:val="0"/>
        <w:ind w:right="1902"/>
        <w:rPr>
          <w:rFonts w:ascii="Arial" w:hAnsi="Arial" w:cs="Arial"/>
        </w:rPr>
      </w:pPr>
      <w:r w:rsidRPr="00F525C4">
        <w:rPr>
          <w:rFonts w:ascii="Arial" w:hAnsi="Arial" w:cs="Arial"/>
        </w:rPr>
        <w:t>Audit, inspection, or inquiry by a federal agency and any resulting reports (e.g.</w:t>
      </w:r>
      <w:r w:rsidRPr="00F525C4">
        <w:rPr>
          <w:rFonts w:ascii="Arial" w:hAnsi="Arial" w:cs="Arial"/>
          <w:spacing w:val="-49"/>
        </w:rPr>
        <w:t xml:space="preserve"> </w:t>
      </w:r>
      <w:r w:rsidRPr="00F525C4">
        <w:rPr>
          <w:rFonts w:ascii="Arial" w:hAnsi="Arial" w:cs="Arial"/>
        </w:rPr>
        <w:t>FDA Form</w:t>
      </w:r>
      <w:r w:rsidRPr="00F525C4">
        <w:rPr>
          <w:rFonts w:ascii="Arial" w:hAnsi="Arial" w:cs="Arial"/>
          <w:spacing w:val="-6"/>
        </w:rPr>
        <w:t xml:space="preserve"> </w:t>
      </w:r>
      <w:r w:rsidRPr="00F525C4">
        <w:rPr>
          <w:rFonts w:ascii="Arial" w:hAnsi="Arial" w:cs="Arial"/>
        </w:rPr>
        <w:t>483.)</w:t>
      </w:r>
    </w:p>
    <w:p w14:paraId="590571C6"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Written reports of study</w:t>
      </w:r>
      <w:r w:rsidRPr="00F525C4">
        <w:rPr>
          <w:rFonts w:ascii="Arial" w:hAnsi="Arial" w:cs="Arial"/>
          <w:spacing w:val="-7"/>
        </w:rPr>
        <w:t xml:space="preserve"> </w:t>
      </w:r>
      <w:r w:rsidRPr="00F525C4">
        <w:rPr>
          <w:rFonts w:ascii="Arial" w:hAnsi="Arial" w:cs="Arial"/>
        </w:rPr>
        <w:t>monitors.</w:t>
      </w:r>
    </w:p>
    <w:p w14:paraId="40EAAB92" w14:textId="77777777" w:rsidR="000A262B" w:rsidRPr="00F525C4" w:rsidRDefault="000A262B" w:rsidP="000A262B">
      <w:pPr>
        <w:pStyle w:val="ListParagraph"/>
        <w:numPr>
          <w:ilvl w:val="1"/>
          <w:numId w:val="17"/>
        </w:numPr>
        <w:tabs>
          <w:tab w:val="left" w:pos="945"/>
        </w:tabs>
        <w:kinsoku w:val="0"/>
        <w:overflowPunct w:val="0"/>
        <w:ind w:right="1531"/>
        <w:rPr>
          <w:rFonts w:ascii="Arial" w:hAnsi="Arial" w:cs="Arial"/>
        </w:rPr>
      </w:pPr>
      <w:r w:rsidRPr="00F525C4">
        <w:rPr>
          <w:rFonts w:ascii="Arial" w:hAnsi="Arial" w:cs="Arial"/>
        </w:rPr>
        <w:t>Failure</w:t>
      </w:r>
      <w:r w:rsidRPr="00F525C4">
        <w:rPr>
          <w:rFonts w:ascii="Arial" w:hAnsi="Arial" w:cs="Arial"/>
          <w:spacing w:val="-2"/>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follow</w:t>
      </w:r>
      <w:r w:rsidRPr="00F525C4">
        <w:rPr>
          <w:rFonts w:ascii="Arial" w:hAnsi="Arial" w:cs="Arial"/>
          <w:spacing w:val="-2"/>
        </w:rPr>
        <w:t xml:space="preserve"> </w:t>
      </w:r>
      <w:r w:rsidRPr="00F525C4">
        <w:rPr>
          <w:rFonts w:ascii="Arial" w:hAnsi="Arial" w:cs="Arial"/>
        </w:rPr>
        <w:t>the</w:t>
      </w:r>
      <w:r w:rsidRPr="00F525C4">
        <w:rPr>
          <w:rFonts w:ascii="Arial" w:hAnsi="Arial" w:cs="Arial"/>
          <w:spacing w:val="-1"/>
        </w:rPr>
        <w:t xml:space="preserve"> </w:t>
      </w:r>
      <w:r w:rsidRPr="00F525C4">
        <w:rPr>
          <w:rFonts w:ascii="Arial" w:hAnsi="Arial" w:cs="Arial"/>
        </w:rPr>
        <w:t>protocol</w:t>
      </w:r>
      <w:r w:rsidRPr="00F525C4">
        <w:rPr>
          <w:rFonts w:ascii="Arial" w:hAnsi="Arial" w:cs="Arial"/>
          <w:spacing w:val="-1"/>
        </w:rPr>
        <w:t xml:space="preserve"> </w:t>
      </w:r>
      <w:r w:rsidRPr="00F525C4">
        <w:rPr>
          <w:rFonts w:ascii="Arial" w:hAnsi="Arial" w:cs="Arial"/>
        </w:rPr>
        <w:t>due</w:t>
      </w:r>
      <w:r w:rsidRPr="00F525C4">
        <w:rPr>
          <w:rFonts w:ascii="Arial" w:hAnsi="Arial" w:cs="Arial"/>
          <w:spacing w:val="-2"/>
        </w:rPr>
        <w:t xml:space="preserve"> </w:t>
      </w:r>
      <w:r w:rsidRPr="00F525C4">
        <w:rPr>
          <w:rFonts w:ascii="Arial" w:hAnsi="Arial" w:cs="Arial"/>
        </w:rPr>
        <w:t>to the</w:t>
      </w:r>
      <w:r w:rsidRPr="00F525C4">
        <w:rPr>
          <w:rFonts w:ascii="Arial" w:hAnsi="Arial" w:cs="Arial"/>
          <w:spacing w:val="-2"/>
        </w:rPr>
        <w:t xml:space="preserve"> </w:t>
      </w:r>
      <w:r w:rsidRPr="00F525C4">
        <w:rPr>
          <w:rFonts w:ascii="Arial" w:hAnsi="Arial" w:cs="Arial"/>
        </w:rPr>
        <w:t>action</w:t>
      </w:r>
      <w:r w:rsidRPr="00F525C4">
        <w:rPr>
          <w:rFonts w:ascii="Arial" w:hAnsi="Arial" w:cs="Arial"/>
          <w:spacing w:val="-1"/>
        </w:rPr>
        <w:t xml:space="preserve"> </w:t>
      </w:r>
      <w:r w:rsidRPr="00F525C4">
        <w:rPr>
          <w:rFonts w:ascii="Arial" w:hAnsi="Arial" w:cs="Arial"/>
        </w:rPr>
        <w:t>or</w:t>
      </w:r>
      <w:r w:rsidRPr="00F525C4">
        <w:rPr>
          <w:rFonts w:ascii="Arial" w:hAnsi="Arial" w:cs="Arial"/>
          <w:spacing w:val="-1"/>
        </w:rPr>
        <w:t xml:space="preserve"> </w:t>
      </w:r>
      <w:r w:rsidRPr="00F525C4">
        <w:rPr>
          <w:rFonts w:ascii="Arial" w:hAnsi="Arial" w:cs="Arial"/>
        </w:rPr>
        <w:t>inaction</w:t>
      </w:r>
      <w:r w:rsidRPr="00F525C4">
        <w:rPr>
          <w:rFonts w:ascii="Arial" w:hAnsi="Arial" w:cs="Arial"/>
          <w:spacing w:val="-1"/>
        </w:rPr>
        <w:t xml:space="preserve"> </w:t>
      </w:r>
      <w:r w:rsidRPr="00F525C4">
        <w:rPr>
          <w:rFonts w:ascii="Arial" w:hAnsi="Arial" w:cs="Arial"/>
        </w:rPr>
        <w:t>of</w:t>
      </w:r>
      <w:r w:rsidRPr="00F525C4">
        <w:rPr>
          <w:rFonts w:ascii="Arial" w:hAnsi="Arial" w:cs="Arial"/>
          <w:spacing w:val="-2"/>
        </w:rPr>
        <w:t xml:space="preserve"> </w:t>
      </w:r>
      <w:r w:rsidRPr="00F525C4">
        <w:rPr>
          <w:rFonts w:ascii="Arial" w:hAnsi="Arial" w:cs="Arial"/>
        </w:rPr>
        <w:t>the</w:t>
      </w:r>
      <w:r w:rsidRPr="00F525C4">
        <w:rPr>
          <w:rFonts w:ascii="Arial" w:hAnsi="Arial" w:cs="Arial"/>
          <w:spacing w:val="-1"/>
        </w:rPr>
        <w:t xml:space="preserve"> </w:t>
      </w:r>
      <w:r w:rsidRPr="00F525C4">
        <w:rPr>
          <w:rFonts w:ascii="Arial" w:hAnsi="Arial" w:cs="Arial"/>
        </w:rPr>
        <w:t>investigator</w:t>
      </w:r>
      <w:r w:rsidRPr="00F525C4">
        <w:rPr>
          <w:rFonts w:ascii="Arial" w:hAnsi="Arial" w:cs="Arial"/>
          <w:spacing w:val="-2"/>
        </w:rPr>
        <w:t xml:space="preserve"> </w:t>
      </w:r>
      <w:r w:rsidRPr="00F525C4">
        <w:rPr>
          <w:rFonts w:ascii="Arial" w:hAnsi="Arial" w:cs="Arial"/>
        </w:rPr>
        <w:t>or</w:t>
      </w:r>
      <w:r w:rsidRPr="00F525C4">
        <w:rPr>
          <w:rFonts w:ascii="Arial" w:hAnsi="Arial" w:cs="Arial"/>
          <w:spacing w:val="-35"/>
        </w:rPr>
        <w:t xml:space="preserve"> </w:t>
      </w:r>
      <w:r w:rsidRPr="00F525C4">
        <w:rPr>
          <w:rFonts w:ascii="Arial" w:hAnsi="Arial" w:cs="Arial"/>
        </w:rPr>
        <w:t>research staff.</w:t>
      </w:r>
    </w:p>
    <w:p w14:paraId="05C4D66F" w14:textId="77777777" w:rsidR="000A262B" w:rsidRPr="00F525C4" w:rsidRDefault="000A262B" w:rsidP="000A262B">
      <w:pPr>
        <w:pStyle w:val="ListParagraph"/>
        <w:numPr>
          <w:ilvl w:val="1"/>
          <w:numId w:val="17"/>
        </w:numPr>
        <w:tabs>
          <w:tab w:val="left" w:pos="945"/>
        </w:tabs>
        <w:kinsoku w:val="0"/>
        <w:overflowPunct w:val="0"/>
        <w:spacing w:line="269" w:lineRule="exact"/>
        <w:ind w:hanging="361"/>
        <w:rPr>
          <w:rFonts w:ascii="Arial" w:hAnsi="Arial" w:cs="Arial"/>
        </w:rPr>
      </w:pPr>
      <w:r w:rsidRPr="00F525C4">
        <w:rPr>
          <w:rFonts w:ascii="Arial" w:hAnsi="Arial" w:cs="Arial"/>
        </w:rPr>
        <w:t>Breach of</w:t>
      </w:r>
      <w:r w:rsidRPr="00F525C4">
        <w:rPr>
          <w:rFonts w:ascii="Arial" w:hAnsi="Arial" w:cs="Arial"/>
          <w:spacing w:val="-9"/>
        </w:rPr>
        <w:t xml:space="preserve"> </w:t>
      </w:r>
      <w:r w:rsidRPr="00F525C4">
        <w:rPr>
          <w:rFonts w:ascii="Arial" w:hAnsi="Arial" w:cs="Arial"/>
        </w:rPr>
        <w:t>confidentiality.</w:t>
      </w:r>
    </w:p>
    <w:p w14:paraId="6B63245B" w14:textId="77777777" w:rsidR="000A262B" w:rsidRPr="00F525C4" w:rsidRDefault="000A262B" w:rsidP="000A262B">
      <w:pPr>
        <w:pStyle w:val="ListParagraph"/>
        <w:numPr>
          <w:ilvl w:val="1"/>
          <w:numId w:val="17"/>
        </w:numPr>
        <w:tabs>
          <w:tab w:val="left" w:pos="945"/>
        </w:tabs>
        <w:kinsoku w:val="0"/>
        <w:overflowPunct w:val="0"/>
        <w:spacing w:before="5"/>
        <w:ind w:right="2368"/>
        <w:rPr>
          <w:rFonts w:ascii="Arial" w:hAnsi="Arial" w:cs="Arial"/>
        </w:rPr>
      </w:pPr>
      <w:r w:rsidRPr="00F525C4">
        <w:rPr>
          <w:rFonts w:ascii="Arial" w:hAnsi="Arial" w:cs="Arial"/>
        </w:rPr>
        <w:t>Change to the protocol taken without prior IRB review to eliminate an</w:t>
      </w:r>
      <w:r w:rsidRPr="00F525C4">
        <w:rPr>
          <w:rFonts w:ascii="Arial" w:hAnsi="Arial" w:cs="Arial"/>
          <w:spacing w:val="-30"/>
        </w:rPr>
        <w:t xml:space="preserve"> </w:t>
      </w:r>
      <w:r w:rsidRPr="00F525C4">
        <w:rPr>
          <w:rFonts w:ascii="Arial" w:hAnsi="Arial" w:cs="Arial"/>
        </w:rPr>
        <w:t>apparent immediate hazard to a</w:t>
      </w:r>
      <w:r w:rsidRPr="00F525C4">
        <w:rPr>
          <w:rFonts w:ascii="Arial" w:hAnsi="Arial" w:cs="Arial"/>
          <w:spacing w:val="-15"/>
        </w:rPr>
        <w:t xml:space="preserve"> </w:t>
      </w:r>
      <w:r w:rsidRPr="00F525C4">
        <w:rPr>
          <w:rFonts w:ascii="Arial" w:hAnsi="Arial" w:cs="Arial"/>
        </w:rPr>
        <w:t>subject.</w:t>
      </w:r>
    </w:p>
    <w:p w14:paraId="5576B490"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Incarceration of a subject in a study not approved by the IRB to involve</w:t>
      </w:r>
      <w:r w:rsidRPr="00F525C4">
        <w:rPr>
          <w:rFonts w:ascii="Arial" w:hAnsi="Arial" w:cs="Arial"/>
          <w:spacing w:val="-27"/>
        </w:rPr>
        <w:t xml:space="preserve"> </w:t>
      </w:r>
      <w:r w:rsidRPr="00F525C4">
        <w:rPr>
          <w:rFonts w:ascii="Arial" w:hAnsi="Arial" w:cs="Arial"/>
        </w:rPr>
        <w:t>prisoners.</w:t>
      </w:r>
    </w:p>
    <w:p w14:paraId="45F9DBBE" w14:textId="77777777" w:rsidR="000A262B" w:rsidRPr="00F525C4" w:rsidRDefault="000A262B" w:rsidP="000A262B">
      <w:pPr>
        <w:pStyle w:val="ListParagraph"/>
        <w:numPr>
          <w:ilvl w:val="1"/>
          <w:numId w:val="17"/>
        </w:numPr>
        <w:tabs>
          <w:tab w:val="left" w:pos="945"/>
        </w:tabs>
        <w:kinsoku w:val="0"/>
        <w:overflowPunct w:val="0"/>
        <w:ind w:hanging="361"/>
        <w:rPr>
          <w:rFonts w:ascii="Arial" w:hAnsi="Arial" w:cs="Arial"/>
        </w:rPr>
      </w:pPr>
      <w:r w:rsidRPr="00F525C4">
        <w:rPr>
          <w:rFonts w:ascii="Arial" w:hAnsi="Arial" w:cs="Arial"/>
        </w:rPr>
        <w:t>Complaint of a subject that cannot be resolved by the research</w:t>
      </w:r>
      <w:r w:rsidRPr="00F525C4">
        <w:rPr>
          <w:rFonts w:ascii="Arial" w:hAnsi="Arial" w:cs="Arial"/>
          <w:spacing w:val="-24"/>
        </w:rPr>
        <w:t xml:space="preserve"> </w:t>
      </w:r>
      <w:r w:rsidRPr="00F525C4">
        <w:rPr>
          <w:rFonts w:ascii="Arial" w:hAnsi="Arial" w:cs="Arial"/>
        </w:rPr>
        <w:t>team.</w:t>
      </w:r>
    </w:p>
    <w:p w14:paraId="1D6FE34A" w14:textId="77777777" w:rsidR="000A262B" w:rsidRPr="00F525C4" w:rsidRDefault="000A262B" w:rsidP="000A262B">
      <w:pPr>
        <w:pStyle w:val="ListParagraph"/>
        <w:numPr>
          <w:ilvl w:val="1"/>
          <w:numId w:val="17"/>
        </w:numPr>
        <w:tabs>
          <w:tab w:val="left" w:pos="945"/>
        </w:tabs>
        <w:kinsoku w:val="0"/>
        <w:overflowPunct w:val="0"/>
        <w:ind w:right="1974"/>
        <w:rPr>
          <w:rFonts w:ascii="Arial" w:hAnsi="Arial" w:cs="Arial"/>
        </w:rPr>
      </w:pPr>
      <w:r w:rsidRPr="00F525C4">
        <w:rPr>
          <w:rFonts w:ascii="Arial" w:hAnsi="Arial" w:cs="Arial"/>
        </w:rPr>
        <w:t>Premature suspension or termination of the protocol by the sponsor, investigator,</w:t>
      </w:r>
      <w:r w:rsidRPr="00F525C4">
        <w:rPr>
          <w:rFonts w:ascii="Arial" w:hAnsi="Arial" w:cs="Arial"/>
          <w:spacing w:val="-27"/>
        </w:rPr>
        <w:t xml:space="preserve"> </w:t>
      </w:r>
      <w:r w:rsidRPr="00F525C4">
        <w:rPr>
          <w:rFonts w:ascii="Arial" w:hAnsi="Arial" w:cs="Arial"/>
        </w:rPr>
        <w:t>or institution.</w:t>
      </w:r>
    </w:p>
    <w:p w14:paraId="686F4A7F" w14:textId="77777777" w:rsidR="000A262B" w:rsidRPr="00F525C4" w:rsidRDefault="000A262B" w:rsidP="000A262B">
      <w:pPr>
        <w:pStyle w:val="ListParagraph"/>
        <w:numPr>
          <w:ilvl w:val="1"/>
          <w:numId w:val="17"/>
        </w:numPr>
        <w:tabs>
          <w:tab w:val="left" w:pos="945"/>
        </w:tabs>
        <w:kinsoku w:val="0"/>
        <w:overflowPunct w:val="0"/>
        <w:ind w:right="1424"/>
        <w:rPr>
          <w:rFonts w:ascii="Arial" w:hAnsi="Arial" w:cs="Arial"/>
        </w:rPr>
      </w:pPr>
      <w:r w:rsidRPr="00F525C4">
        <w:rPr>
          <w:rFonts w:ascii="Arial" w:hAnsi="Arial" w:cs="Arial"/>
        </w:rPr>
        <w:t>Unanticipated adverse device effect (any serious adverse effect on health or safety or any life-threatening problem or death caused by, or associated with, a device, if that effect, problem, or death was not previously identified in nature, severity, or degree of</w:t>
      </w:r>
      <w:r w:rsidRPr="00F525C4">
        <w:rPr>
          <w:rFonts w:ascii="Arial" w:hAnsi="Arial" w:cs="Arial"/>
          <w:spacing w:val="-44"/>
        </w:rPr>
        <w:t xml:space="preserve"> </w:t>
      </w:r>
      <w:r w:rsidRPr="00F525C4">
        <w:rPr>
          <w:rFonts w:ascii="Arial" w:hAnsi="Arial" w:cs="Arial"/>
        </w:rPr>
        <w:t>incidence in the investigational plan or application (including a supplementary plan or application), or any other unanticipated serious problem associated with a device that relates to the rights, safety, or welfare of</w:t>
      </w:r>
      <w:r w:rsidRPr="00F525C4">
        <w:rPr>
          <w:rFonts w:ascii="Arial" w:hAnsi="Arial" w:cs="Arial"/>
          <w:spacing w:val="-12"/>
        </w:rPr>
        <w:t xml:space="preserve"> </w:t>
      </w:r>
      <w:r w:rsidRPr="00F525C4">
        <w:rPr>
          <w:rFonts w:ascii="Arial" w:hAnsi="Arial" w:cs="Arial"/>
        </w:rPr>
        <w:t>subjects).</w:t>
      </w:r>
    </w:p>
    <w:p w14:paraId="1089E852" w14:textId="77777777" w:rsidR="000A262B" w:rsidRPr="00F525C4" w:rsidRDefault="000A262B" w:rsidP="000A262B">
      <w:pPr>
        <w:pStyle w:val="ListParagraph"/>
        <w:numPr>
          <w:ilvl w:val="0"/>
          <w:numId w:val="17"/>
        </w:numPr>
        <w:tabs>
          <w:tab w:val="left" w:pos="585"/>
        </w:tabs>
        <w:kinsoku w:val="0"/>
        <w:overflowPunct w:val="0"/>
        <w:ind w:right="2096"/>
        <w:rPr>
          <w:rFonts w:ascii="Arial" w:hAnsi="Arial" w:cs="Arial"/>
        </w:rPr>
      </w:pPr>
      <w:r w:rsidRPr="00F525C4">
        <w:rPr>
          <w:rFonts w:ascii="Arial" w:hAnsi="Arial" w:cs="Arial"/>
        </w:rPr>
        <w:t>Submit an updated disclosure of financial interests within thirty days of discovering or acquiring (e.g., through purchase, marriage, or inheritance) a new financial</w:t>
      </w:r>
      <w:r w:rsidRPr="00F525C4">
        <w:rPr>
          <w:rFonts w:ascii="Arial" w:hAnsi="Arial" w:cs="Arial"/>
          <w:spacing w:val="-43"/>
        </w:rPr>
        <w:t xml:space="preserve"> </w:t>
      </w:r>
      <w:r w:rsidRPr="00F525C4">
        <w:rPr>
          <w:rFonts w:ascii="Arial" w:hAnsi="Arial" w:cs="Arial"/>
        </w:rPr>
        <w:t>interest.</w:t>
      </w:r>
    </w:p>
    <w:p w14:paraId="15A240C6" w14:textId="77777777" w:rsidR="000A262B" w:rsidRPr="00F525C4" w:rsidRDefault="000A262B" w:rsidP="000A262B">
      <w:pPr>
        <w:pStyle w:val="ListParagraph"/>
        <w:numPr>
          <w:ilvl w:val="0"/>
          <w:numId w:val="17"/>
        </w:numPr>
        <w:tabs>
          <w:tab w:val="left" w:pos="585"/>
        </w:tabs>
        <w:kinsoku w:val="0"/>
        <w:overflowPunct w:val="0"/>
        <w:ind w:right="1874"/>
        <w:rPr>
          <w:rFonts w:ascii="Arial" w:hAnsi="Arial" w:cs="Arial"/>
        </w:rPr>
      </w:pPr>
      <w:r w:rsidRPr="00F525C4">
        <w:rPr>
          <w:rFonts w:ascii="Arial" w:hAnsi="Arial" w:cs="Arial"/>
        </w:rPr>
        <w:lastRenderedPageBreak/>
        <w:t>Do not accept or provide payments to professionals in exchange for referrals of</w:t>
      </w:r>
      <w:r w:rsidRPr="00F525C4">
        <w:rPr>
          <w:rFonts w:ascii="Arial" w:hAnsi="Arial" w:cs="Arial"/>
          <w:spacing w:val="-47"/>
        </w:rPr>
        <w:t xml:space="preserve"> </w:t>
      </w:r>
      <w:r w:rsidRPr="00F525C4">
        <w:rPr>
          <w:rFonts w:ascii="Arial" w:hAnsi="Arial" w:cs="Arial"/>
        </w:rPr>
        <w:t>potential subjects (“finder’s</w:t>
      </w:r>
      <w:r w:rsidRPr="00F525C4">
        <w:rPr>
          <w:rFonts w:ascii="Arial" w:hAnsi="Arial" w:cs="Arial"/>
          <w:spacing w:val="-8"/>
        </w:rPr>
        <w:t xml:space="preserve"> </w:t>
      </w:r>
      <w:r w:rsidRPr="00F525C4">
        <w:rPr>
          <w:rFonts w:ascii="Arial" w:hAnsi="Arial" w:cs="Arial"/>
        </w:rPr>
        <w:t>fees.”)</w:t>
      </w:r>
    </w:p>
    <w:p w14:paraId="0C9B9B23" w14:textId="77777777" w:rsidR="000A262B" w:rsidRPr="00F525C4" w:rsidRDefault="000A262B" w:rsidP="000A262B">
      <w:pPr>
        <w:pStyle w:val="ListParagraph"/>
        <w:numPr>
          <w:ilvl w:val="0"/>
          <w:numId w:val="17"/>
        </w:numPr>
        <w:tabs>
          <w:tab w:val="left" w:pos="585"/>
        </w:tabs>
        <w:kinsoku w:val="0"/>
        <w:overflowPunct w:val="0"/>
        <w:spacing w:before="1"/>
        <w:ind w:right="1396"/>
        <w:rPr>
          <w:rFonts w:ascii="Arial" w:hAnsi="Arial" w:cs="Arial"/>
        </w:rPr>
      </w:pPr>
      <w:r w:rsidRPr="00F525C4">
        <w:rPr>
          <w:rFonts w:ascii="Arial" w:hAnsi="Arial" w:cs="Arial"/>
        </w:rPr>
        <w:t xml:space="preserve">Do not accept payments designed to accelerate recruitment that were tied to the rate </w:t>
      </w:r>
      <w:r w:rsidRPr="00F525C4">
        <w:rPr>
          <w:rFonts w:ascii="Arial" w:hAnsi="Arial" w:cs="Arial"/>
          <w:spacing w:val="3"/>
        </w:rPr>
        <w:t xml:space="preserve">or timing </w:t>
      </w:r>
      <w:r w:rsidRPr="00F525C4">
        <w:rPr>
          <w:rFonts w:ascii="Arial" w:hAnsi="Arial" w:cs="Arial"/>
        </w:rPr>
        <w:t>of enrollment (“bonus</w:t>
      </w:r>
      <w:r w:rsidRPr="00F525C4">
        <w:rPr>
          <w:rFonts w:ascii="Arial" w:hAnsi="Arial" w:cs="Arial"/>
          <w:spacing w:val="-9"/>
        </w:rPr>
        <w:t xml:space="preserve"> </w:t>
      </w:r>
      <w:r w:rsidRPr="00F525C4">
        <w:rPr>
          <w:rFonts w:ascii="Arial" w:hAnsi="Arial" w:cs="Arial"/>
        </w:rPr>
        <w:t>payments.”)</w:t>
      </w:r>
    </w:p>
    <w:p w14:paraId="099EE9C4" w14:textId="77777777" w:rsidR="000A262B" w:rsidRPr="00F525C4" w:rsidRDefault="000A262B" w:rsidP="000A262B">
      <w:pPr>
        <w:pStyle w:val="ListParagraph"/>
        <w:numPr>
          <w:ilvl w:val="0"/>
          <w:numId w:val="17"/>
        </w:numPr>
        <w:tabs>
          <w:tab w:val="left" w:pos="585"/>
        </w:tabs>
        <w:kinsoku w:val="0"/>
        <w:overflowPunct w:val="0"/>
        <w:spacing w:before="162"/>
        <w:ind w:right="1929"/>
        <w:rPr>
          <w:rFonts w:ascii="Arial" w:hAnsi="Arial" w:cs="Arial"/>
        </w:rPr>
      </w:pPr>
      <w:r w:rsidRPr="00F525C4">
        <w:rPr>
          <w:rFonts w:ascii="Arial" w:hAnsi="Arial" w:cs="Arial"/>
        </w:rPr>
        <w:t>See additional requirements of various federal agencies in Appendix A. These</w:t>
      </w:r>
      <w:r w:rsidRPr="00F525C4">
        <w:rPr>
          <w:rFonts w:ascii="Arial" w:hAnsi="Arial" w:cs="Arial"/>
          <w:spacing w:val="-31"/>
        </w:rPr>
        <w:t xml:space="preserve"> </w:t>
      </w:r>
      <w:r w:rsidRPr="00F525C4">
        <w:rPr>
          <w:rFonts w:ascii="Arial" w:hAnsi="Arial" w:cs="Arial"/>
        </w:rPr>
        <w:t>represent additional requirements and do no override the baseline requirements of this</w:t>
      </w:r>
      <w:r w:rsidRPr="00F525C4">
        <w:rPr>
          <w:rFonts w:ascii="Arial" w:hAnsi="Arial" w:cs="Arial"/>
          <w:spacing w:val="-36"/>
        </w:rPr>
        <w:t xml:space="preserve"> </w:t>
      </w:r>
      <w:r w:rsidRPr="00F525C4">
        <w:rPr>
          <w:rFonts w:ascii="Arial" w:hAnsi="Arial" w:cs="Arial"/>
        </w:rPr>
        <w:t>section.</w:t>
      </w:r>
    </w:p>
    <w:p w14:paraId="307ABD13" w14:textId="77777777" w:rsidR="000A262B" w:rsidRPr="00F525C4" w:rsidRDefault="000A262B" w:rsidP="000A262B">
      <w:pPr>
        <w:pStyle w:val="ListParagraph"/>
        <w:numPr>
          <w:ilvl w:val="0"/>
          <w:numId w:val="17"/>
        </w:numPr>
        <w:tabs>
          <w:tab w:val="left" w:pos="585"/>
        </w:tabs>
        <w:kinsoku w:val="0"/>
        <w:overflowPunct w:val="0"/>
        <w:spacing w:before="3"/>
        <w:ind w:right="1433"/>
        <w:rPr>
          <w:rFonts w:ascii="Arial" w:hAnsi="Arial" w:cs="Arial"/>
        </w:rPr>
      </w:pPr>
      <w:r w:rsidRPr="00F525C4">
        <w:rPr>
          <w:rFonts w:ascii="Arial" w:hAnsi="Arial" w:cs="Arial"/>
        </w:rPr>
        <w:t>If the study is a clinical trial and supported by a Common Rule agency, one IRB-approved version of a consent form that has been used to enroll participants must be posted on a</w:t>
      </w:r>
      <w:r w:rsidRPr="00F525C4">
        <w:rPr>
          <w:rFonts w:ascii="Arial" w:hAnsi="Arial" w:cs="Arial"/>
          <w:spacing w:val="-33"/>
        </w:rPr>
        <w:t xml:space="preserve"> </w:t>
      </w:r>
      <w:r w:rsidRPr="00F525C4">
        <w:rPr>
          <w:rFonts w:ascii="Arial" w:hAnsi="Arial" w:cs="Arial"/>
        </w:rPr>
        <w:t>public federal website designated for posting such consent forms. The form must be posted after recruitment closes, and no later than 60 days after the last study visit. Please contact the study sponsor with any</w:t>
      </w:r>
      <w:r w:rsidRPr="00F525C4">
        <w:rPr>
          <w:rFonts w:ascii="Arial" w:hAnsi="Arial" w:cs="Arial"/>
          <w:spacing w:val="-7"/>
        </w:rPr>
        <w:t xml:space="preserve"> </w:t>
      </w:r>
      <w:r w:rsidRPr="00F525C4">
        <w:rPr>
          <w:rFonts w:ascii="Arial" w:hAnsi="Arial" w:cs="Arial"/>
        </w:rPr>
        <w:t>questions.</w:t>
      </w:r>
    </w:p>
    <w:p w14:paraId="6FB45692"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746A029E" w14:textId="77777777" w:rsidR="000A262B" w:rsidRPr="00F525C4" w:rsidRDefault="000A262B" w:rsidP="000A262B">
      <w:pPr>
        <w:pStyle w:val="Heading1"/>
        <w:kinsoku w:val="0"/>
        <w:overflowPunct w:val="0"/>
      </w:pPr>
      <w:bookmarkStart w:id="18" w:name="What_are_my_obligations_as_the_overall_s"/>
      <w:bookmarkEnd w:id="18"/>
      <w:r w:rsidRPr="00F525C4">
        <w:t xml:space="preserve">What are my obligations as the overall study PI for an </w:t>
      </w:r>
      <w:proofErr w:type="spellStart"/>
      <w:r w:rsidRPr="00F525C4">
        <w:t>sIRB</w:t>
      </w:r>
      <w:proofErr w:type="spellEnd"/>
      <w:r w:rsidRPr="00F525C4">
        <w:t xml:space="preserve"> study?</w:t>
      </w:r>
    </w:p>
    <w:p w14:paraId="21F350AD" w14:textId="77777777" w:rsidR="000A262B" w:rsidRPr="00F525C4" w:rsidRDefault="000A262B" w:rsidP="000A262B">
      <w:pPr>
        <w:pStyle w:val="ListParagraph"/>
        <w:numPr>
          <w:ilvl w:val="0"/>
          <w:numId w:val="16"/>
        </w:numPr>
        <w:tabs>
          <w:tab w:val="left" w:pos="585"/>
        </w:tabs>
        <w:kinsoku w:val="0"/>
        <w:overflowPunct w:val="0"/>
        <w:spacing w:before="60"/>
        <w:ind w:right="1479"/>
        <w:rPr>
          <w:rFonts w:ascii="Arial" w:hAnsi="Arial" w:cs="Arial"/>
        </w:rPr>
      </w:pPr>
      <w:r w:rsidRPr="00F525C4">
        <w:rPr>
          <w:rFonts w:ascii="Arial" w:hAnsi="Arial" w:cs="Arial"/>
        </w:rPr>
        <w:t>Coordinating</w:t>
      </w:r>
      <w:r w:rsidRPr="00F525C4">
        <w:rPr>
          <w:rFonts w:ascii="Arial" w:hAnsi="Arial" w:cs="Arial"/>
          <w:spacing w:val="-5"/>
        </w:rPr>
        <w:t xml:space="preserve"> </w:t>
      </w:r>
      <w:r w:rsidRPr="00F525C4">
        <w:rPr>
          <w:rFonts w:ascii="Arial" w:hAnsi="Arial" w:cs="Arial"/>
        </w:rPr>
        <w:t>with</w:t>
      </w:r>
      <w:r w:rsidRPr="00F525C4">
        <w:rPr>
          <w:rFonts w:ascii="Arial" w:hAnsi="Arial" w:cs="Arial"/>
          <w:spacing w:val="-4"/>
        </w:rPr>
        <w:t xml:space="preserve"> </w:t>
      </w:r>
      <w:r w:rsidRPr="00F525C4">
        <w:rPr>
          <w:rFonts w:ascii="Arial" w:hAnsi="Arial" w:cs="Arial"/>
        </w:rPr>
        <w:t>HRPP</w:t>
      </w:r>
      <w:r w:rsidRPr="00F525C4">
        <w:rPr>
          <w:rFonts w:ascii="Arial" w:hAnsi="Arial" w:cs="Arial"/>
          <w:spacing w:val="-9"/>
        </w:rPr>
        <w:t xml:space="preserve"> </w:t>
      </w:r>
      <w:r w:rsidRPr="00F525C4">
        <w:rPr>
          <w:rFonts w:ascii="Arial" w:hAnsi="Arial" w:cs="Arial"/>
        </w:rPr>
        <w:t>personnel</w:t>
      </w:r>
      <w:r w:rsidRPr="00F525C4">
        <w:rPr>
          <w:rFonts w:ascii="Arial" w:hAnsi="Arial" w:cs="Arial"/>
          <w:spacing w:val="-3"/>
        </w:rPr>
        <w:t xml:space="preserve"> </w:t>
      </w:r>
      <w:r w:rsidRPr="00F525C4">
        <w:rPr>
          <w:rFonts w:ascii="Arial" w:hAnsi="Arial" w:cs="Arial"/>
        </w:rPr>
        <w:t>to</w:t>
      </w:r>
      <w:r w:rsidRPr="00F525C4">
        <w:rPr>
          <w:rFonts w:ascii="Arial" w:hAnsi="Arial" w:cs="Arial"/>
          <w:spacing w:val="-5"/>
        </w:rPr>
        <w:t xml:space="preserve"> </w:t>
      </w:r>
      <w:r w:rsidRPr="00F525C4">
        <w:rPr>
          <w:rFonts w:ascii="Arial" w:hAnsi="Arial" w:cs="Arial"/>
        </w:rPr>
        <w:t>determine whether</w:t>
      </w:r>
      <w:r w:rsidRPr="00F525C4">
        <w:rPr>
          <w:rFonts w:ascii="Arial" w:hAnsi="Arial" w:cs="Arial"/>
          <w:spacing w:val="-8"/>
        </w:rPr>
        <w:t xml:space="preserve"> </w:t>
      </w:r>
      <w:r w:rsidRPr="00F525C4">
        <w:rPr>
          <w:rFonts w:ascii="Arial" w:hAnsi="Arial" w:cs="Arial"/>
        </w:rPr>
        <w:t>this</w:t>
      </w:r>
      <w:r w:rsidRPr="00F525C4">
        <w:rPr>
          <w:rFonts w:ascii="Arial" w:hAnsi="Arial" w:cs="Arial"/>
          <w:spacing w:val="-4"/>
        </w:rPr>
        <w:t xml:space="preserve"> </w:t>
      </w:r>
      <w:r w:rsidRPr="00F525C4">
        <w:rPr>
          <w:rFonts w:ascii="Arial" w:hAnsi="Arial" w:cs="Arial"/>
        </w:rPr>
        <w:t>institution’s</w:t>
      </w:r>
      <w:r w:rsidRPr="00F525C4">
        <w:rPr>
          <w:rFonts w:ascii="Arial" w:hAnsi="Arial" w:cs="Arial"/>
          <w:spacing w:val="-9"/>
        </w:rPr>
        <w:t xml:space="preserve"> </w:t>
      </w:r>
      <w:r w:rsidRPr="00F525C4">
        <w:rPr>
          <w:rFonts w:ascii="Arial" w:hAnsi="Arial" w:cs="Arial"/>
        </w:rPr>
        <w:t>IRB</w:t>
      </w:r>
      <w:r w:rsidRPr="00F525C4">
        <w:rPr>
          <w:rFonts w:ascii="Arial" w:hAnsi="Arial" w:cs="Arial"/>
          <w:spacing w:val="-4"/>
        </w:rPr>
        <w:t xml:space="preserve"> </w:t>
      </w:r>
      <w:r w:rsidRPr="00F525C4">
        <w:rPr>
          <w:rFonts w:ascii="Arial" w:hAnsi="Arial" w:cs="Arial"/>
        </w:rPr>
        <w:t>can</w:t>
      </w:r>
      <w:r w:rsidRPr="00F525C4">
        <w:rPr>
          <w:rFonts w:ascii="Arial" w:hAnsi="Arial" w:cs="Arial"/>
          <w:spacing w:val="-1"/>
        </w:rPr>
        <w:t xml:space="preserve"> </w:t>
      </w:r>
      <w:r w:rsidRPr="00F525C4">
        <w:rPr>
          <w:rFonts w:ascii="Arial" w:hAnsi="Arial" w:cs="Arial"/>
        </w:rPr>
        <w:t>act</w:t>
      </w:r>
      <w:r w:rsidRPr="00F525C4">
        <w:rPr>
          <w:rFonts w:ascii="Arial" w:hAnsi="Arial" w:cs="Arial"/>
          <w:spacing w:val="-2"/>
        </w:rPr>
        <w:t xml:space="preserve"> </w:t>
      </w:r>
      <w:r w:rsidRPr="00F525C4">
        <w:rPr>
          <w:rFonts w:ascii="Arial" w:hAnsi="Arial" w:cs="Arial"/>
        </w:rPr>
        <w:t>as</w:t>
      </w:r>
      <w:r w:rsidRPr="00F525C4">
        <w:rPr>
          <w:rFonts w:ascii="Arial" w:hAnsi="Arial" w:cs="Arial"/>
          <w:spacing w:val="-23"/>
        </w:rPr>
        <w:t xml:space="preserve"> </w:t>
      </w:r>
      <w:r w:rsidRPr="00F525C4">
        <w:rPr>
          <w:rFonts w:ascii="Arial" w:hAnsi="Arial" w:cs="Arial"/>
        </w:rPr>
        <w:t>the single IRB for all or some institutions participating in the study or if an external IRB will assume</w:t>
      </w:r>
      <w:r w:rsidRPr="00F525C4">
        <w:rPr>
          <w:rFonts w:ascii="Arial" w:hAnsi="Arial" w:cs="Arial"/>
          <w:spacing w:val="-7"/>
        </w:rPr>
        <w:t xml:space="preserve"> </w:t>
      </w:r>
      <w:r w:rsidRPr="00F525C4">
        <w:rPr>
          <w:rFonts w:ascii="Arial" w:hAnsi="Arial" w:cs="Arial"/>
        </w:rPr>
        <w:t>oversight.</w:t>
      </w:r>
    </w:p>
    <w:p w14:paraId="0E6AB845" w14:textId="77777777" w:rsidR="000A262B" w:rsidRPr="00F525C4" w:rsidRDefault="000A262B" w:rsidP="000A262B">
      <w:pPr>
        <w:pStyle w:val="ListParagraph"/>
        <w:numPr>
          <w:ilvl w:val="0"/>
          <w:numId w:val="16"/>
        </w:numPr>
        <w:tabs>
          <w:tab w:val="left" w:pos="585"/>
        </w:tabs>
        <w:kinsoku w:val="0"/>
        <w:overflowPunct w:val="0"/>
        <w:ind w:right="1390"/>
        <w:rPr>
          <w:rFonts w:ascii="Arial" w:hAnsi="Arial" w:cs="Arial"/>
        </w:rPr>
      </w:pPr>
      <w:r w:rsidRPr="00F525C4">
        <w:rPr>
          <w:rFonts w:ascii="Arial" w:hAnsi="Arial" w:cs="Arial"/>
        </w:rPr>
        <w:t>Identifying all sites that will be engaged in the human research and requiring oversight by</w:t>
      </w:r>
      <w:r w:rsidRPr="00F525C4">
        <w:rPr>
          <w:rFonts w:ascii="Arial" w:hAnsi="Arial" w:cs="Arial"/>
          <w:spacing w:val="-33"/>
        </w:rPr>
        <w:t xml:space="preserve"> </w:t>
      </w:r>
      <w:r w:rsidRPr="00F525C4">
        <w:rPr>
          <w:rFonts w:ascii="Arial" w:hAnsi="Arial" w:cs="Arial"/>
        </w:rPr>
        <w:t>the IRB.</w:t>
      </w:r>
    </w:p>
    <w:p w14:paraId="2F2BE41E" w14:textId="77777777" w:rsidR="000A262B" w:rsidRPr="00F525C4" w:rsidRDefault="000A262B" w:rsidP="000A262B">
      <w:pPr>
        <w:pStyle w:val="ListParagraph"/>
        <w:numPr>
          <w:ilvl w:val="0"/>
          <w:numId w:val="16"/>
        </w:numPr>
        <w:tabs>
          <w:tab w:val="left" w:pos="585"/>
        </w:tabs>
        <w:kinsoku w:val="0"/>
        <w:overflowPunct w:val="0"/>
        <w:ind w:right="1694"/>
        <w:rPr>
          <w:rFonts w:ascii="Arial" w:hAnsi="Arial" w:cs="Arial"/>
        </w:rPr>
      </w:pPr>
      <w:r w:rsidRPr="00F525C4">
        <w:rPr>
          <w:rFonts w:ascii="Arial" w:hAnsi="Arial" w:cs="Arial"/>
        </w:rPr>
        <w:t>Ensure</w:t>
      </w:r>
      <w:r w:rsidRPr="00F525C4">
        <w:rPr>
          <w:rFonts w:ascii="Arial" w:hAnsi="Arial" w:cs="Arial"/>
          <w:spacing w:val="-3"/>
        </w:rPr>
        <w:t xml:space="preserve"> </w:t>
      </w:r>
      <w:r w:rsidRPr="00F525C4">
        <w:rPr>
          <w:rFonts w:ascii="Arial" w:hAnsi="Arial" w:cs="Arial"/>
        </w:rPr>
        <w:t>that</w:t>
      </w:r>
      <w:r w:rsidRPr="00F525C4">
        <w:rPr>
          <w:rFonts w:ascii="Arial" w:hAnsi="Arial" w:cs="Arial"/>
          <w:spacing w:val="-1"/>
        </w:rPr>
        <w:t xml:space="preserve"> </w:t>
      </w:r>
      <w:r w:rsidRPr="00F525C4">
        <w:rPr>
          <w:rFonts w:ascii="Arial" w:hAnsi="Arial" w:cs="Arial"/>
        </w:rPr>
        <w:t>all</w:t>
      </w:r>
      <w:r w:rsidRPr="00F525C4">
        <w:rPr>
          <w:rFonts w:ascii="Arial" w:hAnsi="Arial" w:cs="Arial"/>
          <w:spacing w:val="-1"/>
        </w:rPr>
        <w:t xml:space="preserve"> </w:t>
      </w:r>
      <w:r w:rsidRPr="00F525C4">
        <w:rPr>
          <w:rFonts w:ascii="Arial" w:hAnsi="Arial" w:cs="Arial"/>
        </w:rPr>
        <w:t>sites</w:t>
      </w:r>
      <w:r w:rsidRPr="00F525C4">
        <w:rPr>
          <w:rFonts w:ascii="Arial" w:hAnsi="Arial" w:cs="Arial"/>
          <w:spacing w:val="-1"/>
        </w:rPr>
        <w:t xml:space="preserve"> </w:t>
      </w:r>
      <w:r w:rsidRPr="00F525C4">
        <w:rPr>
          <w:rFonts w:ascii="Arial" w:hAnsi="Arial" w:cs="Arial"/>
        </w:rPr>
        <w:t>receive</w:t>
      </w:r>
      <w:r w:rsidRPr="00F525C4">
        <w:rPr>
          <w:rFonts w:ascii="Arial" w:hAnsi="Arial" w:cs="Arial"/>
          <w:spacing w:val="-2"/>
        </w:rPr>
        <w:t xml:space="preserve"> </w:t>
      </w:r>
      <w:r w:rsidRPr="00F525C4">
        <w:rPr>
          <w:rFonts w:ascii="Arial" w:hAnsi="Arial" w:cs="Arial"/>
        </w:rPr>
        <w:t>a</w:t>
      </w:r>
      <w:r w:rsidRPr="00F525C4">
        <w:rPr>
          <w:rFonts w:ascii="Arial" w:hAnsi="Arial" w:cs="Arial"/>
          <w:spacing w:val="-2"/>
        </w:rPr>
        <w:t xml:space="preserve"> </w:t>
      </w:r>
      <w:r w:rsidRPr="00F525C4">
        <w:rPr>
          <w:rFonts w:ascii="Arial" w:hAnsi="Arial" w:cs="Arial"/>
        </w:rPr>
        <w:t>request</w:t>
      </w:r>
      <w:r w:rsidRPr="00F525C4">
        <w:rPr>
          <w:rFonts w:ascii="Arial" w:hAnsi="Arial" w:cs="Arial"/>
          <w:spacing w:val="-1"/>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rely</w:t>
      </w:r>
      <w:r w:rsidRPr="00F525C4">
        <w:rPr>
          <w:rFonts w:ascii="Arial" w:hAnsi="Arial" w:cs="Arial"/>
          <w:spacing w:val="-1"/>
        </w:rPr>
        <w:t xml:space="preserve"> </w:t>
      </w:r>
      <w:r w:rsidRPr="00F525C4">
        <w:rPr>
          <w:rFonts w:ascii="Arial" w:hAnsi="Arial" w:cs="Arial"/>
        </w:rPr>
        <w:t>on</w:t>
      </w:r>
      <w:r w:rsidRPr="00F525C4">
        <w:rPr>
          <w:rFonts w:ascii="Arial" w:hAnsi="Arial" w:cs="Arial"/>
          <w:spacing w:val="-1"/>
        </w:rPr>
        <w:t xml:space="preserve"> </w:t>
      </w:r>
      <w:r w:rsidRPr="00F525C4">
        <w:rPr>
          <w:rFonts w:ascii="Arial" w:hAnsi="Arial" w:cs="Arial"/>
        </w:rPr>
        <w:t>the</w:t>
      </w:r>
      <w:r w:rsidRPr="00F525C4">
        <w:rPr>
          <w:rFonts w:ascii="Arial" w:hAnsi="Arial" w:cs="Arial"/>
          <w:spacing w:val="-2"/>
        </w:rPr>
        <w:t xml:space="preserve"> </w:t>
      </w:r>
      <w:r w:rsidRPr="00F525C4">
        <w:rPr>
          <w:rFonts w:ascii="Arial" w:hAnsi="Arial" w:cs="Arial"/>
        </w:rPr>
        <w:t>reviewing</w:t>
      </w:r>
      <w:r w:rsidRPr="00F525C4">
        <w:rPr>
          <w:rFonts w:ascii="Arial" w:hAnsi="Arial" w:cs="Arial"/>
          <w:spacing w:val="1"/>
        </w:rPr>
        <w:t xml:space="preserve"> </w:t>
      </w:r>
      <w:r w:rsidRPr="00F525C4">
        <w:rPr>
          <w:rFonts w:ascii="Arial" w:hAnsi="Arial" w:cs="Arial"/>
        </w:rPr>
        <w:t>IRB</w:t>
      </w:r>
      <w:r w:rsidRPr="00F525C4">
        <w:rPr>
          <w:rFonts w:ascii="Arial" w:hAnsi="Arial" w:cs="Arial"/>
          <w:spacing w:val="-1"/>
        </w:rPr>
        <w:t xml:space="preserve"> </w:t>
      </w:r>
      <w:r w:rsidRPr="00F525C4">
        <w:rPr>
          <w:rFonts w:ascii="Arial" w:hAnsi="Arial" w:cs="Arial"/>
        </w:rPr>
        <w:t>and</w:t>
      </w:r>
      <w:r w:rsidRPr="00F525C4">
        <w:rPr>
          <w:rFonts w:ascii="Arial" w:hAnsi="Arial" w:cs="Arial"/>
          <w:spacing w:val="-2"/>
        </w:rPr>
        <w:t xml:space="preserve"> </w:t>
      </w:r>
      <w:r w:rsidRPr="00F525C4">
        <w:rPr>
          <w:rFonts w:ascii="Arial" w:hAnsi="Arial" w:cs="Arial"/>
        </w:rPr>
        <w:t>that</w:t>
      </w:r>
      <w:r w:rsidRPr="00F525C4">
        <w:rPr>
          <w:rFonts w:ascii="Arial" w:hAnsi="Arial" w:cs="Arial"/>
          <w:spacing w:val="-1"/>
        </w:rPr>
        <w:t xml:space="preserve"> </w:t>
      </w:r>
      <w:r w:rsidRPr="00F525C4">
        <w:rPr>
          <w:rFonts w:ascii="Arial" w:hAnsi="Arial" w:cs="Arial"/>
        </w:rPr>
        <w:t>all</w:t>
      </w:r>
      <w:r w:rsidRPr="00F525C4">
        <w:rPr>
          <w:rFonts w:ascii="Arial" w:hAnsi="Arial" w:cs="Arial"/>
          <w:spacing w:val="-36"/>
        </w:rPr>
        <w:t xml:space="preserve"> </w:t>
      </w:r>
      <w:r w:rsidRPr="00F525C4">
        <w:rPr>
          <w:rFonts w:ascii="Arial" w:hAnsi="Arial" w:cs="Arial"/>
        </w:rPr>
        <w:t>institutional requirements are satisfied before a study is activated at a relying</w:t>
      </w:r>
      <w:r w:rsidRPr="00F525C4">
        <w:rPr>
          <w:rFonts w:ascii="Arial" w:hAnsi="Arial" w:cs="Arial"/>
          <w:spacing w:val="-26"/>
        </w:rPr>
        <w:t xml:space="preserve"> </w:t>
      </w:r>
      <w:r w:rsidRPr="00F525C4">
        <w:rPr>
          <w:rFonts w:ascii="Arial" w:hAnsi="Arial" w:cs="Arial"/>
        </w:rPr>
        <w:t>site.</w:t>
      </w:r>
    </w:p>
    <w:p w14:paraId="41DB1D74" w14:textId="77777777" w:rsidR="000A262B" w:rsidRPr="00F525C4" w:rsidRDefault="000A262B" w:rsidP="000A262B">
      <w:pPr>
        <w:pStyle w:val="ListParagraph"/>
        <w:numPr>
          <w:ilvl w:val="0"/>
          <w:numId w:val="16"/>
        </w:numPr>
        <w:tabs>
          <w:tab w:val="left" w:pos="585"/>
        </w:tabs>
        <w:kinsoku w:val="0"/>
        <w:overflowPunct w:val="0"/>
        <w:ind w:right="1501"/>
        <w:rPr>
          <w:rFonts w:ascii="Arial" w:hAnsi="Arial" w:cs="Arial"/>
        </w:rPr>
      </w:pPr>
      <w:r w:rsidRPr="00F525C4">
        <w:rPr>
          <w:rFonts w:ascii="Arial" w:hAnsi="Arial" w:cs="Arial"/>
        </w:rPr>
        <w:t>Collaborate with the reviewing IRB to document roles and responsibilities for communicating and coordinating key information from study teams and the IRB or HRPP</w:t>
      </w:r>
      <w:r w:rsidRPr="00F525C4">
        <w:rPr>
          <w:rFonts w:ascii="Arial" w:hAnsi="Arial" w:cs="Arial"/>
          <w:spacing w:val="-37"/>
        </w:rPr>
        <w:t xml:space="preserve"> </w:t>
      </w:r>
      <w:r w:rsidRPr="00F525C4">
        <w:rPr>
          <w:rFonts w:ascii="Arial" w:hAnsi="Arial" w:cs="Arial"/>
        </w:rPr>
        <w:t>at relying</w:t>
      </w:r>
      <w:r w:rsidRPr="00F525C4">
        <w:rPr>
          <w:rFonts w:ascii="Arial" w:hAnsi="Arial" w:cs="Arial"/>
          <w:spacing w:val="-9"/>
        </w:rPr>
        <w:t xml:space="preserve"> </w:t>
      </w:r>
      <w:r w:rsidRPr="00F525C4">
        <w:rPr>
          <w:rFonts w:ascii="Arial" w:hAnsi="Arial" w:cs="Arial"/>
        </w:rPr>
        <w:t>sites.</w:t>
      </w:r>
    </w:p>
    <w:p w14:paraId="0E05BAB8" w14:textId="77777777" w:rsidR="000A262B" w:rsidRPr="00F525C4" w:rsidRDefault="000A262B" w:rsidP="000A262B">
      <w:pPr>
        <w:pStyle w:val="ListParagraph"/>
        <w:numPr>
          <w:ilvl w:val="0"/>
          <w:numId w:val="16"/>
        </w:numPr>
        <w:tabs>
          <w:tab w:val="left" w:pos="585"/>
        </w:tabs>
        <w:kinsoku w:val="0"/>
        <w:overflowPunct w:val="0"/>
        <w:ind w:right="1582"/>
        <w:rPr>
          <w:rFonts w:ascii="Arial" w:hAnsi="Arial" w:cs="Arial"/>
        </w:rPr>
      </w:pPr>
      <w:r w:rsidRPr="00F525C4">
        <w:rPr>
          <w:rFonts w:ascii="Arial" w:hAnsi="Arial" w:cs="Arial"/>
        </w:rPr>
        <w:t>Respond to questions or information requests from study teams or the IRB or HRPP staff</w:t>
      </w:r>
      <w:r w:rsidRPr="00F525C4">
        <w:rPr>
          <w:rFonts w:ascii="Arial" w:hAnsi="Arial" w:cs="Arial"/>
          <w:spacing w:val="-41"/>
        </w:rPr>
        <w:t xml:space="preserve"> </w:t>
      </w:r>
      <w:r w:rsidRPr="00F525C4">
        <w:rPr>
          <w:rFonts w:ascii="Arial" w:hAnsi="Arial" w:cs="Arial"/>
        </w:rPr>
        <w:t>at relying</w:t>
      </w:r>
      <w:r w:rsidRPr="00F525C4">
        <w:rPr>
          <w:rFonts w:ascii="Arial" w:hAnsi="Arial" w:cs="Arial"/>
          <w:spacing w:val="-9"/>
        </w:rPr>
        <w:t xml:space="preserve"> </w:t>
      </w:r>
      <w:r w:rsidRPr="00F525C4">
        <w:rPr>
          <w:rFonts w:ascii="Arial" w:hAnsi="Arial" w:cs="Arial"/>
        </w:rPr>
        <w:t>sites.</w:t>
      </w:r>
    </w:p>
    <w:p w14:paraId="0CD8D494" w14:textId="77777777" w:rsidR="000A262B" w:rsidRPr="00F525C4" w:rsidRDefault="000A262B" w:rsidP="000A262B">
      <w:pPr>
        <w:pStyle w:val="ListParagraph"/>
        <w:numPr>
          <w:ilvl w:val="0"/>
          <w:numId w:val="16"/>
        </w:numPr>
        <w:tabs>
          <w:tab w:val="left" w:pos="585"/>
        </w:tabs>
        <w:kinsoku w:val="0"/>
        <w:overflowPunct w:val="0"/>
        <w:ind w:hanging="361"/>
        <w:rPr>
          <w:rFonts w:ascii="Arial" w:hAnsi="Arial" w:cs="Arial"/>
        </w:rPr>
      </w:pPr>
      <w:r w:rsidRPr="00F525C4">
        <w:rPr>
          <w:rFonts w:ascii="Arial" w:hAnsi="Arial" w:cs="Arial"/>
        </w:rPr>
        <w:t>Provide relying site investigators with the policies of the reviewing</w:t>
      </w:r>
      <w:r w:rsidRPr="00F525C4">
        <w:rPr>
          <w:rFonts w:ascii="Arial" w:hAnsi="Arial" w:cs="Arial"/>
          <w:spacing w:val="-27"/>
        </w:rPr>
        <w:t xml:space="preserve"> </w:t>
      </w:r>
      <w:r w:rsidRPr="00F525C4">
        <w:rPr>
          <w:rFonts w:ascii="Arial" w:hAnsi="Arial" w:cs="Arial"/>
        </w:rPr>
        <w:t>IRB.</w:t>
      </w:r>
    </w:p>
    <w:p w14:paraId="755FD9ED" w14:textId="77777777" w:rsidR="000A262B" w:rsidRPr="00F525C4" w:rsidRDefault="000A262B" w:rsidP="000A262B">
      <w:pPr>
        <w:pStyle w:val="ListParagraph"/>
        <w:numPr>
          <w:ilvl w:val="0"/>
          <w:numId w:val="16"/>
        </w:numPr>
        <w:tabs>
          <w:tab w:val="left" w:pos="585"/>
        </w:tabs>
        <w:kinsoku w:val="0"/>
        <w:overflowPunct w:val="0"/>
        <w:spacing w:before="1"/>
        <w:ind w:hanging="361"/>
        <w:rPr>
          <w:rFonts w:ascii="Arial" w:hAnsi="Arial" w:cs="Arial"/>
        </w:rPr>
      </w:pPr>
      <w:r w:rsidRPr="00F525C4">
        <w:rPr>
          <w:rFonts w:ascii="Arial" w:hAnsi="Arial" w:cs="Arial"/>
        </w:rPr>
        <w:t>Provide relying site investigators with the IRB-approved versions of all study</w:t>
      </w:r>
      <w:r w:rsidRPr="00F525C4">
        <w:rPr>
          <w:rFonts w:ascii="Arial" w:hAnsi="Arial" w:cs="Arial"/>
          <w:spacing w:val="-34"/>
        </w:rPr>
        <w:t xml:space="preserve"> </w:t>
      </w:r>
      <w:r w:rsidRPr="00F525C4">
        <w:rPr>
          <w:rFonts w:ascii="Arial" w:hAnsi="Arial" w:cs="Arial"/>
        </w:rPr>
        <w:t>documents.</w:t>
      </w:r>
    </w:p>
    <w:p w14:paraId="793840B8" w14:textId="77777777" w:rsidR="000A262B" w:rsidRPr="00F525C4" w:rsidRDefault="000A262B" w:rsidP="000A262B">
      <w:pPr>
        <w:pStyle w:val="ListParagraph"/>
        <w:numPr>
          <w:ilvl w:val="0"/>
          <w:numId w:val="16"/>
        </w:numPr>
        <w:tabs>
          <w:tab w:val="left" w:pos="585"/>
        </w:tabs>
        <w:kinsoku w:val="0"/>
        <w:overflowPunct w:val="0"/>
        <w:ind w:right="1475"/>
        <w:rPr>
          <w:rFonts w:ascii="Arial" w:hAnsi="Arial" w:cs="Arial"/>
        </w:rPr>
      </w:pPr>
      <w:r w:rsidRPr="00F525C4">
        <w:rPr>
          <w:rFonts w:ascii="Arial" w:hAnsi="Arial" w:cs="Arial"/>
        </w:rPr>
        <w:t>Preparation and submission of IRB applications on behalf of all sites. This includes initial review, modifications, personnel updates, reportable new information and continuing</w:t>
      </w:r>
      <w:r w:rsidRPr="00F525C4">
        <w:rPr>
          <w:rFonts w:ascii="Arial" w:hAnsi="Arial" w:cs="Arial"/>
          <w:spacing w:val="-30"/>
        </w:rPr>
        <w:t xml:space="preserve"> </w:t>
      </w:r>
      <w:r w:rsidRPr="00F525C4">
        <w:rPr>
          <w:rFonts w:ascii="Arial" w:hAnsi="Arial" w:cs="Arial"/>
        </w:rPr>
        <w:t>review information for all</w:t>
      </w:r>
      <w:r w:rsidRPr="00F525C4">
        <w:rPr>
          <w:rFonts w:ascii="Arial" w:hAnsi="Arial" w:cs="Arial"/>
          <w:spacing w:val="-12"/>
        </w:rPr>
        <w:t xml:space="preserve"> </w:t>
      </w:r>
      <w:r w:rsidRPr="00F525C4">
        <w:rPr>
          <w:rFonts w:ascii="Arial" w:hAnsi="Arial" w:cs="Arial"/>
        </w:rPr>
        <w:t>sites.</w:t>
      </w:r>
    </w:p>
    <w:p w14:paraId="7E17DB23" w14:textId="77777777" w:rsidR="000A262B" w:rsidRPr="00F525C4" w:rsidRDefault="000A262B" w:rsidP="000A262B">
      <w:pPr>
        <w:pStyle w:val="ListParagraph"/>
        <w:numPr>
          <w:ilvl w:val="0"/>
          <w:numId w:val="16"/>
        </w:numPr>
        <w:tabs>
          <w:tab w:val="left" w:pos="585"/>
        </w:tabs>
        <w:kinsoku w:val="0"/>
        <w:overflowPunct w:val="0"/>
        <w:ind w:right="1607"/>
        <w:rPr>
          <w:rFonts w:ascii="Arial" w:hAnsi="Arial" w:cs="Arial"/>
        </w:rPr>
      </w:pPr>
      <w:r w:rsidRPr="00F525C4">
        <w:rPr>
          <w:rFonts w:ascii="Arial" w:hAnsi="Arial" w:cs="Arial"/>
        </w:rPr>
        <w:t>Establishing a process for obtaining and collating information from all sites and submitting this information to the reviewing IRB. This includes site-specific variations in study conduct, such as the local consent process and language, subject identification and recruitment processes and local variations in study</w:t>
      </w:r>
      <w:r w:rsidRPr="00F525C4">
        <w:rPr>
          <w:rFonts w:ascii="Arial" w:hAnsi="Arial" w:cs="Arial"/>
          <w:spacing w:val="-10"/>
        </w:rPr>
        <w:t xml:space="preserve"> </w:t>
      </w:r>
      <w:r w:rsidRPr="00F525C4">
        <w:rPr>
          <w:rFonts w:ascii="Arial" w:hAnsi="Arial" w:cs="Arial"/>
        </w:rPr>
        <w:t>conduct.</w:t>
      </w:r>
    </w:p>
    <w:p w14:paraId="743EB723" w14:textId="77777777" w:rsidR="000A262B" w:rsidRPr="00F525C4" w:rsidRDefault="000A262B" w:rsidP="000A262B">
      <w:pPr>
        <w:pStyle w:val="ListParagraph"/>
        <w:numPr>
          <w:ilvl w:val="0"/>
          <w:numId w:val="16"/>
        </w:numPr>
        <w:tabs>
          <w:tab w:val="left" w:pos="585"/>
        </w:tabs>
        <w:kinsoku w:val="0"/>
        <w:overflowPunct w:val="0"/>
        <w:spacing w:before="2"/>
        <w:ind w:right="1412"/>
        <w:rPr>
          <w:rFonts w:ascii="Arial" w:hAnsi="Arial" w:cs="Arial"/>
        </w:rPr>
      </w:pPr>
      <w:r w:rsidRPr="00F525C4">
        <w:rPr>
          <w:rFonts w:ascii="Arial" w:hAnsi="Arial" w:cs="Arial"/>
        </w:rPr>
        <w:t>Ensuing that consent forms used by relying sites follow the consent template approved by</w:t>
      </w:r>
      <w:r w:rsidRPr="00F525C4">
        <w:rPr>
          <w:rFonts w:ascii="Arial" w:hAnsi="Arial" w:cs="Arial"/>
          <w:spacing w:val="-46"/>
        </w:rPr>
        <w:t xml:space="preserve"> </w:t>
      </w:r>
      <w:r w:rsidRPr="00F525C4">
        <w:rPr>
          <w:rFonts w:ascii="Arial" w:hAnsi="Arial" w:cs="Arial"/>
        </w:rPr>
        <w:t>the reviewing IRB and include required language as specified by the relying</w:t>
      </w:r>
      <w:r w:rsidRPr="00F525C4">
        <w:rPr>
          <w:rFonts w:ascii="Arial" w:hAnsi="Arial" w:cs="Arial"/>
          <w:spacing w:val="-23"/>
        </w:rPr>
        <w:t xml:space="preserve"> </w:t>
      </w:r>
      <w:r w:rsidRPr="00F525C4">
        <w:rPr>
          <w:rFonts w:ascii="Arial" w:hAnsi="Arial" w:cs="Arial"/>
        </w:rPr>
        <w:t>sites.</w:t>
      </w:r>
    </w:p>
    <w:p w14:paraId="2504A96F" w14:textId="77777777" w:rsidR="000A262B" w:rsidRPr="00F525C4" w:rsidRDefault="000A262B" w:rsidP="000A262B">
      <w:pPr>
        <w:pStyle w:val="ListParagraph"/>
        <w:numPr>
          <w:ilvl w:val="0"/>
          <w:numId w:val="16"/>
        </w:numPr>
        <w:tabs>
          <w:tab w:val="left" w:pos="585"/>
        </w:tabs>
        <w:kinsoku w:val="0"/>
        <w:overflowPunct w:val="0"/>
        <w:ind w:right="1518"/>
        <w:rPr>
          <w:rFonts w:ascii="Arial" w:hAnsi="Arial" w:cs="Arial"/>
        </w:rPr>
      </w:pPr>
      <w:r w:rsidRPr="00F525C4">
        <w:rPr>
          <w:rFonts w:ascii="Arial" w:hAnsi="Arial" w:cs="Arial"/>
        </w:rPr>
        <w:t>Providing site investigators with all determinations and communications from the</w:t>
      </w:r>
      <w:r w:rsidRPr="00F525C4">
        <w:rPr>
          <w:rFonts w:ascii="Arial" w:hAnsi="Arial" w:cs="Arial"/>
          <w:spacing w:val="-39"/>
        </w:rPr>
        <w:t xml:space="preserve"> </w:t>
      </w:r>
      <w:r w:rsidRPr="00F525C4">
        <w:rPr>
          <w:rFonts w:ascii="Arial" w:hAnsi="Arial" w:cs="Arial"/>
        </w:rPr>
        <w:t>reviewing IRB.</w:t>
      </w:r>
    </w:p>
    <w:p w14:paraId="3EE4DA92" w14:textId="77777777" w:rsidR="000A262B" w:rsidRPr="00F525C4" w:rsidRDefault="000A262B" w:rsidP="000A262B">
      <w:pPr>
        <w:pStyle w:val="ListParagraph"/>
        <w:numPr>
          <w:ilvl w:val="0"/>
          <w:numId w:val="16"/>
        </w:numPr>
        <w:tabs>
          <w:tab w:val="left" w:pos="585"/>
        </w:tabs>
        <w:kinsoku w:val="0"/>
        <w:overflowPunct w:val="0"/>
        <w:ind w:right="1400"/>
        <w:rPr>
          <w:rFonts w:ascii="Arial" w:hAnsi="Arial" w:cs="Arial"/>
        </w:rPr>
      </w:pPr>
      <w:r w:rsidRPr="00F525C4">
        <w:rPr>
          <w:rFonts w:ascii="Arial" w:hAnsi="Arial" w:cs="Arial"/>
        </w:rPr>
        <w:t>Submitting reportable new information from relying sites to the reviewing IRB in</w:t>
      </w:r>
      <w:r w:rsidRPr="00F525C4">
        <w:rPr>
          <w:rFonts w:ascii="Arial" w:hAnsi="Arial" w:cs="Arial"/>
          <w:spacing w:val="-39"/>
        </w:rPr>
        <w:t xml:space="preserve"> </w:t>
      </w:r>
      <w:r w:rsidRPr="00F525C4">
        <w:rPr>
          <w:rFonts w:ascii="Arial" w:hAnsi="Arial" w:cs="Arial"/>
        </w:rPr>
        <w:t>accordance with the terms outlined in the authorization agreement or communication</w:t>
      </w:r>
      <w:r w:rsidRPr="00F525C4">
        <w:rPr>
          <w:rFonts w:ascii="Arial" w:hAnsi="Arial" w:cs="Arial"/>
          <w:spacing w:val="-30"/>
        </w:rPr>
        <w:t xml:space="preserve"> </w:t>
      </w:r>
      <w:r w:rsidRPr="00F525C4">
        <w:rPr>
          <w:rFonts w:ascii="Arial" w:hAnsi="Arial" w:cs="Arial"/>
        </w:rPr>
        <w:t>plan.</w:t>
      </w:r>
    </w:p>
    <w:p w14:paraId="6CA1E54F" w14:textId="77777777" w:rsidR="000A262B" w:rsidRPr="00F525C4" w:rsidRDefault="000A262B" w:rsidP="000A262B">
      <w:pPr>
        <w:pStyle w:val="ListParagraph"/>
        <w:numPr>
          <w:ilvl w:val="0"/>
          <w:numId w:val="16"/>
        </w:numPr>
        <w:tabs>
          <w:tab w:val="left" w:pos="585"/>
        </w:tabs>
        <w:kinsoku w:val="0"/>
        <w:overflowPunct w:val="0"/>
        <w:ind w:right="1720"/>
        <w:rPr>
          <w:rFonts w:ascii="Arial" w:hAnsi="Arial" w:cs="Arial"/>
        </w:rPr>
      </w:pPr>
      <w:r w:rsidRPr="00F525C4">
        <w:rPr>
          <w:rFonts w:ascii="Arial" w:hAnsi="Arial" w:cs="Arial"/>
        </w:rPr>
        <w:t xml:space="preserve">Reporting the absence of continuing review information from relying sites if they do not provide the required information prior to submission of the continuing </w:t>
      </w:r>
      <w:r w:rsidRPr="00F525C4">
        <w:rPr>
          <w:rFonts w:ascii="Arial" w:hAnsi="Arial" w:cs="Arial"/>
        </w:rPr>
        <w:lastRenderedPageBreak/>
        <w:t>review materials</w:t>
      </w:r>
      <w:r w:rsidRPr="00F525C4">
        <w:rPr>
          <w:rFonts w:ascii="Arial" w:hAnsi="Arial" w:cs="Arial"/>
          <w:spacing w:val="-36"/>
        </w:rPr>
        <w:t xml:space="preserve"> </w:t>
      </w:r>
      <w:r w:rsidRPr="00F525C4">
        <w:rPr>
          <w:rFonts w:ascii="Arial" w:hAnsi="Arial" w:cs="Arial"/>
        </w:rPr>
        <w:t>to the reviewing IRB. Notifying the relying site of their lapse in approval and applicable corrective</w:t>
      </w:r>
      <w:r w:rsidRPr="00F525C4">
        <w:rPr>
          <w:rFonts w:ascii="Arial" w:hAnsi="Arial" w:cs="Arial"/>
          <w:spacing w:val="-10"/>
        </w:rPr>
        <w:t xml:space="preserve"> </w:t>
      </w:r>
      <w:r w:rsidRPr="00F525C4">
        <w:rPr>
          <w:rFonts w:ascii="Arial" w:hAnsi="Arial" w:cs="Arial"/>
        </w:rPr>
        <w:t>actions.</w:t>
      </w:r>
    </w:p>
    <w:p w14:paraId="19E6F27A" w14:textId="77777777" w:rsidR="000A262B" w:rsidRPr="00F525C4" w:rsidRDefault="000A262B" w:rsidP="000A262B">
      <w:pPr>
        <w:pStyle w:val="ListParagraph"/>
        <w:numPr>
          <w:ilvl w:val="0"/>
          <w:numId w:val="16"/>
        </w:numPr>
        <w:tabs>
          <w:tab w:val="left" w:pos="585"/>
        </w:tabs>
        <w:kinsoku w:val="0"/>
        <w:overflowPunct w:val="0"/>
        <w:ind w:right="1454"/>
        <w:rPr>
          <w:rFonts w:ascii="Arial" w:hAnsi="Arial" w:cs="Arial"/>
        </w:rPr>
      </w:pPr>
      <w:r w:rsidRPr="00F525C4">
        <w:rPr>
          <w:rFonts w:ascii="Arial" w:hAnsi="Arial" w:cs="Arial"/>
        </w:rPr>
        <w:t>Providing</w:t>
      </w:r>
      <w:r w:rsidRPr="00F525C4">
        <w:rPr>
          <w:rFonts w:ascii="Arial" w:hAnsi="Arial" w:cs="Arial"/>
          <w:spacing w:val="-2"/>
        </w:rPr>
        <w:t xml:space="preserve"> </w:t>
      </w:r>
      <w:r w:rsidRPr="00F525C4">
        <w:rPr>
          <w:rFonts w:ascii="Arial" w:hAnsi="Arial" w:cs="Arial"/>
        </w:rPr>
        <w:t>study</w:t>
      </w:r>
      <w:r w:rsidRPr="00F525C4">
        <w:rPr>
          <w:rFonts w:ascii="Arial" w:hAnsi="Arial" w:cs="Arial"/>
          <w:spacing w:val="-2"/>
        </w:rPr>
        <w:t xml:space="preserve"> </w:t>
      </w:r>
      <w:r w:rsidRPr="00F525C4">
        <w:rPr>
          <w:rFonts w:ascii="Arial" w:hAnsi="Arial" w:cs="Arial"/>
        </w:rPr>
        <w:t>records</w:t>
      </w:r>
      <w:r w:rsidRPr="00F525C4">
        <w:rPr>
          <w:rFonts w:ascii="Arial" w:hAnsi="Arial" w:cs="Arial"/>
          <w:spacing w:val="-2"/>
        </w:rPr>
        <w:t xml:space="preserve"> </w:t>
      </w:r>
      <w:r w:rsidRPr="00F525C4">
        <w:rPr>
          <w:rFonts w:ascii="Arial" w:hAnsi="Arial" w:cs="Arial"/>
        </w:rPr>
        <w:t>to</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relying</w:t>
      </w:r>
      <w:r w:rsidRPr="00F525C4">
        <w:rPr>
          <w:rFonts w:ascii="Arial" w:hAnsi="Arial" w:cs="Arial"/>
          <w:spacing w:val="-2"/>
        </w:rPr>
        <w:t xml:space="preserve"> </w:t>
      </w:r>
      <w:r w:rsidRPr="00F525C4">
        <w:rPr>
          <w:rFonts w:ascii="Arial" w:hAnsi="Arial" w:cs="Arial"/>
        </w:rPr>
        <w:t>institution,</w:t>
      </w:r>
      <w:r w:rsidRPr="00F525C4">
        <w:rPr>
          <w:rFonts w:ascii="Arial" w:hAnsi="Arial" w:cs="Arial"/>
          <w:spacing w:val="-2"/>
        </w:rPr>
        <w:t xml:space="preserve"> </w:t>
      </w:r>
      <w:r w:rsidRPr="00F525C4">
        <w:rPr>
          <w:rFonts w:ascii="Arial" w:hAnsi="Arial" w:cs="Arial"/>
        </w:rPr>
        <w:t>reviewing</w:t>
      </w:r>
      <w:r w:rsidRPr="00F525C4">
        <w:rPr>
          <w:rFonts w:ascii="Arial" w:hAnsi="Arial" w:cs="Arial"/>
          <w:spacing w:val="1"/>
        </w:rPr>
        <w:t xml:space="preserve"> </w:t>
      </w:r>
      <w:r w:rsidRPr="00F525C4">
        <w:rPr>
          <w:rFonts w:ascii="Arial" w:hAnsi="Arial" w:cs="Arial"/>
        </w:rPr>
        <w:t>IRB</w:t>
      </w:r>
      <w:r w:rsidRPr="00F525C4">
        <w:rPr>
          <w:rFonts w:ascii="Arial" w:hAnsi="Arial" w:cs="Arial"/>
          <w:spacing w:val="-2"/>
        </w:rPr>
        <w:t xml:space="preserve"> </w:t>
      </w:r>
      <w:r w:rsidRPr="00F525C4">
        <w:rPr>
          <w:rFonts w:ascii="Arial" w:hAnsi="Arial" w:cs="Arial"/>
        </w:rPr>
        <w:t>or</w:t>
      </w:r>
      <w:r w:rsidRPr="00F525C4">
        <w:rPr>
          <w:rFonts w:ascii="Arial" w:hAnsi="Arial" w:cs="Arial"/>
          <w:spacing w:val="-3"/>
        </w:rPr>
        <w:t xml:space="preserve"> </w:t>
      </w:r>
      <w:r w:rsidRPr="00F525C4">
        <w:rPr>
          <w:rFonts w:ascii="Arial" w:hAnsi="Arial" w:cs="Arial"/>
        </w:rPr>
        <w:t>regulatory</w:t>
      </w:r>
      <w:r w:rsidRPr="00F525C4">
        <w:rPr>
          <w:rFonts w:ascii="Arial" w:hAnsi="Arial" w:cs="Arial"/>
          <w:spacing w:val="-2"/>
        </w:rPr>
        <w:t xml:space="preserve"> </w:t>
      </w:r>
      <w:r w:rsidRPr="00F525C4">
        <w:rPr>
          <w:rFonts w:ascii="Arial" w:hAnsi="Arial" w:cs="Arial"/>
        </w:rPr>
        <w:t>agencies</w:t>
      </w:r>
      <w:r w:rsidRPr="00F525C4">
        <w:rPr>
          <w:rFonts w:ascii="Arial" w:hAnsi="Arial" w:cs="Arial"/>
          <w:spacing w:val="-37"/>
        </w:rPr>
        <w:t xml:space="preserve"> </w:t>
      </w:r>
      <w:r w:rsidRPr="00F525C4">
        <w:rPr>
          <w:rFonts w:ascii="Arial" w:hAnsi="Arial" w:cs="Arial"/>
        </w:rPr>
        <w:t>upon request.</w:t>
      </w:r>
    </w:p>
    <w:p w14:paraId="72C0DF62" w14:textId="77777777" w:rsidR="000A262B" w:rsidRPr="00F525C4" w:rsidRDefault="000A262B" w:rsidP="000A262B">
      <w:pPr>
        <w:pStyle w:val="Heading1"/>
        <w:kinsoku w:val="0"/>
        <w:overflowPunct w:val="0"/>
        <w:spacing w:before="165"/>
        <w:ind w:right="1640"/>
      </w:pPr>
      <w:bookmarkStart w:id="19" w:name="What_are_my_obligations_as_investigator_"/>
      <w:bookmarkEnd w:id="19"/>
      <w:r w:rsidRPr="00F525C4">
        <w:t>What are my obligations as investigator when relying on an external IRB?</w:t>
      </w:r>
    </w:p>
    <w:p w14:paraId="6C46AB02" w14:textId="77777777" w:rsidR="000A262B" w:rsidRPr="00F525C4" w:rsidRDefault="000A262B" w:rsidP="000A262B">
      <w:pPr>
        <w:pStyle w:val="ListParagraph"/>
        <w:numPr>
          <w:ilvl w:val="0"/>
          <w:numId w:val="15"/>
        </w:numPr>
        <w:tabs>
          <w:tab w:val="left" w:pos="585"/>
        </w:tabs>
        <w:kinsoku w:val="0"/>
        <w:overflowPunct w:val="0"/>
        <w:spacing w:before="57"/>
        <w:ind w:hanging="361"/>
        <w:rPr>
          <w:rFonts w:ascii="Arial" w:hAnsi="Arial" w:cs="Arial"/>
        </w:rPr>
      </w:pPr>
      <w:r w:rsidRPr="00F525C4">
        <w:rPr>
          <w:rFonts w:ascii="Arial" w:hAnsi="Arial" w:cs="Arial"/>
        </w:rPr>
        <w:t>Obtain appropriate approvals from this institution prior to seeking review by another</w:t>
      </w:r>
      <w:r w:rsidRPr="00F525C4">
        <w:rPr>
          <w:rFonts w:ascii="Arial" w:hAnsi="Arial" w:cs="Arial"/>
          <w:spacing w:val="-36"/>
        </w:rPr>
        <w:t xml:space="preserve"> </w:t>
      </w:r>
      <w:r w:rsidRPr="00F525C4">
        <w:rPr>
          <w:rFonts w:ascii="Arial" w:hAnsi="Arial" w:cs="Arial"/>
        </w:rPr>
        <w:t>IRB.</w:t>
      </w:r>
    </w:p>
    <w:p w14:paraId="6E1B6808" w14:textId="77777777" w:rsidR="000A262B" w:rsidRPr="00F525C4" w:rsidRDefault="000A262B" w:rsidP="000A262B">
      <w:pPr>
        <w:pStyle w:val="ListParagraph"/>
        <w:numPr>
          <w:ilvl w:val="0"/>
          <w:numId w:val="15"/>
        </w:numPr>
        <w:tabs>
          <w:tab w:val="left" w:pos="585"/>
        </w:tabs>
        <w:kinsoku w:val="0"/>
        <w:overflowPunct w:val="0"/>
        <w:ind w:hanging="361"/>
        <w:rPr>
          <w:rFonts w:ascii="Arial" w:hAnsi="Arial" w:cs="Arial"/>
        </w:rPr>
      </w:pPr>
      <w:r w:rsidRPr="00F525C4">
        <w:rPr>
          <w:rFonts w:ascii="Arial" w:hAnsi="Arial" w:cs="Arial"/>
        </w:rPr>
        <w:t>Comply with determinations and requirements of the reviewing</w:t>
      </w:r>
      <w:r w:rsidRPr="00F525C4">
        <w:rPr>
          <w:rFonts w:ascii="Arial" w:hAnsi="Arial" w:cs="Arial"/>
          <w:spacing w:val="-22"/>
        </w:rPr>
        <w:t xml:space="preserve"> </w:t>
      </w:r>
      <w:r w:rsidRPr="00F525C4">
        <w:rPr>
          <w:rFonts w:ascii="Arial" w:hAnsi="Arial" w:cs="Arial"/>
        </w:rPr>
        <w:t>IRB.</w:t>
      </w:r>
    </w:p>
    <w:p w14:paraId="2C72E1EF" w14:textId="77777777" w:rsidR="000A262B" w:rsidRPr="00F525C4" w:rsidRDefault="000A262B" w:rsidP="000A262B">
      <w:pPr>
        <w:pStyle w:val="ListParagraph"/>
        <w:numPr>
          <w:ilvl w:val="0"/>
          <w:numId w:val="15"/>
        </w:numPr>
        <w:tabs>
          <w:tab w:val="left" w:pos="585"/>
        </w:tabs>
        <w:kinsoku w:val="0"/>
        <w:overflowPunct w:val="0"/>
        <w:ind w:right="1916"/>
        <w:rPr>
          <w:rFonts w:ascii="Arial" w:hAnsi="Arial" w:cs="Arial"/>
          <w:spacing w:val="2"/>
        </w:rPr>
      </w:pPr>
      <w:r w:rsidRPr="00F525C4">
        <w:rPr>
          <w:rFonts w:ascii="Arial" w:hAnsi="Arial" w:cs="Arial"/>
        </w:rPr>
        <w:t>Provide the reviewing IRB with requested information about local requirements or</w:t>
      </w:r>
      <w:r w:rsidRPr="00F525C4">
        <w:rPr>
          <w:rFonts w:ascii="Arial" w:hAnsi="Arial" w:cs="Arial"/>
          <w:spacing w:val="-39"/>
        </w:rPr>
        <w:t xml:space="preserve"> </w:t>
      </w:r>
      <w:r w:rsidRPr="00F525C4">
        <w:rPr>
          <w:rFonts w:ascii="Arial" w:hAnsi="Arial" w:cs="Arial"/>
        </w:rPr>
        <w:t>local research context issues relevant to the IRB’s determination prior to</w:t>
      </w:r>
      <w:r w:rsidRPr="00F525C4">
        <w:rPr>
          <w:rFonts w:ascii="Arial" w:hAnsi="Arial" w:cs="Arial"/>
          <w:spacing w:val="-5"/>
        </w:rPr>
        <w:t xml:space="preserve"> </w:t>
      </w:r>
      <w:r w:rsidRPr="00F525C4">
        <w:rPr>
          <w:rFonts w:ascii="Arial" w:hAnsi="Arial" w:cs="Arial"/>
          <w:spacing w:val="2"/>
        </w:rPr>
        <w:t>IRB review.</w:t>
      </w:r>
    </w:p>
    <w:p w14:paraId="4E525E5F" w14:textId="77777777" w:rsidR="000A262B" w:rsidRPr="00F525C4" w:rsidRDefault="000A262B" w:rsidP="000A262B">
      <w:pPr>
        <w:pStyle w:val="ListParagraph"/>
        <w:numPr>
          <w:ilvl w:val="0"/>
          <w:numId w:val="15"/>
        </w:numPr>
        <w:tabs>
          <w:tab w:val="left" w:pos="585"/>
        </w:tabs>
        <w:kinsoku w:val="0"/>
        <w:overflowPunct w:val="0"/>
        <w:ind w:hanging="361"/>
        <w:rPr>
          <w:rFonts w:ascii="Arial" w:hAnsi="Arial" w:cs="Arial"/>
        </w:rPr>
      </w:pPr>
      <w:r w:rsidRPr="00F525C4">
        <w:rPr>
          <w:rFonts w:ascii="Arial" w:hAnsi="Arial" w:cs="Arial"/>
        </w:rPr>
        <w:t>Notifying the reviewing IRB when local policies that impact IRB review are</w:t>
      </w:r>
      <w:r w:rsidRPr="00F525C4">
        <w:rPr>
          <w:rFonts w:ascii="Arial" w:hAnsi="Arial" w:cs="Arial"/>
          <w:spacing w:val="-29"/>
        </w:rPr>
        <w:t xml:space="preserve"> </w:t>
      </w:r>
      <w:r w:rsidRPr="00F525C4">
        <w:rPr>
          <w:rFonts w:ascii="Arial" w:hAnsi="Arial" w:cs="Arial"/>
        </w:rPr>
        <w:t>updated.</w:t>
      </w:r>
    </w:p>
    <w:p w14:paraId="48FB4677" w14:textId="77777777" w:rsidR="000A262B" w:rsidRPr="00F525C4" w:rsidRDefault="000A262B" w:rsidP="000A262B">
      <w:pPr>
        <w:pStyle w:val="ListParagraph"/>
        <w:numPr>
          <w:ilvl w:val="0"/>
          <w:numId w:val="15"/>
        </w:numPr>
        <w:tabs>
          <w:tab w:val="left" w:pos="585"/>
        </w:tabs>
        <w:kinsoku w:val="0"/>
        <w:overflowPunct w:val="0"/>
        <w:ind w:right="1675"/>
        <w:rPr>
          <w:rFonts w:ascii="Arial" w:hAnsi="Arial" w:cs="Arial"/>
        </w:rPr>
      </w:pPr>
      <w:r w:rsidRPr="00F525C4">
        <w:rPr>
          <w:rFonts w:ascii="Arial" w:hAnsi="Arial" w:cs="Arial"/>
        </w:rPr>
        <w:t>Cooperating in the reviewing IRB’s responsibility for initial and continuing review,</w:t>
      </w:r>
      <w:r w:rsidRPr="00F525C4">
        <w:rPr>
          <w:rFonts w:ascii="Arial" w:hAnsi="Arial" w:cs="Arial"/>
          <w:spacing w:val="-47"/>
        </w:rPr>
        <w:t xml:space="preserve"> </w:t>
      </w:r>
      <w:r w:rsidRPr="00F525C4">
        <w:rPr>
          <w:rFonts w:ascii="Arial" w:hAnsi="Arial" w:cs="Arial"/>
        </w:rPr>
        <w:t>record keeping and reporting and providing all information requested by the reviewing IRB in a timely</w:t>
      </w:r>
      <w:r w:rsidRPr="00F525C4">
        <w:rPr>
          <w:rFonts w:ascii="Arial" w:hAnsi="Arial" w:cs="Arial"/>
          <w:spacing w:val="-9"/>
        </w:rPr>
        <w:t xml:space="preserve"> </w:t>
      </w:r>
      <w:r w:rsidRPr="00F525C4">
        <w:rPr>
          <w:rFonts w:ascii="Arial" w:hAnsi="Arial" w:cs="Arial"/>
        </w:rPr>
        <w:t>manner.</w:t>
      </w:r>
    </w:p>
    <w:p w14:paraId="6ACB28E8" w14:textId="77777777" w:rsidR="000A262B" w:rsidRPr="00F525C4" w:rsidRDefault="000A262B" w:rsidP="000A262B">
      <w:pPr>
        <w:pStyle w:val="ListParagraph"/>
        <w:numPr>
          <w:ilvl w:val="0"/>
          <w:numId w:val="15"/>
        </w:numPr>
        <w:tabs>
          <w:tab w:val="left" w:pos="585"/>
        </w:tabs>
        <w:kinsoku w:val="0"/>
        <w:overflowPunct w:val="0"/>
        <w:spacing w:line="242" w:lineRule="auto"/>
        <w:ind w:right="2666"/>
        <w:rPr>
          <w:rFonts w:ascii="Arial" w:hAnsi="Arial" w:cs="Arial"/>
        </w:rPr>
      </w:pPr>
      <w:r w:rsidRPr="00F525C4">
        <w:rPr>
          <w:rFonts w:ascii="Arial" w:hAnsi="Arial" w:cs="Arial"/>
        </w:rPr>
        <w:t>Disclosing conflicts of interest as required by the reviewing IRB and complying with management plans that may</w:t>
      </w:r>
      <w:r w:rsidRPr="00F525C4">
        <w:rPr>
          <w:rFonts w:ascii="Arial" w:hAnsi="Arial" w:cs="Arial"/>
          <w:spacing w:val="-9"/>
        </w:rPr>
        <w:t xml:space="preserve"> </w:t>
      </w:r>
      <w:r w:rsidRPr="00F525C4">
        <w:rPr>
          <w:rFonts w:ascii="Arial" w:hAnsi="Arial" w:cs="Arial"/>
        </w:rPr>
        <w:t>result.</w:t>
      </w:r>
    </w:p>
    <w:p w14:paraId="0EED38C8" w14:textId="77777777" w:rsidR="000A262B" w:rsidRPr="00F525C4" w:rsidRDefault="000A262B" w:rsidP="000A262B">
      <w:pPr>
        <w:pStyle w:val="ListParagraph"/>
        <w:numPr>
          <w:ilvl w:val="0"/>
          <w:numId w:val="15"/>
        </w:numPr>
        <w:tabs>
          <w:tab w:val="left" w:pos="585"/>
        </w:tabs>
        <w:kinsoku w:val="0"/>
        <w:overflowPunct w:val="0"/>
        <w:ind w:right="1636"/>
        <w:rPr>
          <w:rFonts w:ascii="Arial" w:hAnsi="Arial" w:cs="Arial"/>
        </w:rPr>
      </w:pPr>
      <w:r w:rsidRPr="00F525C4">
        <w:rPr>
          <w:rFonts w:ascii="Arial" w:hAnsi="Arial" w:cs="Arial"/>
        </w:rPr>
        <w:t>Promptly reporting to the reviewing IRB any proposed changes to the research and not implementing those changes to the research without prior IRB review and approval,</w:t>
      </w:r>
      <w:r w:rsidRPr="00F525C4">
        <w:rPr>
          <w:rFonts w:ascii="Arial" w:hAnsi="Arial" w:cs="Arial"/>
          <w:spacing w:val="-38"/>
        </w:rPr>
        <w:t xml:space="preserve"> </w:t>
      </w:r>
      <w:r w:rsidRPr="00F525C4">
        <w:rPr>
          <w:rFonts w:ascii="Arial" w:hAnsi="Arial" w:cs="Arial"/>
        </w:rPr>
        <w:t>except where necessary to eliminate apparent immediate hazards to the</w:t>
      </w:r>
      <w:r w:rsidRPr="00F525C4">
        <w:rPr>
          <w:rFonts w:ascii="Arial" w:hAnsi="Arial" w:cs="Arial"/>
          <w:spacing w:val="-27"/>
        </w:rPr>
        <w:t xml:space="preserve"> </w:t>
      </w:r>
      <w:r w:rsidRPr="00F525C4">
        <w:rPr>
          <w:rFonts w:ascii="Arial" w:hAnsi="Arial" w:cs="Arial"/>
        </w:rPr>
        <w:t>participants.</w:t>
      </w:r>
    </w:p>
    <w:p w14:paraId="3DA804BB" w14:textId="77777777" w:rsidR="000A262B" w:rsidRPr="00F525C4" w:rsidRDefault="000A262B" w:rsidP="000A262B">
      <w:pPr>
        <w:pStyle w:val="ListParagraph"/>
        <w:numPr>
          <w:ilvl w:val="0"/>
          <w:numId w:val="15"/>
        </w:numPr>
        <w:tabs>
          <w:tab w:val="left" w:pos="585"/>
        </w:tabs>
        <w:kinsoku w:val="0"/>
        <w:overflowPunct w:val="0"/>
        <w:ind w:right="1961"/>
        <w:rPr>
          <w:rFonts w:ascii="Arial" w:hAnsi="Arial" w:cs="Arial"/>
        </w:rPr>
      </w:pPr>
      <w:r w:rsidRPr="00F525C4">
        <w:rPr>
          <w:rFonts w:ascii="Arial" w:hAnsi="Arial" w:cs="Arial"/>
        </w:rPr>
        <w:t>When enrolling participants, obtain, document and maintain records of consent for</w:t>
      </w:r>
      <w:r w:rsidRPr="00F525C4">
        <w:rPr>
          <w:rFonts w:ascii="Arial" w:hAnsi="Arial" w:cs="Arial"/>
          <w:spacing w:val="-34"/>
        </w:rPr>
        <w:t xml:space="preserve"> </w:t>
      </w:r>
      <w:r w:rsidRPr="00F525C4">
        <w:rPr>
          <w:rFonts w:ascii="Arial" w:hAnsi="Arial" w:cs="Arial"/>
          <w:spacing w:val="-5"/>
        </w:rPr>
        <w:t xml:space="preserve">each </w:t>
      </w:r>
      <w:r w:rsidRPr="00F525C4">
        <w:rPr>
          <w:rFonts w:ascii="Arial" w:hAnsi="Arial" w:cs="Arial"/>
        </w:rPr>
        <w:t>participant or each participant's legally authorized</w:t>
      </w:r>
      <w:r w:rsidRPr="00F525C4">
        <w:rPr>
          <w:rFonts w:ascii="Arial" w:hAnsi="Arial" w:cs="Arial"/>
          <w:spacing w:val="-19"/>
        </w:rPr>
        <w:t xml:space="preserve"> </w:t>
      </w:r>
      <w:r w:rsidRPr="00F525C4">
        <w:rPr>
          <w:rFonts w:ascii="Arial" w:hAnsi="Arial" w:cs="Arial"/>
        </w:rPr>
        <w:t>representative.</w:t>
      </w:r>
    </w:p>
    <w:p w14:paraId="71CA5CFC" w14:textId="77777777" w:rsidR="000A262B" w:rsidRPr="00F525C4" w:rsidRDefault="000A262B" w:rsidP="000A262B">
      <w:pPr>
        <w:pStyle w:val="ListParagraph"/>
        <w:numPr>
          <w:ilvl w:val="0"/>
          <w:numId w:val="15"/>
        </w:numPr>
        <w:tabs>
          <w:tab w:val="left" w:pos="585"/>
        </w:tabs>
        <w:kinsoku w:val="0"/>
        <w:overflowPunct w:val="0"/>
        <w:ind w:right="1981"/>
        <w:rPr>
          <w:rFonts w:ascii="Arial" w:hAnsi="Arial" w:cs="Arial"/>
        </w:rPr>
      </w:pPr>
      <w:r w:rsidRPr="00F525C4">
        <w:rPr>
          <w:rFonts w:ascii="Arial" w:hAnsi="Arial" w:cs="Arial"/>
        </w:rPr>
        <w:t>Promptly reporting to the reviewing IRB any unanticipated problems involving risks to participants</w:t>
      </w:r>
      <w:r w:rsidRPr="00F525C4">
        <w:rPr>
          <w:rFonts w:ascii="Arial" w:hAnsi="Arial" w:cs="Arial"/>
          <w:spacing w:val="-3"/>
        </w:rPr>
        <w:t xml:space="preserve"> </w:t>
      </w:r>
      <w:r w:rsidRPr="00F525C4">
        <w:rPr>
          <w:rFonts w:ascii="Arial" w:hAnsi="Arial" w:cs="Arial"/>
        </w:rPr>
        <w:t>or</w:t>
      </w:r>
      <w:r w:rsidRPr="00F525C4">
        <w:rPr>
          <w:rFonts w:ascii="Arial" w:hAnsi="Arial" w:cs="Arial"/>
          <w:spacing w:val="-3"/>
        </w:rPr>
        <w:t xml:space="preserve"> </w:t>
      </w:r>
      <w:r w:rsidRPr="00F525C4">
        <w:rPr>
          <w:rFonts w:ascii="Arial" w:hAnsi="Arial" w:cs="Arial"/>
        </w:rPr>
        <w:t>others according</w:t>
      </w:r>
      <w:r w:rsidRPr="00F525C4">
        <w:rPr>
          <w:rFonts w:ascii="Arial" w:hAnsi="Arial" w:cs="Arial"/>
          <w:spacing w:val="-2"/>
        </w:rPr>
        <w:t xml:space="preserve"> </w:t>
      </w:r>
      <w:r w:rsidRPr="00F525C4">
        <w:rPr>
          <w:rFonts w:ascii="Arial" w:hAnsi="Arial" w:cs="Arial"/>
        </w:rPr>
        <w:t>to</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requirements</w:t>
      </w:r>
      <w:r w:rsidRPr="00F525C4">
        <w:rPr>
          <w:rFonts w:ascii="Arial" w:hAnsi="Arial" w:cs="Arial"/>
          <w:spacing w:val="-2"/>
        </w:rPr>
        <w:t xml:space="preserve"> </w:t>
      </w:r>
      <w:r w:rsidRPr="00F525C4">
        <w:rPr>
          <w:rFonts w:ascii="Arial" w:hAnsi="Arial" w:cs="Arial"/>
        </w:rPr>
        <w:t>specified</w:t>
      </w:r>
      <w:r w:rsidRPr="00F525C4">
        <w:rPr>
          <w:rFonts w:ascii="Arial" w:hAnsi="Arial" w:cs="Arial"/>
          <w:spacing w:val="-2"/>
        </w:rPr>
        <w:t xml:space="preserve"> </w:t>
      </w:r>
      <w:r w:rsidRPr="00F525C4">
        <w:rPr>
          <w:rFonts w:ascii="Arial" w:hAnsi="Arial" w:cs="Arial"/>
        </w:rPr>
        <w:t>in</w:t>
      </w:r>
      <w:r w:rsidRPr="00F525C4">
        <w:rPr>
          <w:rFonts w:ascii="Arial" w:hAnsi="Arial" w:cs="Arial"/>
          <w:spacing w:val="-2"/>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reliance</w:t>
      </w:r>
      <w:r w:rsidRPr="00F525C4">
        <w:rPr>
          <w:rFonts w:ascii="Arial" w:hAnsi="Arial" w:cs="Arial"/>
          <w:spacing w:val="-33"/>
        </w:rPr>
        <w:t xml:space="preserve"> </w:t>
      </w:r>
      <w:r w:rsidRPr="00F525C4">
        <w:rPr>
          <w:rFonts w:ascii="Arial" w:hAnsi="Arial" w:cs="Arial"/>
        </w:rPr>
        <w:t>agreement.</w:t>
      </w:r>
    </w:p>
    <w:p w14:paraId="7B5E34B1" w14:textId="77777777" w:rsidR="000A262B" w:rsidRPr="00F525C4" w:rsidRDefault="000A262B" w:rsidP="000A262B">
      <w:pPr>
        <w:pStyle w:val="ListParagraph"/>
        <w:numPr>
          <w:ilvl w:val="0"/>
          <w:numId w:val="15"/>
        </w:numPr>
        <w:tabs>
          <w:tab w:val="left" w:pos="585"/>
        </w:tabs>
        <w:kinsoku w:val="0"/>
        <w:overflowPunct w:val="0"/>
        <w:ind w:right="2115"/>
        <w:rPr>
          <w:rFonts w:ascii="Arial" w:hAnsi="Arial" w:cs="Arial"/>
        </w:rPr>
      </w:pPr>
      <w:r w:rsidRPr="00F525C4">
        <w:rPr>
          <w:rFonts w:ascii="Arial" w:hAnsi="Arial" w:cs="Arial"/>
        </w:rPr>
        <w:t>Proving the reviewing IRB with data safety monitoring reports in accordance with</w:t>
      </w:r>
      <w:r w:rsidRPr="00F525C4">
        <w:rPr>
          <w:rFonts w:ascii="Arial" w:hAnsi="Arial" w:cs="Arial"/>
          <w:spacing w:val="-31"/>
        </w:rPr>
        <w:t xml:space="preserve"> </w:t>
      </w:r>
      <w:r w:rsidRPr="00F525C4">
        <w:rPr>
          <w:rFonts w:ascii="Arial" w:hAnsi="Arial" w:cs="Arial"/>
        </w:rPr>
        <w:t>the reviewing IRB’s reporting</w:t>
      </w:r>
      <w:r w:rsidRPr="00F525C4">
        <w:rPr>
          <w:rFonts w:ascii="Arial" w:hAnsi="Arial" w:cs="Arial"/>
          <w:spacing w:val="-7"/>
        </w:rPr>
        <w:t xml:space="preserve"> </w:t>
      </w:r>
      <w:r w:rsidRPr="00F525C4">
        <w:rPr>
          <w:rFonts w:ascii="Arial" w:hAnsi="Arial" w:cs="Arial"/>
        </w:rPr>
        <w:t>policy.</w:t>
      </w:r>
    </w:p>
    <w:p w14:paraId="681861F6" w14:textId="77777777" w:rsidR="000A262B" w:rsidRPr="00F525C4" w:rsidRDefault="000A262B" w:rsidP="000A262B">
      <w:pPr>
        <w:pStyle w:val="ListParagraph"/>
        <w:numPr>
          <w:ilvl w:val="0"/>
          <w:numId w:val="15"/>
        </w:numPr>
        <w:tabs>
          <w:tab w:val="left" w:pos="585"/>
        </w:tabs>
        <w:kinsoku w:val="0"/>
        <w:overflowPunct w:val="0"/>
        <w:ind w:right="2090"/>
        <w:rPr>
          <w:rFonts w:ascii="Arial" w:hAnsi="Arial" w:cs="Arial"/>
        </w:rPr>
      </w:pPr>
      <w:r w:rsidRPr="00F525C4">
        <w:rPr>
          <w:rFonts w:ascii="Arial" w:hAnsi="Arial" w:cs="Arial"/>
        </w:rPr>
        <w:t>Reporting non-compliance, participant complaints, protocol deviations or other</w:t>
      </w:r>
      <w:r w:rsidRPr="00F525C4">
        <w:rPr>
          <w:rFonts w:ascii="Arial" w:hAnsi="Arial" w:cs="Arial"/>
          <w:spacing w:val="-30"/>
        </w:rPr>
        <w:t xml:space="preserve"> </w:t>
      </w:r>
      <w:r w:rsidRPr="00F525C4">
        <w:rPr>
          <w:rFonts w:ascii="Arial" w:hAnsi="Arial" w:cs="Arial"/>
        </w:rPr>
        <w:t>events according to the requirements specified in the reliance</w:t>
      </w:r>
      <w:r w:rsidRPr="00F525C4">
        <w:rPr>
          <w:rFonts w:ascii="Arial" w:hAnsi="Arial" w:cs="Arial"/>
          <w:spacing w:val="-24"/>
        </w:rPr>
        <w:t xml:space="preserve"> </w:t>
      </w:r>
      <w:r w:rsidRPr="00F525C4">
        <w:rPr>
          <w:rFonts w:ascii="Arial" w:hAnsi="Arial" w:cs="Arial"/>
        </w:rPr>
        <w:t>agreement.</w:t>
      </w:r>
    </w:p>
    <w:p w14:paraId="0A72F75B" w14:textId="77777777" w:rsidR="000A262B" w:rsidRPr="00F525C4" w:rsidRDefault="000A262B" w:rsidP="000A262B">
      <w:pPr>
        <w:pStyle w:val="ListParagraph"/>
        <w:numPr>
          <w:ilvl w:val="0"/>
          <w:numId w:val="15"/>
        </w:numPr>
        <w:tabs>
          <w:tab w:val="left" w:pos="585"/>
        </w:tabs>
        <w:kinsoku w:val="0"/>
        <w:overflowPunct w:val="0"/>
        <w:ind w:right="1433"/>
        <w:jc w:val="both"/>
        <w:rPr>
          <w:rFonts w:ascii="Arial" w:hAnsi="Arial" w:cs="Arial"/>
        </w:rPr>
      </w:pPr>
      <w:r w:rsidRPr="00F525C4">
        <w:rPr>
          <w:rFonts w:ascii="Arial" w:hAnsi="Arial" w:cs="Arial"/>
        </w:rPr>
        <w:t>Specifying the contact person and providing contact information for researchers and</w:t>
      </w:r>
      <w:r w:rsidRPr="00F525C4">
        <w:rPr>
          <w:rFonts w:ascii="Arial" w:hAnsi="Arial" w:cs="Arial"/>
          <w:spacing w:val="-34"/>
        </w:rPr>
        <w:t xml:space="preserve"> </w:t>
      </w:r>
      <w:r w:rsidRPr="00F525C4">
        <w:rPr>
          <w:rFonts w:ascii="Arial" w:hAnsi="Arial" w:cs="Arial"/>
        </w:rPr>
        <w:t>research staff to obtain answers to questions, express concerns, and convey suggestions regarding the use of the reviewing</w:t>
      </w:r>
      <w:r w:rsidRPr="00F525C4">
        <w:rPr>
          <w:rFonts w:ascii="Arial" w:hAnsi="Arial" w:cs="Arial"/>
          <w:spacing w:val="-9"/>
        </w:rPr>
        <w:t xml:space="preserve"> </w:t>
      </w:r>
      <w:r w:rsidRPr="00F525C4">
        <w:rPr>
          <w:rFonts w:ascii="Arial" w:hAnsi="Arial" w:cs="Arial"/>
        </w:rPr>
        <w:t>IRB.</w:t>
      </w:r>
    </w:p>
    <w:p w14:paraId="7788217E"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3C79CAE5" w14:textId="77777777" w:rsidR="000A262B" w:rsidRPr="00F525C4" w:rsidRDefault="000A262B" w:rsidP="000A262B">
      <w:pPr>
        <w:pStyle w:val="Heading1"/>
        <w:kinsoku w:val="0"/>
        <w:overflowPunct w:val="0"/>
      </w:pPr>
      <w:bookmarkStart w:id="20" w:name="How_do_I_document_consent?"/>
      <w:bookmarkEnd w:id="20"/>
      <w:r w:rsidRPr="00F525C4">
        <w:t>How do I document consent?</w:t>
      </w:r>
    </w:p>
    <w:p w14:paraId="2769913A" w14:textId="77777777" w:rsidR="000A262B" w:rsidRPr="00F525C4" w:rsidRDefault="000A262B" w:rsidP="000A262B">
      <w:pPr>
        <w:pStyle w:val="BodyText"/>
        <w:kinsoku w:val="0"/>
        <w:overflowPunct w:val="0"/>
        <w:spacing w:before="120"/>
        <w:ind w:left="224" w:right="1790" w:firstLine="0"/>
        <w:rPr>
          <w:rFonts w:ascii="Arial" w:hAnsi="Arial" w:cs="Arial"/>
        </w:rPr>
      </w:pPr>
      <w:r w:rsidRPr="00F525C4">
        <w:rPr>
          <w:rFonts w:ascii="Arial" w:hAnsi="Arial" w:cs="Arial"/>
        </w:rPr>
        <w:t>Use the signature block approved by the IRB. Complete all items in the signature block, including dates and applicable checklists.</w:t>
      </w:r>
    </w:p>
    <w:p w14:paraId="17F53657" w14:textId="77777777" w:rsidR="000A262B" w:rsidRPr="00F525C4" w:rsidRDefault="000A262B" w:rsidP="000A262B">
      <w:pPr>
        <w:pStyle w:val="BodyText"/>
        <w:kinsoku w:val="0"/>
        <w:overflowPunct w:val="0"/>
        <w:spacing w:before="120"/>
        <w:ind w:left="224" w:firstLine="0"/>
        <w:rPr>
          <w:rFonts w:ascii="Arial" w:hAnsi="Arial" w:cs="Arial"/>
        </w:rPr>
      </w:pPr>
      <w:r w:rsidRPr="00F525C4">
        <w:rPr>
          <w:rFonts w:ascii="Arial" w:hAnsi="Arial" w:cs="Arial"/>
        </w:rPr>
        <w:t>The following are the requirements for long form consent documents:</w:t>
      </w:r>
    </w:p>
    <w:p w14:paraId="35325A08" w14:textId="77777777" w:rsidR="000A262B" w:rsidRPr="00F525C4" w:rsidRDefault="000A262B" w:rsidP="000A262B">
      <w:pPr>
        <w:pStyle w:val="ListParagraph"/>
        <w:numPr>
          <w:ilvl w:val="1"/>
          <w:numId w:val="15"/>
        </w:numPr>
        <w:tabs>
          <w:tab w:val="left" w:pos="945"/>
        </w:tabs>
        <w:kinsoku w:val="0"/>
        <w:overflowPunct w:val="0"/>
        <w:spacing w:before="112" w:line="292" w:lineRule="exact"/>
        <w:ind w:hanging="361"/>
        <w:rPr>
          <w:rFonts w:ascii="Arial" w:hAnsi="Arial" w:cs="Arial"/>
        </w:rPr>
      </w:pPr>
      <w:r w:rsidRPr="00F525C4">
        <w:rPr>
          <w:rFonts w:ascii="Arial" w:hAnsi="Arial" w:cs="Arial"/>
        </w:rPr>
        <w:t>The subject and/or parent/legal representative signs and dates the consent</w:t>
      </w:r>
      <w:r w:rsidRPr="00F525C4">
        <w:rPr>
          <w:rFonts w:ascii="Arial" w:hAnsi="Arial" w:cs="Arial"/>
          <w:spacing w:val="-29"/>
        </w:rPr>
        <w:t xml:space="preserve"> </w:t>
      </w:r>
      <w:r w:rsidRPr="00F525C4">
        <w:rPr>
          <w:rFonts w:ascii="Arial" w:hAnsi="Arial" w:cs="Arial"/>
        </w:rPr>
        <w:t>document.</w:t>
      </w:r>
    </w:p>
    <w:p w14:paraId="67B4C81C" w14:textId="77777777" w:rsidR="000A262B" w:rsidRPr="00F525C4" w:rsidRDefault="000A262B" w:rsidP="000A262B">
      <w:pPr>
        <w:pStyle w:val="ListParagraph"/>
        <w:numPr>
          <w:ilvl w:val="1"/>
          <w:numId w:val="15"/>
        </w:numPr>
        <w:tabs>
          <w:tab w:val="left" w:pos="945"/>
        </w:tabs>
        <w:kinsoku w:val="0"/>
        <w:overflowPunct w:val="0"/>
        <w:spacing w:line="292" w:lineRule="exact"/>
        <w:ind w:hanging="361"/>
        <w:rPr>
          <w:rFonts w:ascii="Arial" w:hAnsi="Arial" w:cs="Arial"/>
        </w:rPr>
      </w:pPr>
      <w:r w:rsidRPr="00F525C4">
        <w:rPr>
          <w:rFonts w:ascii="Arial" w:hAnsi="Arial" w:cs="Arial"/>
        </w:rPr>
        <w:t>The individual obtaining consent signs and dates the consent</w:t>
      </w:r>
      <w:r w:rsidRPr="00F525C4">
        <w:rPr>
          <w:rFonts w:ascii="Arial" w:hAnsi="Arial" w:cs="Arial"/>
          <w:spacing w:val="-21"/>
        </w:rPr>
        <w:t xml:space="preserve"> </w:t>
      </w:r>
      <w:r w:rsidRPr="00F525C4">
        <w:rPr>
          <w:rFonts w:ascii="Arial" w:hAnsi="Arial" w:cs="Arial"/>
        </w:rPr>
        <w:t>document.</w:t>
      </w:r>
    </w:p>
    <w:p w14:paraId="1D6DC6E5" w14:textId="77777777" w:rsidR="000A262B" w:rsidRPr="00F525C4" w:rsidRDefault="000A262B" w:rsidP="000A262B">
      <w:pPr>
        <w:pStyle w:val="ListParagraph"/>
        <w:numPr>
          <w:ilvl w:val="1"/>
          <w:numId w:val="15"/>
        </w:numPr>
        <w:tabs>
          <w:tab w:val="left" w:pos="945"/>
        </w:tabs>
        <w:kinsoku w:val="0"/>
        <w:overflowPunct w:val="0"/>
        <w:spacing w:before="9"/>
        <w:ind w:right="1665"/>
        <w:rPr>
          <w:rFonts w:ascii="Arial" w:hAnsi="Arial" w:cs="Arial"/>
        </w:rPr>
      </w:pPr>
      <w:r w:rsidRPr="00F525C4">
        <w:rPr>
          <w:rFonts w:ascii="Arial" w:hAnsi="Arial" w:cs="Arial"/>
        </w:rPr>
        <w:t>Whenever</w:t>
      </w:r>
      <w:r w:rsidRPr="00F525C4">
        <w:rPr>
          <w:rFonts w:ascii="Arial" w:hAnsi="Arial" w:cs="Arial"/>
          <w:spacing w:val="-3"/>
        </w:rPr>
        <w:t xml:space="preserve"> </w:t>
      </w:r>
      <w:r w:rsidRPr="00F525C4">
        <w:rPr>
          <w:rFonts w:ascii="Arial" w:hAnsi="Arial" w:cs="Arial"/>
        </w:rPr>
        <w:t>the IRB</w:t>
      </w:r>
      <w:r w:rsidRPr="00F525C4">
        <w:rPr>
          <w:rFonts w:ascii="Arial" w:hAnsi="Arial" w:cs="Arial"/>
          <w:spacing w:val="-1"/>
        </w:rPr>
        <w:t xml:space="preserve"> </w:t>
      </w:r>
      <w:r w:rsidRPr="00F525C4">
        <w:rPr>
          <w:rFonts w:ascii="Arial" w:hAnsi="Arial" w:cs="Arial"/>
        </w:rPr>
        <w:t>or</w:t>
      </w:r>
      <w:r w:rsidRPr="00F525C4">
        <w:rPr>
          <w:rFonts w:ascii="Arial" w:hAnsi="Arial" w:cs="Arial"/>
          <w:spacing w:val="-2"/>
        </w:rPr>
        <w:t xml:space="preserve"> </w:t>
      </w:r>
      <w:r w:rsidRPr="00F525C4">
        <w:rPr>
          <w:rFonts w:ascii="Arial" w:hAnsi="Arial" w:cs="Arial"/>
        </w:rPr>
        <w:t>the sponsor</w:t>
      </w:r>
      <w:r w:rsidRPr="00F525C4">
        <w:rPr>
          <w:rFonts w:ascii="Arial" w:hAnsi="Arial" w:cs="Arial"/>
          <w:spacing w:val="-2"/>
        </w:rPr>
        <w:t xml:space="preserve"> </w:t>
      </w:r>
      <w:r w:rsidRPr="00F525C4">
        <w:rPr>
          <w:rFonts w:ascii="Arial" w:hAnsi="Arial" w:cs="Arial"/>
        </w:rPr>
        <w:t>require a</w:t>
      </w:r>
      <w:r w:rsidRPr="00F525C4">
        <w:rPr>
          <w:rFonts w:ascii="Arial" w:hAnsi="Arial" w:cs="Arial"/>
          <w:spacing w:val="-2"/>
        </w:rPr>
        <w:t xml:space="preserve"> </w:t>
      </w:r>
      <w:r w:rsidRPr="00F525C4">
        <w:rPr>
          <w:rFonts w:ascii="Arial" w:hAnsi="Arial" w:cs="Arial"/>
        </w:rPr>
        <w:t>witness</w:t>
      </w:r>
      <w:r w:rsidRPr="00F525C4">
        <w:rPr>
          <w:rFonts w:ascii="Arial" w:hAnsi="Arial" w:cs="Arial"/>
          <w:spacing w:val="-1"/>
        </w:rPr>
        <w:t xml:space="preserve"> </w:t>
      </w:r>
      <w:r w:rsidRPr="00F525C4">
        <w:rPr>
          <w:rFonts w:ascii="Arial" w:hAnsi="Arial" w:cs="Arial"/>
        </w:rPr>
        <w:t>to</w:t>
      </w:r>
      <w:r w:rsidRPr="00F525C4">
        <w:rPr>
          <w:rFonts w:ascii="Arial" w:hAnsi="Arial" w:cs="Arial"/>
          <w:spacing w:val="-1"/>
        </w:rPr>
        <w:t xml:space="preserve"> </w:t>
      </w:r>
      <w:r w:rsidRPr="00F525C4">
        <w:rPr>
          <w:rFonts w:ascii="Arial" w:hAnsi="Arial" w:cs="Arial"/>
        </w:rPr>
        <w:t>the</w:t>
      </w:r>
      <w:r w:rsidRPr="00F525C4">
        <w:rPr>
          <w:rFonts w:ascii="Arial" w:hAnsi="Arial" w:cs="Arial"/>
          <w:spacing w:val="-3"/>
        </w:rPr>
        <w:t xml:space="preserve"> </w:t>
      </w:r>
      <w:r w:rsidRPr="00F525C4">
        <w:rPr>
          <w:rFonts w:ascii="Arial" w:hAnsi="Arial" w:cs="Arial"/>
        </w:rPr>
        <w:t>oral</w:t>
      </w:r>
      <w:r w:rsidRPr="00F525C4">
        <w:rPr>
          <w:rFonts w:ascii="Arial" w:hAnsi="Arial" w:cs="Arial"/>
          <w:spacing w:val="-1"/>
        </w:rPr>
        <w:t xml:space="preserve"> </w:t>
      </w:r>
      <w:r w:rsidRPr="00F525C4">
        <w:rPr>
          <w:rFonts w:ascii="Arial" w:hAnsi="Arial" w:cs="Arial"/>
        </w:rPr>
        <w:t>presentation,</w:t>
      </w:r>
      <w:r w:rsidRPr="00F525C4">
        <w:rPr>
          <w:rFonts w:ascii="Arial" w:hAnsi="Arial" w:cs="Arial"/>
          <w:spacing w:val="-1"/>
        </w:rPr>
        <w:t xml:space="preserve"> </w:t>
      </w:r>
      <w:r w:rsidRPr="00F525C4">
        <w:rPr>
          <w:rFonts w:ascii="Arial" w:hAnsi="Arial" w:cs="Arial"/>
        </w:rPr>
        <w:t>the</w:t>
      </w:r>
      <w:r w:rsidRPr="00F525C4">
        <w:rPr>
          <w:rFonts w:ascii="Arial" w:hAnsi="Arial" w:cs="Arial"/>
          <w:spacing w:val="-37"/>
        </w:rPr>
        <w:t xml:space="preserve"> </w:t>
      </w:r>
      <w:r w:rsidRPr="00F525C4">
        <w:rPr>
          <w:rFonts w:ascii="Arial" w:hAnsi="Arial" w:cs="Arial"/>
        </w:rPr>
        <w:t>witness signs and dates the consent</w:t>
      </w:r>
      <w:r w:rsidRPr="00F525C4">
        <w:rPr>
          <w:rFonts w:ascii="Arial" w:hAnsi="Arial" w:cs="Arial"/>
          <w:spacing w:val="-9"/>
        </w:rPr>
        <w:t xml:space="preserve"> </w:t>
      </w:r>
      <w:r w:rsidRPr="00F525C4">
        <w:rPr>
          <w:rFonts w:ascii="Arial" w:hAnsi="Arial" w:cs="Arial"/>
        </w:rPr>
        <w:t>document.</w:t>
      </w:r>
    </w:p>
    <w:p w14:paraId="1774082D" w14:textId="77777777" w:rsidR="000A262B" w:rsidRPr="00F525C4" w:rsidRDefault="000A262B" w:rsidP="000A262B">
      <w:pPr>
        <w:pStyle w:val="ListParagraph"/>
        <w:numPr>
          <w:ilvl w:val="1"/>
          <w:numId w:val="15"/>
        </w:numPr>
        <w:tabs>
          <w:tab w:val="left" w:pos="945"/>
        </w:tabs>
        <w:kinsoku w:val="0"/>
        <w:overflowPunct w:val="0"/>
        <w:ind w:right="1637"/>
        <w:rPr>
          <w:rFonts w:ascii="Arial" w:hAnsi="Arial" w:cs="Arial"/>
        </w:rPr>
      </w:pPr>
      <w:r w:rsidRPr="00F525C4">
        <w:rPr>
          <w:rFonts w:ascii="Arial" w:hAnsi="Arial" w:cs="Arial"/>
        </w:rPr>
        <w:t xml:space="preserve">For adult subjects who cannot read and whenever required by the IRB or the </w:t>
      </w:r>
      <w:r w:rsidRPr="00F525C4">
        <w:rPr>
          <w:rFonts w:ascii="Arial" w:hAnsi="Arial" w:cs="Arial"/>
        </w:rPr>
        <w:lastRenderedPageBreak/>
        <w:t>sponsor,</w:t>
      </w:r>
      <w:r w:rsidRPr="00F525C4">
        <w:rPr>
          <w:rFonts w:ascii="Arial" w:hAnsi="Arial" w:cs="Arial"/>
          <w:spacing w:val="-31"/>
        </w:rPr>
        <w:t xml:space="preserve"> </w:t>
      </w:r>
      <w:r w:rsidRPr="00F525C4">
        <w:rPr>
          <w:rFonts w:ascii="Arial" w:hAnsi="Arial" w:cs="Arial"/>
        </w:rPr>
        <w:t>a witness to the oral presentation signs and dates the consent</w:t>
      </w:r>
      <w:r w:rsidRPr="00F525C4">
        <w:rPr>
          <w:rFonts w:ascii="Arial" w:hAnsi="Arial" w:cs="Arial"/>
          <w:spacing w:val="-28"/>
        </w:rPr>
        <w:t xml:space="preserve"> </w:t>
      </w:r>
      <w:r w:rsidRPr="00F525C4">
        <w:rPr>
          <w:rFonts w:ascii="Arial" w:hAnsi="Arial" w:cs="Arial"/>
        </w:rPr>
        <w:t>document.</w:t>
      </w:r>
    </w:p>
    <w:p w14:paraId="596A56AD" w14:textId="77777777" w:rsidR="000A262B" w:rsidRPr="00F525C4" w:rsidRDefault="000A262B" w:rsidP="000A262B">
      <w:pPr>
        <w:pStyle w:val="ListParagraph"/>
        <w:numPr>
          <w:ilvl w:val="1"/>
          <w:numId w:val="15"/>
        </w:numPr>
        <w:tabs>
          <w:tab w:val="left" w:pos="945"/>
        </w:tabs>
        <w:kinsoku w:val="0"/>
        <w:overflowPunct w:val="0"/>
        <w:spacing w:before="2" w:line="319" w:lineRule="auto"/>
        <w:ind w:left="224" w:right="2176" w:firstLine="360"/>
        <w:rPr>
          <w:rFonts w:ascii="Arial" w:hAnsi="Arial" w:cs="Arial"/>
        </w:rPr>
      </w:pPr>
      <w:r w:rsidRPr="00F525C4">
        <w:rPr>
          <w:rFonts w:ascii="Arial" w:hAnsi="Arial" w:cs="Arial"/>
        </w:rPr>
        <w:t>A copy of the signed and dated consent document is to be provided to the</w:t>
      </w:r>
      <w:r w:rsidRPr="00F525C4">
        <w:rPr>
          <w:rFonts w:ascii="Arial" w:hAnsi="Arial" w:cs="Arial"/>
          <w:spacing w:val="-46"/>
        </w:rPr>
        <w:t xml:space="preserve"> </w:t>
      </w:r>
      <w:r w:rsidRPr="00F525C4">
        <w:rPr>
          <w:rFonts w:ascii="Arial" w:hAnsi="Arial" w:cs="Arial"/>
        </w:rPr>
        <w:t>subject. The following are the requirements for short form consent</w:t>
      </w:r>
      <w:r w:rsidRPr="00F525C4">
        <w:rPr>
          <w:rFonts w:ascii="Arial" w:hAnsi="Arial" w:cs="Arial"/>
          <w:spacing w:val="-31"/>
        </w:rPr>
        <w:t xml:space="preserve"> </w:t>
      </w:r>
      <w:r w:rsidRPr="00F525C4">
        <w:rPr>
          <w:rFonts w:ascii="Arial" w:hAnsi="Arial" w:cs="Arial"/>
        </w:rPr>
        <w:t>documents:</w:t>
      </w:r>
    </w:p>
    <w:p w14:paraId="5F8C0AC1" w14:textId="77777777" w:rsidR="000A262B" w:rsidRPr="00F525C4" w:rsidRDefault="000A262B" w:rsidP="000A262B">
      <w:pPr>
        <w:pStyle w:val="ListParagraph"/>
        <w:numPr>
          <w:ilvl w:val="1"/>
          <w:numId w:val="15"/>
        </w:numPr>
        <w:tabs>
          <w:tab w:val="left" w:pos="945"/>
        </w:tabs>
        <w:kinsoku w:val="0"/>
        <w:overflowPunct w:val="0"/>
        <w:spacing w:before="31"/>
        <w:ind w:right="1891"/>
        <w:rPr>
          <w:rFonts w:ascii="Arial" w:hAnsi="Arial" w:cs="Arial"/>
        </w:rPr>
      </w:pPr>
      <w:r w:rsidRPr="00F525C4">
        <w:rPr>
          <w:rFonts w:ascii="Arial" w:hAnsi="Arial" w:cs="Arial"/>
        </w:rPr>
        <w:t>The subject and/or parent/legal representative signs and dates the short form</w:t>
      </w:r>
      <w:r w:rsidRPr="00F525C4">
        <w:rPr>
          <w:rFonts w:ascii="Arial" w:hAnsi="Arial" w:cs="Arial"/>
          <w:spacing w:val="-25"/>
        </w:rPr>
        <w:t xml:space="preserve"> </w:t>
      </w:r>
      <w:r w:rsidRPr="00F525C4">
        <w:rPr>
          <w:rFonts w:ascii="Arial" w:hAnsi="Arial" w:cs="Arial"/>
        </w:rPr>
        <w:t>consent document.</w:t>
      </w:r>
    </w:p>
    <w:p w14:paraId="0DD1AC35" w14:textId="77777777" w:rsidR="000A262B" w:rsidRPr="00F525C4" w:rsidRDefault="000A262B" w:rsidP="000A262B">
      <w:pPr>
        <w:pStyle w:val="ListParagraph"/>
        <w:numPr>
          <w:ilvl w:val="1"/>
          <w:numId w:val="15"/>
        </w:numPr>
        <w:tabs>
          <w:tab w:val="left" w:pos="945"/>
        </w:tabs>
        <w:kinsoku w:val="0"/>
        <w:overflowPunct w:val="0"/>
        <w:spacing w:before="160"/>
        <w:ind w:hanging="361"/>
        <w:rPr>
          <w:rFonts w:ascii="Arial" w:hAnsi="Arial" w:cs="Arial"/>
        </w:rPr>
      </w:pPr>
      <w:r w:rsidRPr="00F525C4">
        <w:rPr>
          <w:rFonts w:ascii="Arial" w:hAnsi="Arial" w:cs="Arial"/>
        </w:rPr>
        <w:t>The individual obtaining consent signs and dates the</w:t>
      </w:r>
      <w:r w:rsidRPr="00F525C4">
        <w:rPr>
          <w:rFonts w:ascii="Arial" w:hAnsi="Arial" w:cs="Arial"/>
          <w:spacing w:val="-18"/>
        </w:rPr>
        <w:t xml:space="preserve"> </w:t>
      </w:r>
      <w:r w:rsidRPr="00F525C4">
        <w:rPr>
          <w:rFonts w:ascii="Arial" w:hAnsi="Arial" w:cs="Arial"/>
        </w:rPr>
        <w:t>summary.</w:t>
      </w:r>
    </w:p>
    <w:p w14:paraId="3FC83376" w14:textId="77777777" w:rsidR="000A262B" w:rsidRPr="00F525C4" w:rsidRDefault="000A262B" w:rsidP="000A262B">
      <w:pPr>
        <w:pStyle w:val="ListParagraph"/>
        <w:numPr>
          <w:ilvl w:val="1"/>
          <w:numId w:val="15"/>
        </w:numPr>
        <w:tabs>
          <w:tab w:val="left" w:pos="945"/>
        </w:tabs>
        <w:kinsoku w:val="0"/>
        <w:overflowPunct w:val="0"/>
        <w:spacing w:before="1"/>
        <w:ind w:right="1470"/>
        <w:rPr>
          <w:rFonts w:ascii="Arial" w:hAnsi="Arial" w:cs="Arial"/>
        </w:rPr>
      </w:pPr>
      <w:r w:rsidRPr="00F525C4">
        <w:rPr>
          <w:rFonts w:ascii="Arial" w:hAnsi="Arial" w:cs="Arial"/>
        </w:rPr>
        <w:t>The witness to the oral presentation signs and dates the short form consent document</w:t>
      </w:r>
      <w:r w:rsidRPr="00F525C4">
        <w:rPr>
          <w:rFonts w:ascii="Arial" w:hAnsi="Arial" w:cs="Arial"/>
          <w:spacing w:val="-50"/>
        </w:rPr>
        <w:t xml:space="preserve"> </w:t>
      </w:r>
      <w:r w:rsidRPr="00F525C4">
        <w:rPr>
          <w:rFonts w:ascii="Arial" w:hAnsi="Arial" w:cs="Arial"/>
        </w:rPr>
        <w:t>and the</w:t>
      </w:r>
      <w:r w:rsidRPr="00F525C4">
        <w:rPr>
          <w:rFonts w:ascii="Arial" w:hAnsi="Arial" w:cs="Arial"/>
          <w:spacing w:val="-5"/>
        </w:rPr>
        <w:t xml:space="preserve"> </w:t>
      </w:r>
      <w:r w:rsidRPr="00F525C4">
        <w:rPr>
          <w:rFonts w:ascii="Arial" w:hAnsi="Arial" w:cs="Arial"/>
        </w:rPr>
        <w:t>summary.</w:t>
      </w:r>
    </w:p>
    <w:p w14:paraId="7E6B1745" w14:textId="77777777" w:rsidR="000A262B" w:rsidRPr="00F525C4" w:rsidRDefault="000A262B" w:rsidP="000A262B">
      <w:pPr>
        <w:pStyle w:val="ListParagraph"/>
        <w:numPr>
          <w:ilvl w:val="1"/>
          <w:numId w:val="15"/>
        </w:numPr>
        <w:tabs>
          <w:tab w:val="left" w:pos="945"/>
        </w:tabs>
        <w:kinsoku w:val="0"/>
        <w:overflowPunct w:val="0"/>
        <w:ind w:right="2024"/>
        <w:rPr>
          <w:rFonts w:ascii="Arial" w:hAnsi="Arial" w:cs="Arial"/>
        </w:rPr>
      </w:pPr>
      <w:r w:rsidRPr="00F525C4">
        <w:rPr>
          <w:rFonts w:ascii="Arial" w:hAnsi="Arial" w:cs="Arial"/>
        </w:rPr>
        <w:t xml:space="preserve">Copies of the signed and dated consent document and summary are provided to </w:t>
      </w:r>
      <w:r w:rsidRPr="00F525C4">
        <w:rPr>
          <w:rFonts w:ascii="Arial" w:hAnsi="Arial" w:cs="Arial"/>
          <w:spacing w:val="-3"/>
        </w:rPr>
        <w:t xml:space="preserve">the </w:t>
      </w:r>
      <w:r w:rsidRPr="00F525C4">
        <w:rPr>
          <w:rFonts w:ascii="Arial" w:hAnsi="Arial" w:cs="Arial"/>
        </w:rPr>
        <w:t>person(s) signing those</w:t>
      </w:r>
      <w:r w:rsidRPr="00F525C4">
        <w:rPr>
          <w:rFonts w:ascii="Arial" w:hAnsi="Arial" w:cs="Arial"/>
          <w:spacing w:val="-11"/>
        </w:rPr>
        <w:t xml:space="preserve"> </w:t>
      </w:r>
      <w:r w:rsidRPr="00F525C4">
        <w:rPr>
          <w:rFonts w:ascii="Arial" w:hAnsi="Arial" w:cs="Arial"/>
        </w:rPr>
        <w:t>documents.</w:t>
      </w:r>
    </w:p>
    <w:p w14:paraId="6D68B75D" w14:textId="77777777" w:rsidR="000A262B" w:rsidRPr="00F525C4" w:rsidRDefault="000A262B" w:rsidP="000A262B">
      <w:pPr>
        <w:pStyle w:val="BodyText"/>
        <w:kinsoku w:val="0"/>
        <w:overflowPunct w:val="0"/>
        <w:spacing w:before="5"/>
        <w:ind w:left="0" w:firstLine="0"/>
        <w:rPr>
          <w:rFonts w:ascii="Arial" w:hAnsi="Arial" w:cs="Arial"/>
          <w:sz w:val="20"/>
          <w:szCs w:val="20"/>
        </w:rPr>
      </w:pPr>
    </w:p>
    <w:p w14:paraId="654F4A04" w14:textId="77777777" w:rsidR="000A262B" w:rsidRPr="00F525C4" w:rsidRDefault="000A262B" w:rsidP="000A262B">
      <w:pPr>
        <w:pStyle w:val="Heading1"/>
        <w:kinsoku w:val="0"/>
        <w:overflowPunct w:val="0"/>
      </w:pPr>
      <w:bookmarkStart w:id="21" w:name="How_do_I_submit_a_modification?"/>
      <w:bookmarkEnd w:id="21"/>
      <w:r w:rsidRPr="00F525C4">
        <w:t>How do I submit a modification?</w:t>
      </w:r>
    </w:p>
    <w:p w14:paraId="2DD77690" w14:textId="77777777" w:rsidR="000A262B" w:rsidRPr="00F525C4" w:rsidRDefault="000A262B" w:rsidP="000A262B">
      <w:pPr>
        <w:pStyle w:val="BodyText"/>
        <w:kinsoku w:val="0"/>
        <w:overflowPunct w:val="0"/>
        <w:spacing w:before="118"/>
        <w:ind w:left="224" w:right="1412" w:firstLine="0"/>
        <w:rPr>
          <w:rFonts w:ascii="Arial" w:hAnsi="Arial" w:cs="Arial"/>
        </w:rPr>
      </w:pPr>
      <w:r w:rsidRPr="00F525C4">
        <w:rPr>
          <w:rFonts w:ascii="Arial" w:hAnsi="Arial" w:cs="Arial"/>
        </w:rPr>
        <w:t xml:space="preserve">Complete the Amendments Application in the </w:t>
      </w:r>
      <w:proofErr w:type="spellStart"/>
      <w:r w:rsidRPr="00F525C4">
        <w:rPr>
          <w:rFonts w:ascii="Arial" w:hAnsi="Arial" w:cs="Arial"/>
        </w:rPr>
        <w:t>iStar</w:t>
      </w:r>
      <w:proofErr w:type="spellEnd"/>
      <w:r w:rsidRPr="00F525C4">
        <w:rPr>
          <w:rFonts w:ascii="Arial" w:hAnsi="Arial" w:cs="Arial"/>
        </w:rPr>
        <w:t xml:space="preserve"> system. Describe all the requested changes and upload any revised materials for review (e.g., protocol, consent form) with red line changes. Maintain electronic copies of all information submitted to the IRB in case revisions are required. Please note that research must continue to be conducted without inclusion of the modification until IRB approval is received. Updates to the list of study personnel will be acknowledged unless the update represents a modification to the research.</w:t>
      </w:r>
    </w:p>
    <w:p w14:paraId="3DEC367F" w14:textId="77777777" w:rsidR="000A262B" w:rsidRPr="00F525C4" w:rsidRDefault="000A262B" w:rsidP="000A262B">
      <w:pPr>
        <w:pStyle w:val="BodyText"/>
        <w:kinsoku w:val="0"/>
        <w:overflowPunct w:val="0"/>
        <w:ind w:left="0" w:firstLine="0"/>
        <w:rPr>
          <w:rFonts w:ascii="Arial" w:hAnsi="Arial" w:cs="Arial"/>
          <w:sz w:val="21"/>
          <w:szCs w:val="21"/>
        </w:rPr>
      </w:pPr>
    </w:p>
    <w:p w14:paraId="29F38B37" w14:textId="77777777" w:rsidR="000A262B" w:rsidRPr="00F525C4" w:rsidRDefault="000A262B" w:rsidP="000A262B">
      <w:pPr>
        <w:pStyle w:val="Heading1"/>
        <w:kinsoku w:val="0"/>
        <w:overflowPunct w:val="0"/>
      </w:pPr>
      <w:bookmarkStart w:id="22" w:name="How_do_I_submit_continuing_review?"/>
      <w:bookmarkEnd w:id="22"/>
      <w:r w:rsidRPr="00F525C4">
        <w:t>How do I submit continuing review?</w:t>
      </w:r>
    </w:p>
    <w:p w14:paraId="7F309817" w14:textId="77777777" w:rsidR="000A262B" w:rsidRPr="00F525C4" w:rsidRDefault="000A262B" w:rsidP="000A262B">
      <w:pPr>
        <w:pStyle w:val="BodyText"/>
        <w:kinsoku w:val="0"/>
        <w:overflowPunct w:val="0"/>
        <w:spacing w:before="236"/>
        <w:ind w:left="224" w:right="1517" w:firstLine="0"/>
        <w:rPr>
          <w:rFonts w:ascii="Arial" w:hAnsi="Arial" w:cs="Arial"/>
        </w:rPr>
      </w:pPr>
      <w:r w:rsidRPr="00F525C4">
        <w:rPr>
          <w:rFonts w:ascii="Arial" w:hAnsi="Arial" w:cs="Arial"/>
        </w:rPr>
        <w:t xml:space="preserve">Complete the Continuing Review Application in the </w:t>
      </w:r>
      <w:proofErr w:type="spellStart"/>
      <w:r w:rsidRPr="00F525C4">
        <w:rPr>
          <w:rFonts w:ascii="Arial" w:hAnsi="Arial" w:cs="Arial"/>
        </w:rPr>
        <w:t>iStar</w:t>
      </w:r>
      <w:proofErr w:type="spellEnd"/>
      <w:r w:rsidRPr="00F525C4">
        <w:rPr>
          <w:rFonts w:ascii="Arial" w:hAnsi="Arial" w:cs="Arial"/>
        </w:rPr>
        <w:t xml:space="preserve"> system. Maintain electronic copies of all information submitted to the IRB in case revisions are required. Before submitting the research for initial review, you must:</w:t>
      </w:r>
    </w:p>
    <w:p w14:paraId="0647A5C4"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05AF09FA" w14:textId="77777777" w:rsidR="000A262B" w:rsidRPr="00F525C4" w:rsidRDefault="000A262B" w:rsidP="000A262B">
      <w:pPr>
        <w:pStyle w:val="ListParagraph"/>
        <w:numPr>
          <w:ilvl w:val="1"/>
          <w:numId w:val="15"/>
        </w:numPr>
        <w:tabs>
          <w:tab w:val="left" w:pos="945"/>
        </w:tabs>
        <w:kinsoku w:val="0"/>
        <w:overflowPunct w:val="0"/>
        <w:ind w:right="1618"/>
        <w:rPr>
          <w:rFonts w:ascii="Arial" w:hAnsi="Arial" w:cs="Arial"/>
        </w:rPr>
      </w:pPr>
      <w:r w:rsidRPr="00F525C4">
        <w:rPr>
          <w:rFonts w:ascii="Arial" w:hAnsi="Arial" w:cs="Arial"/>
        </w:rPr>
        <w:t>Determine whether any member of the research staff has a financial interest related to the research. A “yes” or “no” answer is sufficient. There is no need to obtain</w:t>
      </w:r>
      <w:r w:rsidRPr="00F525C4">
        <w:rPr>
          <w:rFonts w:ascii="Arial" w:hAnsi="Arial" w:cs="Arial"/>
          <w:spacing w:val="-17"/>
        </w:rPr>
        <w:t xml:space="preserve"> </w:t>
      </w:r>
      <w:r w:rsidRPr="00F525C4">
        <w:rPr>
          <w:rFonts w:ascii="Arial" w:hAnsi="Arial" w:cs="Arial"/>
        </w:rPr>
        <w:t>additional details.</w:t>
      </w:r>
    </w:p>
    <w:p w14:paraId="271E7105" w14:textId="77777777" w:rsidR="000A262B" w:rsidRPr="00F525C4" w:rsidRDefault="000A262B" w:rsidP="000A262B">
      <w:pPr>
        <w:pStyle w:val="BodyText"/>
        <w:kinsoku w:val="0"/>
        <w:overflowPunct w:val="0"/>
        <w:spacing w:before="9"/>
        <w:ind w:left="0" w:firstLine="0"/>
        <w:rPr>
          <w:rFonts w:ascii="Arial" w:hAnsi="Arial" w:cs="Arial"/>
          <w:sz w:val="20"/>
          <w:szCs w:val="20"/>
        </w:rPr>
      </w:pPr>
    </w:p>
    <w:p w14:paraId="55E2A54E" w14:textId="77777777" w:rsidR="000A262B" w:rsidRPr="00F525C4" w:rsidRDefault="000A262B" w:rsidP="000A262B">
      <w:pPr>
        <w:pStyle w:val="ListParagraph"/>
        <w:numPr>
          <w:ilvl w:val="1"/>
          <w:numId w:val="15"/>
        </w:numPr>
        <w:tabs>
          <w:tab w:val="left" w:pos="945"/>
        </w:tabs>
        <w:kinsoku w:val="0"/>
        <w:overflowPunct w:val="0"/>
        <w:ind w:right="1758"/>
        <w:rPr>
          <w:rFonts w:ascii="Arial" w:hAnsi="Arial" w:cs="Arial"/>
        </w:rPr>
      </w:pPr>
      <w:r w:rsidRPr="00F525C4">
        <w:rPr>
          <w:rFonts w:ascii="Arial" w:hAnsi="Arial" w:cs="Arial"/>
        </w:rPr>
        <w:t>Obtain the verbal or written agreement of each member of the research staff to</w:t>
      </w:r>
      <w:r w:rsidRPr="00F525C4">
        <w:rPr>
          <w:rFonts w:ascii="Arial" w:hAnsi="Arial" w:cs="Arial"/>
          <w:spacing w:val="-33"/>
        </w:rPr>
        <w:t xml:space="preserve"> </w:t>
      </w:r>
      <w:r w:rsidRPr="00F525C4">
        <w:rPr>
          <w:rFonts w:ascii="Arial" w:hAnsi="Arial" w:cs="Arial"/>
        </w:rPr>
        <w:t>his/her role in the</w:t>
      </w:r>
      <w:r w:rsidRPr="00F525C4">
        <w:rPr>
          <w:rFonts w:ascii="Arial" w:hAnsi="Arial" w:cs="Arial"/>
          <w:spacing w:val="-15"/>
        </w:rPr>
        <w:t xml:space="preserve"> </w:t>
      </w:r>
      <w:r w:rsidRPr="00F525C4">
        <w:rPr>
          <w:rFonts w:ascii="Arial" w:hAnsi="Arial" w:cs="Arial"/>
        </w:rPr>
        <w:t>research.</w:t>
      </w:r>
    </w:p>
    <w:p w14:paraId="72EC8F07"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7837FCBF" w14:textId="77777777" w:rsidR="000A262B" w:rsidRPr="00F525C4" w:rsidRDefault="000A262B" w:rsidP="000A262B">
      <w:pPr>
        <w:pStyle w:val="BodyText"/>
        <w:kinsoku w:val="0"/>
        <w:overflowPunct w:val="0"/>
        <w:ind w:left="224" w:right="1398" w:firstLine="0"/>
        <w:rPr>
          <w:rFonts w:ascii="Arial" w:hAnsi="Arial" w:cs="Arial"/>
        </w:rPr>
      </w:pPr>
      <w:r w:rsidRPr="00F525C4">
        <w:rPr>
          <w:rFonts w:ascii="Arial" w:hAnsi="Arial" w:cs="Arial"/>
        </w:rPr>
        <w:t xml:space="preserve">If the continuing review involves modifications to previously approved research, submit those modifications either as a combined Modification and Continuing Review or as a separate request for modification using the Amendments Application in the </w:t>
      </w:r>
      <w:proofErr w:type="spellStart"/>
      <w:r w:rsidRPr="00F525C4">
        <w:rPr>
          <w:rFonts w:ascii="Arial" w:hAnsi="Arial" w:cs="Arial"/>
        </w:rPr>
        <w:t>iStar</w:t>
      </w:r>
      <w:proofErr w:type="spellEnd"/>
      <w:r w:rsidRPr="00F525C4">
        <w:rPr>
          <w:rFonts w:ascii="Arial" w:hAnsi="Arial" w:cs="Arial"/>
        </w:rPr>
        <w:t xml:space="preserve"> system.</w:t>
      </w:r>
    </w:p>
    <w:p w14:paraId="16E8194F" w14:textId="77777777" w:rsidR="000A262B" w:rsidRPr="00F525C4" w:rsidRDefault="000A262B" w:rsidP="000A262B">
      <w:pPr>
        <w:pStyle w:val="Heading3"/>
        <w:kinsoku w:val="0"/>
        <w:overflowPunct w:val="0"/>
        <w:ind w:right="1430"/>
        <w:rPr>
          <w:rFonts w:ascii="Arial" w:hAnsi="Arial" w:cs="Arial"/>
        </w:rPr>
      </w:pPr>
      <w:bookmarkStart w:id="23" w:name="If_the_approval_of_Human_Research_expire"/>
      <w:bookmarkEnd w:id="23"/>
      <w:r w:rsidRPr="00F525C4">
        <w:rPr>
          <w:rFonts w:ascii="Arial" w:hAnsi="Arial" w:cs="Arial"/>
        </w:rPr>
        <w:t>If the approval of Human Research expires, all Human Research procedures related to the protocol must stop, including recruitment, advertisement, screening, enrollment, consent, interventions, interactions, and collection or analysis of private identifiable information.</w:t>
      </w:r>
    </w:p>
    <w:p w14:paraId="611FB128" w14:textId="77777777" w:rsidR="000A262B" w:rsidRPr="00F525C4" w:rsidRDefault="000A262B" w:rsidP="000A262B">
      <w:pPr>
        <w:pStyle w:val="BodyText"/>
        <w:kinsoku w:val="0"/>
        <w:overflowPunct w:val="0"/>
        <w:ind w:left="224" w:right="1392" w:firstLine="0"/>
        <w:rPr>
          <w:rFonts w:ascii="Arial" w:hAnsi="Arial" w:cs="Arial"/>
        </w:rPr>
      </w:pPr>
      <w:r w:rsidRPr="00F525C4">
        <w:rPr>
          <w:rFonts w:ascii="Arial" w:hAnsi="Arial" w:cs="Arial"/>
        </w:rPr>
        <w:t xml:space="preserve">Continuing Human Research procedures is a violation of institutional policy. If current </w:t>
      </w:r>
      <w:r w:rsidRPr="00F525C4">
        <w:rPr>
          <w:rFonts w:ascii="Arial" w:hAnsi="Arial" w:cs="Arial"/>
        </w:rPr>
        <w:lastRenderedPageBreak/>
        <w:t>subjects will be harmed by stopping Human Research procedures that are available outside the Human Research context, provide these on a clinical basis as needed to protect current subjects. If current subjects will be harmed by stopping Human Research procedures that are not available outside the Human Research context, immediately contact the HSPP office and provide a written list of the currently enrolled subjects and why they will be harmed by stopping Human Research procedures.</w:t>
      </w:r>
    </w:p>
    <w:p w14:paraId="75C305F6" w14:textId="77777777" w:rsidR="000A262B" w:rsidRPr="00F525C4" w:rsidRDefault="000A262B" w:rsidP="000A262B">
      <w:pPr>
        <w:pStyle w:val="Heading1"/>
        <w:kinsoku w:val="0"/>
        <w:overflowPunct w:val="0"/>
        <w:spacing w:before="165"/>
      </w:pPr>
      <w:bookmarkStart w:id="24" w:name="How_do_I_close_out_a_study?"/>
      <w:bookmarkEnd w:id="24"/>
      <w:r w:rsidRPr="00F525C4">
        <w:t>How do I close out a study?</w:t>
      </w:r>
    </w:p>
    <w:p w14:paraId="55C8B024" w14:textId="77777777" w:rsidR="000A262B" w:rsidRPr="00F525C4" w:rsidRDefault="000A262B" w:rsidP="000A262B">
      <w:pPr>
        <w:pStyle w:val="BodyText"/>
        <w:kinsoku w:val="0"/>
        <w:overflowPunct w:val="0"/>
        <w:spacing w:before="117"/>
        <w:ind w:left="224" w:right="1517" w:firstLine="0"/>
        <w:rPr>
          <w:rFonts w:ascii="Arial" w:hAnsi="Arial" w:cs="Arial"/>
        </w:rPr>
      </w:pPr>
      <w:r w:rsidRPr="00F525C4">
        <w:rPr>
          <w:rFonts w:ascii="Arial" w:hAnsi="Arial" w:cs="Arial"/>
        </w:rPr>
        <w:t xml:space="preserve">Complete the Continuing Review Application in the </w:t>
      </w:r>
      <w:proofErr w:type="spellStart"/>
      <w:r w:rsidRPr="00F525C4">
        <w:rPr>
          <w:rFonts w:ascii="Arial" w:hAnsi="Arial" w:cs="Arial"/>
        </w:rPr>
        <w:t>iStar</w:t>
      </w:r>
      <w:proofErr w:type="spellEnd"/>
      <w:r w:rsidRPr="00F525C4">
        <w:rPr>
          <w:rFonts w:ascii="Arial" w:hAnsi="Arial" w:cs="Arial"/>
        </w:rPr>
        <w:t xml:space="preserve"> system. Maintain electronic copies of all information submitted to the IRB in case revisions are required.</w:t>
      </w:r>
    </w:p>
    <w:p w14:paraId="0F1A4600" w14:textId="77777777" w:rsidR="000A262B" w:rsidRPr="00F525C4" w:rsidRDefault="000A262B" w:rsidP="000A262B">
      <w:pPr>
        <w:pStyle w:val="BodyText"/>
        <w:kinsoku w:val="0"/>
        <w:overflowPunct w:val="0"/>
        <w:spacing w:before="10"/>
        <w:ind w:left="0" w:firstLine="0"/>
        <w:rPr>
          <w:rFonts w:ascii="Arial" w:hAnsi="Arial" w:cs="Arial"/>
          <w:sz w:val="20"/>
          <w:szCs w:val="20"/>
        </w:rPr>
      </w:pPr>
    </w:p>
    <w:p w14:paraId="7DFC1735" w14:textId="77777777" w:rsidR="000A262B" w:rsidRPr="00F525C4" w:rsidRDefault="000A262B" w:rsidP="000A262B">
      <w:pPr>
        <w:pStyle w:val="Heading1"/>
        <w:kinsoku w:val="0"/>
        <w:overflowPunct w:val="0"/>
      </w:pPr>
      <w:bookmarkStart w:id="25" w:name="How_long_do_I_keep_records?"/>
      <w:bookmarkEnd w:id="25"/>
      <w:r w:rsidRPr="00F525C4">
        <w:t>How long do I keep records?</w:t>
      </w:r>
    </w:p>
    <w:p w14:paraId="4B1348B6" w14:textId="77777777" w:rsidR="000A262B" w:rsidRPr="00F525C4" w:rsidRDefault="000A262B" w:rsidP="000A262B">
      <w:pPr>
        <w:pStyle w:val="BodyText"/>
        <w:kinsoku w:val="0"/>
        <w:overflowPunct w:val="0"/>
        <w:spacing w:before="60"/>
        <w:ind w:left="224" w:right="1658" w:firstLine="0"/>
        <w:rPr>
          <w:rFonts w:ascii="Arial" w:hAnsi="Arial" w:cs="Arial"/>
        </w:rPr>
      </w:pPr>
      <w:r w:rsidRPr="00F525C4">
        <w:rPr>
          <w:rFonts w:ascii="Arial" w:hAnsi="Arial" w:cs="Arial"/>
        </w:rPr>
        <w:t>Maintain your Human Research records, including signed and dated consent documents for at least three years after completion of the research. Maintain signed and dated HIPAA authorizations and consent documents that include HIPAA authorizations for at least six years after completion of the research.</w:t>
      </w:r>
    </w:p>
    <w:p w14:paraId="3DD93CB8" w14:textId="77777777" w:rsidR="000A262B" w:rsidRPr="00F525C4" w:rsidRDefault="000A262B" w:rsidP="000A262B">
      <w:pPr>
        <w:pStyle w:val="BodyText"/>
        <w:kinsoku w:val="0"/>
        <w:overflowPunct w:val="0"/>
        <w:spacing w:before="120" w:line="242" w:lineRule="auto"/>
        <w:ind w:left="224" w:right="1545" w:firstLine="0"/>
        <w:rPr>
          <w:rFonts w:ascii="Arial" w:hAnsi="Arial" w:cs="Arial"/>
        </w:rPr>
      </w:pPr>
      <w:r w:rsidRPr="00F525C4">
        <w:rPr>
          <w:rFonts w:ascii="Arial" w:hAnsi="Arial" w:cs="Arial"/>
        </w:rPr>
        <w:t>If your Human Research is sponsored contact the sponsor before disposing of Human Research records. FDA regulated clinical trials often have longer retention periods (see Appendix A-2).</w:t>
      </w:r>
    </w:p>
    <w:p w14:paraId="51FB2713" w14:textId="77777777" w:rsidR="000A262B" w:rsidRPr="00F525C4" w:rsidRDefault="000A262B" w:rsidP="000A262B">
      <w:pPr>
        <w:pStyle w:val="BodyText"/>
        <w:kinsoku w:val="0"/>
        <w:overflowPunct w:val="0"/>
        <w:spacing w:before="6"/>
        <w:ind w:left="0" w:firstLine="0"/>
        <w:rPr>
          <w:rFonts w:ascii="Arial" w:hAnsi="Arial" w:cs="Arial"/>
          <w:sz w:val="20"/>
          <w:szCs w:val="20"/>
        </w:rPr>
      </w:pPr>
    </w:p>
    <w:p w14:paraId="2B16E1A4" w14:textId="77777777" w:rsidR="000A262B" w:rsidRPr="00F525C4" w:rsidRDefault="000A262B" w:rsidP="000A262B">
      <w:pPr>
        <w:pStyle w:val="Heading1"/>
        <w:kinsoku w:val="0"/>
        <w:overflowPunct w:val="0"/>
        <w:spacing w:before="1"/>
        <w:ind w:right="1999"/>
      </w:pPr>
      <w:bookmarkStart w:id="26" w:name="What_if_I_need_to_use_an_unapproved_drug"/>
      <w:bookmarkEnd w:id="26"/>
      <w:r w:rsidRPr="00F525C4">
        <w:t>What if I need to use an unapproved drug, biologic, or device and there is no time for IRB review?</w:t>
      </w:r>
    </w:p>
    <w:p w14:paraId="27DB0CF9" w14:textId="77777777" w:rsidR="000A262B" w:rsidRPr="00F525C4" w:rsidRDefault="000A262B" w:rsidP="000A262B">
      <w:pPr>
        <w:pStyle w:val="BodyText"/>
        <w:kinsoku w:val="0"/>
        <w:overflowPunct w:val="0"/>
        <w:spacing w:before="119"/>
        <w:ind w:left="224" w:right="1978" w:firstLine="0"/>
        <w:rPr>
          <w:rFonts w:ascii="Arial" w:hAnsi="Arial" w:cs="Arial"/>
        </w:rPr>
      </w:pPr>
      <w:r w:rsidRPr="00F525C4">
        <w:rPr>
          <w:rFonts w:ascii="Arial" w:hAnsi="Arial" w:cs="Arial"/>
        </w:rPr>
        <w:t>Contact the Human Subjects Protection Program or IRB chair immediately to discuss the situation. If there is no time to make this contact, see the “WORKSHEET: Emergency Use</w:t>
      </w:r>
    </w:p>
    <w:p w14:paraId="198D6F5F" w14:textId="77777777" w:rsidR="000A262B" w:rsidRPr="00F525C4" w:rsidRDefault="000A262B" w:rsidP="000A262B">
      <w:pPr>
        <w:pStyle w:val="BodyText"/>
        <w:kinsoku w:val="0"/>
        <w:overflowPunct w:val="0"/>
        <w:ind w:left="224" w:right="1339" w:firstLine="0"/>
        <w:rPr>
          <w:rFonts w:ascii="Arial" w:hAnsi="Arial" w:cs="Arial"/>
        </w:rPr>
      </w:pPr>
      <w:r w:rsidRPr="00F525C4">
        <w:rPr>
          <w:rFonts w:ascii="Arial" w:hAnsi="Arial" w:cs="Arial"/>
        </w:rPr>
        <w:t>(HRP-322)” for the regulatory criteria allowing such a use and make sure these are followed. Use the “TEMPLATE EMERGENCY USE CONSENT DOCUMENT (HRP-506)” to prepare your</w:t>
      </w:r>
    </w:p>
    <w:p w14:paraId="61F64ADA" w14:textId="77777777" w:rsidR="000A262B" w:rsidRPr="00F525C4" w:rsidRDefault="000A262B" w:rsidP="000A262B">
      <w:pPr>
        <w:pStyle w:val="BodyText"/>
        <w:kinsoku w:val="0"/>
        <w:overflowPunct w:val="0"/>
        <w:ind w:left="224" w:right="1444" w:firstLine="0"/>
        <w:rPr>
          <w:rFonts w:ascii="Arial" w:hAnsi="Arial" w:cs="Arial"/>
        </w:rPr>
      </w:pPr>
      <w:r w:rsidRPr="00F525C4">
        <w:rPr>
          <w:rFonts w:ascii="Arial" w:hAnsi="Arial" w:cs="Arial"/>
        </w:rPr>
        <w:t>consent document. You will need to submit a report of the use to the IRB within five days of the use and for drugs and biologics, submit an IRB application for initial review within 30 days.</w:t>
      </w:r>
    </w:p>
    <w:p w14:paraId="40A28801" w14:textId="77777777" w:rsidR="000A262B" w:rsidRPr="00F525C4" w:rsidRDefault="000A262B" w:rsidP="000A262B">
      <w:pPr>
        <w:pStyle w:val="BodyText"/>
        <w:kinsoku w:val="0"/>
        <w:overflowPunct w:val="0"/>
        <w:spacing w:before="118"/>
        <w:ind w:left="224" w:right="1485" w:firstLine="0"/>
        <w:rPr>
          <w:rFonts w:ascii="Arial" w:hAnsi="Arial" w:cs="Arial"/>
        </w:rPr>
      </w:pPr>
      <w:r w:rsidRPr="00F525C4">
        <w:rPr>
          <w:rFonts w:ascii="Arial" w:hAnsi="Arial" w:cs="Arial"/>
        </w:rPr>
        <w:t>Emergency use of an unapproved drug or biologic in a life-threatening situation without prior IRB review is “research” as defined by FDA, the individual getting the test article is a “subject” as defined by FDA, and therefore is governed by FDA regulations for IRB review and informed consent. Emergency use of an unapproved device without prior IRB review is not “research” as defined by FDA and the individual getting the test article is not a “subject” as defined by FDA. However, FDA guidance recommends following similar rules as for emergency use of an unapproved drug or biologic.</w:t>
      </w:r>
    </w:p>
    <w:p w14:paraId="36485D0A" w14:textId="77777777" w:rsidR="000A262B" w:rsidRPr="00F525C4" w:rsidRDefault="000A262B" w:rsidP="000A262B">
      <w:pPr>
        <w:pStyle w:val="BodyText"/>
        <w:kinsoku w:val="0"/>
        <w:overflowPunct w:val="0"/>
        <w:spacing w:before="120"/>
        <w:ind w:left="224" w:right="1518" w:firstLine="0"/>
        <w:rPr>
          <w:rFonts w:ascii="Arial" w:hAnsi="Arial" w:cs="Arial"/>
        </w:rPr>
      </w:pPr>
      <w:r w:rsidRPr="00F525C4">
        <w:rPr>
          <w:rFonts w:ascii="Arial" w:hAnsi="Arial" w:cs="Arial"/>
        </w:rPr>
        <w:t>Individuals getting an unapproved drug, biologic, or device without prior IRB review cannot be considered a “subject” as defined by DHHS and their results cannot be included in prospective “research” as that term is defined by DHHS.</w:t>
      </w:r>
    </w:p>
    <w:p w14:paraId="112617D6" w14:textId="77777777" w:rsidR="000A262B" w:rsidRPr="00F525C4" w:rsidRDefault="000A262B" w:rsidP="000A262B">
      <w:pPr>
        <w:pStyle w:val="BodyText"/>
        <w:kinsoku w:val="0"/>
        <w:overflowPunct w:val="0"/>
        <w:spacing w:before="7"/>
        <w:ind w:left="0" w:firstLine="0"/>
        <w:rPr>
          <w:rFonts w:ascii="Arial" w:hAnsi="Arial" w:cs="Arial"/>
          <w:sz w:val="20"/>
          <w:szCs w:val="20"/>
        </w:rPr>
      </w:pPr>
    </w:p>
    <w:p w14:paraId="7D6D1FFD" w14:textId="77777777" w:rsidR="000A262B" w:rsidRPr="00F525C4" w:rsidRDefault="000A262B" w:rsidP="000A262B">
      <w:pPr>
        <w:pStyle w:val="Heading1"/>
        <w:kinsoku w:val="0"/>
        <w:overflowPunct w:val="0"/>
      </w:pPr>
      <w:bookmarkStart w:id="27" w:name="How_do_I_get_additional_information_and_"/>
      <w:bookmarkEnd w:id="27"/>
      <w:r w:rsidRPr="00F525C4">
        <w:t>How do I get additional information and answers to questions?</w:t>
      </w:r>
    </w:p>
    <w:p w14:paraId="5E713667" w14:textId="77777777" w:rsidR="000A262B" w:rsidRPr="00F525C4" w:rsidRDefault="000A262B" w:rsidP="000A262B">
      <w:pPr>
        <w:pStyle w:val="BodyText"/>
        <w:kinsoku w:val="0"/>
        <w:overflowPunct w:val="0"/>
        <w:spacing w:before="120"/>
        <w:ind w:left="224" w:right="1492" w:firstLine="0"/>
        <w:rPr>
          <w:rFonts w:ascii="Arial" w:hAnsi="Arial" w:cs="Arial"/>
          <w:color w:val="000000"/>
        </w:rPr>
      </w:pPr>
      <w:r w:rsidRPr="00F525C4">
        <w:rPr>
          <w:rFonts w:ascii="Arial" w:hAnsi="Arial" w:cs="Arial"/>
        </w:rPr>
        <w:t xml:space="preserve">This document and the policies and procedures for the Human Research Protection </w:t>
      </w:r>
      <w:r w:rsidRPr="00F525C4">
        <w:rPr>
          <w:rFonts w:ascii="Arial" w:hAnsi="Arial" w:cs="Arial"/>
        </w:rPr>
        <w:lastRenderedPageBreak/>
        <w:t xml:space="preserve">Program are available on the IRB Web Site at </w:t>
      </w:r>
      <w:hyperlink r:id="rId43" w:history="1">
        <w:r w:rsidRPr="00F525C4">
          <w:rPr>
            <w:rFonts w:ascii="Arial" w:hAnsi="Arial" w:cs="Arial"/>
            <w:color w:val="0000FF"/>
            <w:u w:val="single"/>
          </w:rPr>
          <w:t>http://chla/org/research/hspp</w:t>
        </w:r>
        <w:r w:rsidRPr="00F525C4">
          <w:rPr>
            <w:rFonts w:ascii="Arial" w:hAnsi="Arial" w:cs="Arial"/>
            <w:color w:val="000000"/>
          </w:rPr>
          <w:t>.</w:t>
        </w:r>
      </w:hyperlink>
    </w:p>
    <w:p w14:paraId="3840F33F" w14:textId="77777777" w:rsidR="000A262B" w:rsidRPr="00F525C4" w:rsidRDefault="000A262B" w:rsidP="000A262B">
      <w:pPr>
        <w:pStyle w:val="BodyText"/>
        <w:kinsoku w:val="0"/>
        <w:overflowPunct w:val="0"/>
        <w:spacing w:before="120"/>
        <w:ind w:left="224" w:right="1658" w:firstLine="0"/>
        <w:rPr>
          <w:rFonts w:ascii="Arial" w:hAnsi="Arial" w:cs="Arial"/>
        </w:rPr>
      </w:pPr>
      <w:r w:rsidRPr="00F525C4">
        <w:rPr>
          <w:rFonts w:ascii="Arial" w:hAnsi="Arial" w:cs="Arial"/>
        </w:rPr>
        <w:t>If you have any questions or concerns about the Human Research Protection Program, contact the Human Subjects Protection Program at:</w:t>
      </w:r>
    </w:p>
    <w:p w14:paraId="2EC08BF5" w14:textId="77777777" w:rsidR="000A262B" w:rsidRPr="00F525C4" w:rsidRDefault="000A262B" w:rsidP="000A262B">
      <w:pPr>
        <w:pStyle w:val="BodyText"/>
        <w:kinsoku w:val="0"/>
        <w:overflowPunct w:val="0"/>
        <w:ind w:left="0" w:firstLine="0"/>
        <w:rPr>
          <w:rFonts w:ascii="Arial" w:hAnsi="Arial" w:cs="Arial"/>
        </w:rPr>
      </w:pPr>
    </w:p>
    <w:p w14:paraId="16B62128" w14:textId="77777777" w:rsidR="0047542D" w:rsidRDefault="000A262B" w:rsidP="0047542D">
      <w:pPr>
        <w:pStyle w:val="BodyText"/>
        <w:kinsoku w:val="0"/>
        <w:overflowPunct w:val="0"/>
        <w:ind w:left="224" w:right="1431" w:firstLine="0"/>
        <w:rPr>
          <w:rFonts w:ascii="Arial" w:hAnsi="Arial" w:cs="Arial"/>
        </w:rPr>
      </w:pPr>
      <w:r w:rsidRPr="00F525C4">
        <w:rPr>
          <w:rFonts w:ascii="Arial" w:hAnsi="Arial" w:cs="Arial"/>
        </w:rPr>
        <w:t>S</w:t>
      </w:r>
      <w:r w:rsidRPr="0047542D">
        <w:rPr>
          <w:rFonts w:ascii="Arial" w:hAnsi="Arial" w:cs="Arial"/>
        </w:rPr>
        <w:t>hannen Nelson, RN, MSN, CCRP</w:t>
      </w:r>
      <w:r w:rsidR="0047542D">
        <w:rPr>
          <w:rFonts w:ascii="Arial" w:hAnsi="Arial" w:cs="Arial"/>
        </w:rPr>
        <w:t>,</w:t>
      </w:r>
      <w:r w:rsidRPr="0047542D">
        <w:rPr>
          <w:rFonts w:ascii="Arial" w:hAnsi="Arial" w:cs="Arial"/>
        </w:rPr>
        <w:t xml:space="preserve"> CCRC Executive Director, Clinical Research Operations </w:t>
      </w:r>
    </w:p>
    <w:p w14:paraId="2BC60834" w14:textId="5D7CC59E" w:rsidR="000A262B" w:rsidRPr="0047542D" w:rsidRDefault="000A262B" w:rsidP="0047542D">
      <w:pPr>
        <w:pStyle w:val="BodyText"/>
        <w:kinsoku w:val="0"/>
        <w:overflowPunct w:val="0"/>
        <w:ind w:left="224" w:right="1431" w:firstLine="0"/>
        <w:rPr>
          <w:rFonts w:ascii="Arial" w:hAnsi="Arial" w:cs="Arial"/>
        </w:rPr>
      </w:pPr>
      <w:r w:rsidRPr="0047542D">
        <w:rPr>
          <w:rFonts w:ascii="Arial" w:hAnsi="Arial" w:cs="Arial"/>
        </w:rPr>
        <w:t>4650 Sunset, Blvd, MS 142</w:t>
      </w:r>
    </w:p>
    <w:p w14:paraId="23F0D6C2" w14:textId="77777777" w:rsidR="0047542D" w:rsidRDefault="000A262B" w:rsidP="0047542D">
      <w:pPr>
        <w:pStyle w:val="BodyText"/>
        <w:kinsoku w:val="0"/>
        <w:overflowPunct w:val="0"/>
        <w:ind w:left="224" w:right="1431" w:firstLine="0"/>
        <w:rPr>
          <w:rFonts w:ascii="Arial" w:hAnsi="Arial" w:cs="Arial"/>
        </w:rPr>
      </w:pPr>
      <w:r w:rsidRPr="0047542D">
        <w:rPr>
          <w:rFonts w:ascii="Arial" w:hAnsi="Arial" w:cs="Arial"/>
        </w:rPr>
        <w:t xml:space="preserve">Los Angeles, CA, 90027 </w:t>
      </w:r>
    </w:p>
    <w:p w14:paraId="67357054" w14:textId="6422BE71" w:rsidR="000A262B" w:rsidRPr="0047542D" w:rsidRDefault="000A262B" w:rsidP="0047542D">
      <w:pPr>
        <w:pStyle w:val="BodyText"/>
        <w:kinsoku w:val="0"/>
        <w:overflowPunct w:val="0"/>
        <w:ind w:left="224" w:right="1431" w:firstLine="0"/>
        <w:rPr>
          <w:rFonts w:ascii="Arial" w:hAnsi="Arial" w:cs="Arial"/>
        </w:rPr>
      </w:pPr>
      <w:r w:rsidRPr="0047542D">
        <w:rPr>
          <w:rFonts w:ascii="Arial" w:hAnsi="Arial" w:cs="Arial"/>
        </w:rPr>
        <w:t>Phone: 323-361-8685</w:t>
      </w:r>
    </w:p>
    <w:p w14:paraId="082344A0" w14:textId="77777777" w:rsidR="000A262B" w:rsidRPr="00F525C4" w:rsidRDefault="000A262B" w:rsidP="0047542D">
      <w:pPr>
        <w:pStyle w:val="BodyText"/>
        <w:kinsoku w:val="0"/>
        <w:overflowPunct w:val="0"/>
        <w:ind w:left="224" w:right="1431" w:firstLine="0"/>
        <w:rPr>
          <w:rFonts w:ascii="Arial" w:hAnsi="Arial" w:cs="Arial"/>
        </w:rPr>
      </w:pPr>
    </w:p>
    <w:p w14:paraId="4C0C5623" w14:textId="77777777" w:rsidR="000A262B" w:rsidRPr="00F525C4" w:rsidRDefault="000A262B" w:rsidP="000A262B">
      <w:pPr>
        <w:pStyle w:val="BodyText"/>
        <w:kinsoku w:val="0"/>
        <w:overflowPunct w:val="0"/>
        <w:spacing w:before="1"/>
        <w:ind w:left="0" w:firstLine="0"/>
        <w:rPr>
          <w:rFonts w:ascii="Arial" w:hAnsi="Arial" w:cs="Arial"/>
          <w:sz w:val="34"/>
          <w:szCs w:val="34"/>
        </w:rPr>
      </w:pPr>
    </w:p>
    <w:p w14:paraId="10515668" w14:textId="77777777" w:rsidR="000A262B" w:rsidRPr="00F525C4" w:rsidRDefault="000A262B" w:rsidP="000A262B">
      <w:pPr>
        <w:pStyle w:val="BodyText"/>
        <w:kinsoku w:val="0"/>
        <w:overflowPunct w:val="0"/>
        <w:spacing w:before="1"/>
        <w:ind w:left="224" w:firstLine="0"/>
        <w:rPr>
          <w:rFonts w:ascii="Arial" w:hAnsi="Arial" w:cs="Arial"/>
        </w:rPr>
      </w:pPr>
      <w:r w:rsidRPr="00F525C4">
        <w:rPr>
          <w:rFonts w:ascii="Arial" w:hAnsi="Arial" w:cs="Arial"/>
        </w:rPr>
        <w:t>If you have questions, concerns, complaints, allegations of undue influence, allegations or</w:t>
      </w:r>
    </w:p>
    <w:p w14:paraId="2BD43BF8" w14:textId="506A50D2" w:rsidR="000A262B" w:rsidRPr="00F525C4" w:rsidRDefault="000A262B" w:rsidP="0047542D">
      <w:pPr>
        <w:pStyle w:val="BodyText"/>
        <w:kinsoku w:val="0"/>
        <w:overflowPunct w:val="0"/>
        <w:ind w:left="224" w:right="1431" w:firstLine="0"/>
        <w:rPr>
          <w:rFonts w:ascii="Arial" w:hAnsi="Arial" w:cs="Arial"/>
        </w:rPr>
      </w:pPr>
      <w:r w:rsidRPr="00F525C4">
        <w:rPr>
          <w:rFonts w:ascii="Arial" w:hAnsi="Arial" w:cs="Arial"/>
        </w:rPr>
        <w:t>findings of non-compliance, or input regarding the Human Research Protection Program that cannot be addressed by contact</w:t>
      </w:r>
      <w:r w:rsidR="0047542D">
        <w:rPr>
          <w:rFonts w:ascii="Arial" w:hAnsi="Arial" w:cs="Arial"/>
        </w:rPr>
        <w:t>ing</w:t>
      </w:r>
      <w:r w:rsidRPr="00F525C4">
        <w:rPr>
          <w:rFonts w:ascii="Arial" w:hAnsi="Arial" w:cs="Arial"/>
        </w:rPr>
        <w:t xml:space="preserve"> the Human Subjects Protection Program, follow the directions in the “HUMAN RESEARCH PROTECTION PROGRAM PLAN (HRP-101)” under “Reporting</w:t>
      </w:r>
      <w:r w:rsidR="0047542D">
        <w:rPr>
          <w:rFonts w:ascii="Arial" w:hAnsi="Arial" w:cs="Arial"/>
        </w:rPr>
        <w:t xml:space="preserve"> </w:t>
      </w:r>
      <w:r w:rsidRPr="00F525C4">
        <w:rPr>
          <w:rFonts w:ascii="Arial" w:hAnsi="Arial" w:cs="Arial"/>
        </w:rPr>
        <w:t>and Management of Concerns.”</w:t>
      </w:r>
    </w:p>
    <w:p w14:paraId="080D6BE5" w14:textId="77777777" w:rsidR="000A262B" w:rsidRPr="00F525C4" w:rsidRDefault="000A262B" w:rsidP="000A262B">
      <w:pPr>
        <w:pStyle w:val="BodyText"/>
        <w:kinsoku w:val="0"/>
        <w:overflowPunct w:val="0"/>
        <w:ind w:left="224" w:firstLine="0"/>
        <w:rPr>
          <w:rFonts w:ascii="Arial" w:hAnsi="Arial" w:cs="Arial"/>
        </w:rPr>
        <w:sectPr w:rsidR="000A262B" w:rsidRPr="00F525C4">
          <w:pgSz w:w="12240" w:h="15840"/>
          <w:pgMar w:top="1840" w:right="80" w:bottom="280" w:left="1220" w:header="725" w:footer="0" w:gutter="0"/>
          <w:cols w:space="720"/>
          <w:noEndnote/>
        </w:sectPr>
      </w:pPr>
    </w:p>
    <w:p w14:paraId="05F0D8A8" w14:textId="0BD500E8" w:rsidR="000A262B" w:rsidRPr="00F525C4" w:rsidRDefault="000A262B" w:rsidP="000A262B">
      <w:pPr>
        <w:pStyle w:val="Heading1"/>
        <w:kinsoku w:val="0"/>
        <w:overflowPunct w:val="0"/>
        <w:spacing w:before="172" w:line="235" w:lineRule="auto"/>
        <w:ind w:left="2384" w:right="3799" w:hanging="2167"/>
        <w:rPr>
          <w:position w:val="10"/>
          <w:sz w:val="18"/>
          <w:szCs w:val="18"/>
        </w:rPr>
      </w:pPr>
      <w:bookmarkStart w:id="28" w:name="Additional_Requirements_for_DHHS-Regulat"/>
      <w:bookmarkEnd w:id="28"/>
      <w:r w:rsidRPr="00F525C4">
        <w:lastRenderedPageBreak/>
        <w:t>A</w:t>
      </w:r>
      <w:r w:rsidR="0071462E" w:rsidRPr="00F525C4">
        <w:t>ppendix A-1:</w:t>
      </w:r>
      <w:r w:rsidR="00611F38" w:rsidRPr="00F525C4">
        <w:t xml:space="preserve"> </w:t>
      </w:r>
      <w:r w:rsidR="0071462E" w:rsidRPr="00F525C4">
        <w:t>A</w:t>
      </w:r>
      <w:r w:rsidRPr="00F525C4">
        <w:t>dditional Requirements for DHHS- Regulated</w:t>
      </w:r>
      <w:r w:rsidRPr="00F525C4">
        <w:rPr>
          <w:spacing w:val="-1"/>
        </w:rPr>
        <w:t xml:space="preserve"> </w:t>
      </w:r>
      <w:r w:rsidRPr="00F525C4">
        <w:t>Research</w:t>
      </w:r>
      <w:r w:rsidR="006317EC" w:rsidRPr="00F525C4">
        <w:rPr>
          <w:rStyle w:val="EndnoteReference"/>
        </w:rPr>
        <w:endnoteReference w:id="2"/>
      </w:r>
    </w:p>
    <w:p w14:paraId="03B45BCF" w14:textId="77777777" w:rsidR="000A262B" w:rsidRPr="00F525C4" w:rsidRDefault="000A262B" w:rsidP="000A262B">
      <w:pPr>
        <w:pStyle w:val="ListParagraph"/>
        <w:numPr>
          <w:ilvl w:val="0"/>
          <w:numId w:val="14"/>
        </w:numPr>
        <w:tabs>
          <w:tab w:val="left" w:pos="945"/>
        </w:tabs>
        <w:kinsoku w:val="0"/>
        <w:overflowPunct w:val="0"/>
        <w:spacing w:before="56"/>
        <w:ind w:right="1375"/>
        <w:rPr>
          <w:rFonts w:ascii="Arial" w:hAnsi="Arial" w:cs="Arial"/>
        </w:rPr>
      </w:pPr>
      <w:r w:rsidRPr="00F525C4">
        <w:rPr>
          <w:rFonts w:ascii="Arial" w:hAnsi="Arial" w:cs="Arial"/>
        </w:rPr>
        <w:t>When a subject decides to withdraw from a clinical trial, the investigator conducting the clinical trial should ask the subject to clarify whether the subject wishes to withdraw</w:t>
      </w:r>
      <w:r w:rsidRPr="00F525C4">
        <w:rPr>
          <w:rFonts w:ascii="Arial" w:hAnsi="Arial" w:cs="Arial"/>
          <w:spacing w:val="-40"/>
        </w:rPr>
        <w:t xml:space="preserve"> </w:t>
      </w:r>
      <w:r w:rsidRPr="00F525C4">
        <w:rPr>
          <w:rFonts w:ascii="Arial" w:hAnsi="Arial" w:cs="Arial"/>
        </w:rPr>
        <w:t>from all components of the trial or only from the primary interventional component of the trial. If the latter, research activities involving other components of the clinical trial, such as follow-up data collection activities, for which the subject previously gave consent may continue. The investigator should explain to the subject who wishes to withdraw the importance of obtaining follow-up safety data about the</w:t>
      </w:r>
      <w:r w:rsidRPr="00F525C4">
        <w:rPr>
          <w:rFonts w:ascii="Arial" w:hAnsi="Arial" w:cs="Arial"/>
          <w:spacing w:val="-21"/>
        </w:rPr>
        <w:t xml:space="preserve"> </w:t>
      </w:r>
      <w:r w:rsidRPr="00F525C4">
        <w:rPr>
          <w:rFonts w:ascii="Arial" w:hAnsi="Arial" w:cs="Arial"/>
        </w:rPr>
        <w:t>subject.</w:t>
      </w:r>
    </w:p>
    <w:p w14:paraId="3932BF35" w14:textId="77777777" w:rsidR="000A262B" w:rsidRPr="00F525C4" w:rsidRDefault="000A262B" w:rsidP="000A262B">
      <w:pPr>
        <w:pStyle w:val="ListParagraph"/>
        <w:numPr>
          <w:ilvl w:val="0"/>
          <w:numId w:val="14"/>
        </w:numPr>
        <w:tabs>
          <w:tab w:val="left" w:pos="945"/>
        </w:tabs>
        <w:kinsoku w:val="0"/>
        <w:overflowPunct w:val="0"/>
        <w:ind w:right="1928"/>
        <w:rPr>
          <w:rFonts w:ascii="Arial" w:hAnsi="Arial" w:cs="Arial"/>
        </w:rPr>
      </w:pPr>
      <w:r w:rsidRPr="00F525C4">
        <w:rPr>
          <w:rFonts w:ascii="Arial" w:hAnsi="Arial" w:cs="Arial"/>
        </w:rPr>
        <w:t>Investigators are allowed to retain and analyze already collected data relating to any subject who chooses to withdraw from a research study or whose participation is terminated by an investigator without regard to the subject’s consent, provided such analysis falls within the scope of the analysis described in the IRB-approved protocol. This is the case even if that data includes identifiable private information about the</w:t>
      </w:r>
      <w:r w:rsidRPr="00F525C4">
        <w:rPr>
          <w:rFonts w:ascii="Arial" w:hAnsi="Arial" w:cs="Arial"/>
          <w:spacing w:val="-2"/>
        </w:rPr>
        <w:t xml:space="preserve"> </w:t>
      </w:r>
      <w:r w:rsidRPr="00F525C4">
        <w:rPr>
          <w:rFonts w:ascii="Arial" w:hAnsi="Arial" w:cs="Arial"/>
        </w:rPr>
        <w:t>subject.</w:t>
      </w:r>
    </w:p>
    <w:p w14:paraId="6ADE3822" w14:textId="77777777" w:rsidR="000A262B" w:rsidRPr="00F525C4" w:rsidRDefault="000A262B" w:rsidP="000A262B">
      <w:pPr>
        <w:pStyle w:val="ListParagraph"/>
        <w:numPr>
          <w:ilvl w:val="0"/>
          <w:numId w:val="14"/>
        </w:numPr>
        <w:tabs>
          <w:tab w:val="left" w:pos="945"/>
        </w:tabs>
        <w:kinsoku w:val="0"/>
        <w:overflowPunct w:val="0"/>
        <w:spacing w:before="1"/>
        <w:ind w:right="1576"/>
        <w:rPr>
          <w:rFonts w:ascii="Arial" w:hAnsi="Arial" w:cs="Arial"/>
        </w:rPr>
      </w:pPr>
      <w:r w:rsidRPr="00F525C4">
        <w:rPr>
          <w:rFonts w:ascii="Arial" w:hAnsi="Arial" w:cs="Arial"/>
        </w:rPr>
        <w:t>For research not subject to regulation and review by FDA, investigators, in</w:t>
      </w:r>
      <w:r w:rsidRPr="00F525C4">
        <w:rPr>
          <w:rFonts w:ascii="Arial" w:hAnsi="Arial" w:cs="Arial"/>
          <w:spacing w:val="-25"/>
        </w:rPr>
        <w:t xml:space="preserve"> </w:t>
      </w:r>
      <w:r w:rsidRPr="00F525C4">
        <w:rPr>
          <w:rFonts w:ascii="Arial" w:hAnsi="Arial" w:cs="Arial"/>
        </w:rPr>
        <w:t>consultation with the funding agency, can choose to honor a research subject’s request that the investigator destroy the subject’s data or that the investigator exclude the subject’s data from any</w:t>
      </w:r>
      <w:r w:rsidRPr="00F525C4">
        <w:rPr>
          <w:rFonts w:ascii="Arial" w:hAnsi="Arial" w:cs="Arial"/>
          <w:spacing w:val="-9"/>
        </w:rPr>
        <w:t xml:space="preserve"> </w:t>
      </w:r>
      <w:r w:rsidRPr="00F525C4">
        <w:rPr>
          <w:rFonts w:ascii="Arial" w:hAnsi="Arial" w:cs="Arial"/>
        </w:rPr>
        <w:t>analysis.</w:t>
      </w:r>
    </w:p>
    <w:p w14:paraId="044856FE" w14:textId="33137CBF" w:rsidR="00D7664C" w:rsidRPr="00F525C4" w:rsidRDefault="000A262B" w:rsidP="00565010">
      <w:pPr>
        <w:pStyle w:val="ListParagraph"/>
        <w:numPr>
          <w:ilvl w:val="0"/>
          <w:numId w:val="14"/>
        </w:numPr>
        <w:tabs>
          <w:tab w:val="left" w:pos="945"/>
        </w:tabs>
        <w:kinsoku w:val="0"/>
        <w:overflowPunct w:val="0"/>
        <w:ind w:right="1833"/>
        <w:rPr>
          <w:rFonts w:ascii="Arial" w:hAnsi="Arial" w:cs="Arial"/>
        </w:rPr>
      </w:pPr>
      <w:r w:rsidRPr="00F525C4">
        <w:rPr>
          <w:rFonts w:ascii="Arial" w:hAnsi="Arial" w:cs="Arial"/>
        </w:rPr>
        <w:t>When seeking the informed consent of subjects, investigators should explain</w:t>
      </w:r>
      <w:r w:rsidRPr="00F525C4">
        <w:rPr>
          <w:rFonts w:ascii="Arial" w:hAnsi="Arial" w:cs="Arial"/>
          <w:spacing w:val="-45"/>
        </w:rPr>
        <w:t xml:space="preserve"> </w:t>
      </w:r>
      <w:r w:rsidRPr="00F525C4">
        <w:rPr>
          <w:rFonts w:ascii="Arial" w:hAnsi="Arial" w:cs="Arial"/>
        </w:rPr>
        <w:t>whether already collected data about the subjects will be retained and analyzed even if the subjects choose to withdraw from the</w:t>
      </w:r>
      <w:r w:rsidRPr="00F525C4">
        <w:rPr>
          <w:rFonts w:ascii="Arial" w:hAnsi="Arial" w:cs="Arial"/>
          <w:spacing w:val="-16"/>
        </w:rPr>
        <w:t xml:space="preserve"> </w:t>
      </w:r>
      <w:r w:rsidRPr="00F525C4">
        <w:rPr>
          <w:rFonts w:ascii="Arial" w:hAnsi="Arial" w:cs="Arial"/>
        </w:rPr>
        <w:t>research.</w:t>
      </w:r>
    </w:p>
    <w:p w14:paraId="663DF53C" w14:textId="77777777" w:rsidR="00D7664C" w:rsidRPr="00F525C4" w:rsidRDefault="00D7664C" w:rsidP="00D7664C">
      <w:pPr>
        <w:widowControl/>
        <w:numPr>
          <w:ilvl w:val="0"/>
          <w:numId w:val="14"/>
        </w:numPr>
        <w:autoSpaceDE/>
        <w:autoSpaceDN/>
        <w:adjustRightInd/>
        <w:rPr>
          <w:rFonts w:ascii="Arial" w:hAnsi="Arial" w:cs="Arial"/>
          <w:color w:val="000000"/>
        </w:rPr>
      </w:pPr>
      <w:r w:rsidRPr="00F525C4">
        <w:rPr>
          <w:rFonts w:ascii="Arial" w:hAnsi="Arial" w:cs="Arial"/>
          <w:color w:val="000000"/>
        </w:rPr>
        <w:t>When research is covered by a certificate of confidentiality, researchers:</w:t>
      </w:r>
    </w:p>
    <w:p w14:paraId="71F5EA04" w14:textId="77777777" w:rsidR="00D7664C" w:rsidRPr="00F525C4" w:rsidRDefault="00D7664C" w:rsidP="00800C77">
      <w:pPr>
        <w:widowControl/>
        <w:numPr>
          <w:ilvl w:val="1"/>
          <w:numId w:val="14"/>
        </w:numPr>
        <w:autoSpaceDE/>
        <w:autoSpaceDN/>
        <w:adjustRightInd/>
        <w:ind w:right="860"/>
        <w:rPr>
          <w:rFonts w:ascii="Arial" w:hAnsi="Arial" w:cs="Arial"/>
          <w:color w:val="000000"/>
        </w:rPr>
      </w:pPr>
      <w:r w:rsidRPr="00F525C4">
        <w:rPr>
          <w:rFonts w:ascii="Arial" w:hAnsi="Arial" w:cs="Arial"/>
          <w:color w:val="000000"/>
        </w:rPr>
        <w:t xml:space="preserve">May not disclose or provide, in any Federal, State, or local civil, criminal, administrative, legislative, or other proceeding, the name of such individual or </w:t>
      </w:r>
      <w:r w:rsidRPr="00F525C4">
        <w:rPr>
          <w:rFonts w:ascii="Arial" w:hAnsi="Arial" w:cs="Arial"/>
        </w:rPr>
        <w:t>any such information, document, or biospecimen that contains identifiable, sensitive information about the individual and that was created or compiled for purposes of the research, unless such disclosure or use is made with the consent of the individual to whom the information, document, or biospecimen pertains; or</w:t>
      </w:r>
    </w:p>
    <w:p w14:paraId="021F98E3" w14:textId="77777777" w:rsidR="00D7664C" w:rsidRPr="00F525C4" w:rsidRDefault="00D7664C" w:rsidP="00800C77">
      <w:pPr>
        <w:widowControl/>
        <w:numPr>
          <w:ilvl w:val="1"/>
          <w:numId w:val="14"/>
        </w:numPr>
        <w:autoSpaceDE/>
        <w:autoSpaceDN/>
        <w:adjustRightInd/>
        <w:ind w:right="860"/>
        <w:rPr>
          <w:rFonts w:ascii="Arial" w:hAnsi="Arial" w:cs="Arial"/>
          <w:color w:val="000000"/>
        </w:rPr>
      </w:pPr>
      <w:r w:rsidRPr="00F525C4">
        <w:rPr>
          <w:rFonts w:ascii="Arial" w:hAnsi="Arial" w:cs="Arial"/>
        </w:rPr>
        <w:t xml:space="preserve">May not disclose or provide to any other person not connected with the research the name of such an individual or any information, document, or biospecimen that contains identifiable, sensitive information about such an individual and that was created or compiled for purposes of the research. </w:t>
      </w:r>
    </w:p>
    <w:p w14:paraId="1138F2A4" w14:textId="77777777" w:rsidR="00D7664C" w:rsidRPr="00F525C4" w:rsidRDefault="00D7664C" w:rsidP="00800C77">
      <w:pPr>
        <w:widowControl/>
        <w:numPr>
          <w:ilvl w:val="1"/>
          <w:numId w:val="14"/>
        </w:numPr>
        <w:autoSpaceDE/>
        <w:autoSpaceDN/>
        <w:adjustRightInd/>
        <w:ind w:right="860"/>
        <w:rPr>
          <w:rFonts w:ascii="Arial" w:hAnsi="Arial" w:cs="Arial"/>
          <w:color w:val="000000"/>
        </w:rPr>
      </w:pPr>
      <w:r w:rsidRPr="00F525C4">
        <w:rPr>
          <w:rFonts w:ascii="Arial" w:hAnsi="Arial" w:cs="Arial"/>
        </w:rPr>
        <w:t xml:space="preserve">May disclose information only when: </w:t>
      </w:r>
    </w:p>
    <w:p w14:paraId="50C13D92" w14:textId="77777777" w:rsidR="00D7664C" w:rsidRPr="00F525C4" w:rsidRDefault="00D7664C" w:rsidP="00800C77">
      <w:pPr>
        <w:widowControl/>
        <w:numPr>
          <w:ilvl w:val="2"/>
          <w:numId w:val="14"/>
        </w:numPr>
        <w:autoSpaceDE/>
        <w:autoSpaceDN/>
        <w:adjustRightInd/>
        <w:ind w:right="860"/>
        <w:rPr>
          <w:rFonts w:ascii="Arial" w:hAnsi="Arial" w:cs="Arial"/>
          <w:color w:val="000000"/>
        </w:rPr>
      </w:pPr>
      <w:r w:rsidRPr="00F525C4">
        <w:rPr>
          <w:rFonts w:ascii="Arial" w:hAnsi="Arial" w:cs="Arial"/>
        </w:rPr>
        <w:t>Required by Federal, State, or local laws (e.g., as required by the Federal Food, Drug, and Cosmetic Act, or state laws requiring the reporting of communicable diseases to State and local health departments), excluding instances of disclosure in any Federal, State, or local civil, criminal, administrative, legislative, or other proceeding.</w:t>
      </w:r>
    </w:p>
    <w:p w14:paraId="2063D92A" w14:textId="77777777" w:rsidR="00D7664C" w:rsidRPr="00F525C4" w:rsidRDefault="00D7664C" w:rsidP="00800C77">
      <w:pPr>
        <w:widowControl/>
        <w:numPr>
          <w:ilvl w:val="2"/>
          <w:numId w:val="14"/>
        </w:numPr>
        <w:autoSpaceDE/>
        <w:autoSpaceDN/>
        <w:adjustRightInd/>
        <w:ind w:right="860"/>
        <w:rPr>
          <w:rFonts w:ascii="Arial" w:hAnsi="Arial" w:cs="Arial"/>
          <w:color w:val="000000"/>
        </w:rPr>
      </w:pPr>
      <w:r w:rsidRPr="00F525C4">
        <w:rPr>
          <w:rFonts w:ascii="Arial" w:hAnsi="Arial" w:cs="Arial"/>
        </w:rPr>
        <w:t xml:space="preserve">Necessary for the medical treatment of the individual to whom the information, document, or biospecimen pertains and made with the consent of such individual; </w:t>
      </w:r>
    </w:p>
    <w:p w14:paraId="318EF2E8" w14:textId="77777777" w:rsidR="00D7664C" w:rsidRPr="00F525C4" w:rsidRDefault="00D7664C" w:rsidP="00800C77">
      <w:pPr>
        <w:widowControl/>
        <w:numPr>
          <w:ilvl w:val="2"/>
          <w:numId w:val="14"/>
        </w:numPr>
        <w:autoSpaceDE/>
        <w:autoSpaceDN/>
        <w:adjustRightInd/>
        <w:ind w:right="860"/>
        <w:rPr>
          <w:rFonts w:ascii="Arial" w:hAnsi="Arial" w:cs="Arial"/>
          <w:color w:val="000000"/>
        </w:rPr>
      </w:pPr>
      <w:r w:rsidRPr="00F525C4">
        <w:rPr>
          <w:rFonts w:ascii="Arial" w:hAnsi="Arial" w:cs="Arial"/>
        </w:rPr>
        <w:t>Made with the consent of the individual to whom the information, document, or biospecimen pertains; or</w:t>
      </w:r>
    </w:p>
    <w:p w14:paraId="54096F2B" w14:textId="77777777" w:rsidR="00D7664C" w:rsidRPr="00F525C4" w:rsidRDefault="00D7664C" w:rsidP="00800C77">
      <w:pPr>
        <w:widowControl/>
        <w:numPr>
          <w:ilvl w:val="2"/>
          <w:numId w:val="14"/>
        </w:numPr>
        <w:autoSpaceDE/>
        <w:autoSpaceDN/>
        <w:adjustRightInd/>
        <w:ind w:right="860"/>
        <w:rPr>
          <w:rFonts w:ascii="Arial" w:hAnsi="Arial" w:cs="Arial"/>
          <w:color w:val="000000"/>
        </w:rPr>
      </w:pPr>
      <w:r w:rsidRPr="00F525C4">
        <w:rPr>
          <w:rFonts w:ascii="Arial" w:hAnsi="Arial" w:cs="Arial"/>
        </w:rPr>
        <w:t>Made for the purposes of other scientific research that is in compliance with applicable Federal regulations governing the protection of human participants in research.</w:t>
      </w:r>
    </w:p>
    <w:p w14:paraId="08FAAA01" w14:textId="77777777" w:rsidR="00D7664C" w:rsidRPr="00F525C4" w:rsidRDefault="00D7664C" w:rsidP="00D7664C">
      <w:pPr>
        <w:widowControl/>
        <w:numPr>
          <w:ilvl w:val="1"/>
          <w:numId w:val="14"/>
        </w:numPr>
        <w:autoSpaceDE/>
        <w:autoSpaceDN/>
        <w:adjustRightInd/>
        <w:rPr>
          <w:rFonts w:ascii="Arial" w:hAnsi="Arial" w:cs="Arial"/>
          <w:color w:val="000000"/>
        </w:rPr>
      </w:pPr>
      <w:r w:rsidRPr="00F525C4">
        <w:rPr>
          <w:rFonts w:ascii="Arial" w:hAnsi="Arial" w:cs="Arial"/>
        </w:rPr>
        <w:lastRenderedPageBreak/>
        <w:t>Researchers must inform participants of the protections and limitations of certificates of confidentiality (see language in HRP-502 - TEMPLATE CONSENT DOCUMENT).</w:t>
      </w:r>
    </w:p>
    <w:p w14:paraId="135892A0" w14:textId="77777777" w:rsidR="00D7664C" w:rsidRPr="00F525C4" w:rsidRDefault="00D7664C" w:rsidP="00D7664C">
      <w:pPr>
        <w:widowControl/>
        <w:numPr>
          <w:ilvl w:val="2"/>
          <w:numId w:val="14"/>
        </w:numPr>
        <w:autoSpaceDE/>
        <w:autoSpaceDN/>
        <w:adjustRightInd/>
        <w:rPr>
          <w:rFonts w:ascii="Arial" w:hAnsi="Arial" w:cs="Arial"/>
          <w:color w:val="000000"/>
        </w:rPr>
      </w:pPr>
      <w:r w:rsidRPr="00F525C4">
        <w:rPr>
          <w:rFonts w:ascii="Arial" w:hAnsi="Arial" w:cs="Arial"/>
        </w:rPr>
        <w:t>For studies that were previously issued a Certificate and notified participants of the protections provided by that Certificate, NIH does not expect participants to be notified that the protections afforded by the Certificate have changed, although IRBs may determine whether it is appropriate to inform participants.</w:t>
      </w:r>
    </w:p>
    <w:p w14:paraId="47FDC8AF" w14:textId="77777777" w:rsidR="00D7664C" w:rsidRPr="00F525C4" w:rsidRDefault="00D7664C" w:rsidP="00D7664C">
      <w:pPr>
        <w:widowControl/>
        <w:numPr>
          <w:ilvl w:val="2"/>
          <w:numId w:val="14"/>
        </w:numPr>
        <w:autoSpaceDE/>
        <w:autoSpaceDN/>
        <w:adjustRightInd/>
        <w:rPr>
          <w:rFonts w:ascii="Arial" w:hAnsi="Arial" w:cs="Arial"/>
          <w:color w:val="000000"/>
        </w:rPr>
      </w:pPr>
      <w:r w:rsidRPr="00F525C4">
        <w:rPr>
          <w:rFonts w:ascii="Arial" w:hAnsi="Arial" w:cs="Arial"/>
        </w:rPr>
        <w:t>If part of the study cohort was recruited prior to issuance of the Certificate, but are no longer activity participating in the study, NIH does not expect participants consented prior to the change in authority, or prior to the issuance of a Certificate, to be notified that the protections afforded by the Certificate have changed, or that participants who were previously consented to be re-contacted to be informed of the Certificate, although the IRB may determine whether it is appropriate to inform participants.</w:t>
      </w:r>
    </w:p>
    <w:p w14:paraId="6E08C321" w14:textId="77777777" w:rsidR="00D7664C" w:rsidRPr="00F525C4" w:rsidRDefault="00D7664C" w:rsidP="00D7664C">
      <w:pPr>
        <w:widowControl/>
        <w:numPr>
          <w:ilvl w:val="1"/>
          <w:numId w:val="14"/>
        </w:numPr>
        <w:autoSpaceDE/>
        <w:autoSpaceDN/>
        <w:adjustRightInd/>
        <w:rPr>
          <w:rFonts w:ascii="Arial" w:hAnsi="Arial" w:cs="Arial"/>
          <w:color w:val="000000"/>
        </w:rPr>
      </w:pPr>
      <w:r w:rsidRPr="00F525C4">
        <w:rPr>
          <w:rFonts w:ascii="Arial" w:hAnsi="Arial" w:cs="Arial"/>
        </w:rPr>
        <w:t>Researchers conducting research covered by a certificate of confidentiality, even if the research is not federally funded, must ensure that if identifiable, sensitive information is provided to other researchers or organizations, the other researcher or organization must comply with applicable requirements when research is covered by a certificate of confidentiality.</w:t>
      </w:r>
    </w:p>
    <w:p w14:paraId="5840DD3D" w14:textId="77777777" w:rsidR="000A262B" w:rsidRPr="00F525C4" w:rsidRDefault="000A262B" w:rsidP="00565010">
      <w:pPr>
        <w:pStyle w:val="ListParagraph"/>
        <w:tabs>
          <w:tab w:val="left" w:pos="945"/>
        </w:tabs>
        <w:kinsoku w:val="0"/>
        <w:overflowPunct w:val="0"/>
        <w:ind w:right="1833" w:firstLine="0"/>
        <w:rPr>
          <w:rFonts w:ascii="Arial" w:hAnsi="Arial" w:cs="Arial"/>
        </w:rPr>
      </w:pPr>
    </w:p>
    <w:p w14:paraId="4B7453BD" w14:textId="77777777" w:rsidR="000A262B" w:rsidRPr="00F525C4" w:rsidRDefault="000A262B" w:rsidP="000A262B">
      <w:pPr>
        <w:pStyle w:val="BodyText"/>
        <w:kinsoku w:val="0"/>
        <w:overflowPunct w:val="0"/>
        <w:ind w:left="0" w:firstLine="0"/>
        <w:rPr>
          <w:rFonts w:ascii="Arial" w:hAnsi="Arial" w:cs="Arial"/>
          <w:sz w:val="20"/>
          <w:szCs w:val="20"/>
        </w:rPr>
      </w:pPr>
    </w:p>
    <w:p w14:paraId="48BD46B0" w14:textId="77777777" w:rsidR="000A262B" w:rsidRPr="00F525C4" w:rsidRDefault="000A262B" w:rsidP="000A262B">
      <w:pPr>
        <w:pStyle w:val="BodyText"/>
        <w:kinsoku w:val="0"/>
        <w:overflowPunct w:val="0"/>
        <w:ind w:left="0" w:firstLine="0"/>
        <w:rPr>
          <w:rFonts w:ascii="Arial" w:hAnsi="Arial" w:cs="Arial"/>
          <w:sz w:val="20"/>
          <w:szCs w:val="20"/>
        </w:rPr>
      </w:pPr>
    </w:p>
    <w:p w14:paraId="204D9D4A" w14:textId="77777777" w:rsidR="000A262B" w:rsidRPr="00F525C4" w:rsidRDefault="000A262B" w:rsidP="000A262B">
      <w:pPr>
        <w:pStyle w:val="BodyText"/>
        <w:kinsoku w:val="0"/>
        <w:overflowPunct w:val="0"/>
        <w:ind w:left="0" w:firstLine="0"/>
        <w:rPr>
          <w:rFonts w:ascii="Arial" w:hAnsi="Arial" w:cs="Arial"/>
          <w:sz w:val="20"/>
          <w:szCs w:val="20"/>
        </w:rPr>
      </w:pPr>
    </w:p>
    <w:p w14:paraId="5C97E112" w14:textId="77777777" w:rsidR="000A262B" w:rsidRPr="00F525C4" w:rsidRDefault="000A262B" w:rsidP="000A262B">
      <w:pPr>
        <w:pStyle w:val="BodyText"/>
        <w:kinsoku w:val="0"/>
        <w:overflowPunct w:val="0"/>
        <w:ind w:left="0" w:firstLine="0"/>
        <w:rPr>
          <w:rFonts w:ascii="Arial" w:hAnsi="Arial" w:cs="Arial"/>
          <w:sz w:val="20"/>
          <w:szCs w:val="20"/>
        </w:rPr>
      </w:pPr>
    </w:p>
    <w:p w14:paraId="49A24A6D" w14:textId="77777777" w:rsidR="000A262B" w:rsidRPr="00F525C4" w:rsidRDefault="000A262B" w:rsidP="000A262B">
      <w:pPr>
        <w:pStyle w:val="BodyText"/>
        <w:kinsoku w:val="0"/>
        <w:overflowPunct w:val="0"/>
        <w:ind w:left="0" w:firstLine="0"/>
        <w:rPr>
          <w:rFonts w:ascii="Arial" w:hAnsi="Arial" w:cs="Arial"/>
          <w:sz w:val="20"/>
          <w:szCs w:val="20"/>
        </w:rPr>
      </w:pPr>
    </w:p>
    <w:p w14:paraId="720E1E19" w14:textId="77777777" w:rsidR="000A262B" w:rsidRPr="00F525C4" w:rsidRDefault="000A262B" w:rsidP="000A262B">
      <w:pPr>
        <w:pStyle w:val="BodyText"/>
        <w:kinsoku w:val="0"/>
        <w:overflowPunct w:val="0"/>
        <w:ind w:left="0" w:firstLine="0"/>
        <w:rPr>
          <w:rFonts w:ascii="Arial" w:hAnsi="Arial" w:cs="Arial"/>
          <w:sz w:val="20"/>
          <w:szCs w:val="20"/>
        </w:rPr>
      </w:pPr>
    </w:p>
    <w:p w14:paraId="22A59181" w14:textId="77777777" w:rsidR="000A262B" w:rsidRPr="00F525C4" w:rsidRDefault="000A262B" w:rsidP="000A262B">
      <w:pPr>
        <w:pStyle w:val="BodyText"/>
        <w:kinsoku w:val="0"/>
        <w:overflowPunct w:val="0"/>
        <w:ind w:left="0" w:firstLine="0"/>
        <w:rPr>
          <w:rFonts w:ascii="Arial" w:hAnsi="Arial" w:cs="Arial"/>
          <w:sz w:val="20"/>
          <w:szCs w:val="20"/>
        </w:rPr>
      </w:pPr>
    </w:p>
    <w:p w14:paraId="44CBD569" w14:textId="77777777" w:rsidR="000A262B" w:rsidRPr="00F525C4" w:rsidRDefault="000A262B" w:rsidP="000A262B">
      <w:pPr>
        <w:pStyle w:val="BodyText"/>
        <w:kinsoku w:val="0"/>
        <w:overflowPunct w:val="0"/>
        <w:ind w:left="0" w:firstLine="0"/>
        <w:rPr>
          <w:rFonts w:ascii="Arial" w:hAnsi="Arial" w:cs="Arial"/>
          <w:sz w:val="20"/>
          <w:szCs w:val="20"/>
        </w:rPr>
      </w:pPr>
    </w:p>
    <w:p w14:paraId="5AC6E4ED" w14:textId="77777777" w:rsidR="000A262B" w:rsidRPr="00F525C4" w:rsidRDefault="000A262B" w:rsidP="000A262B">
      <w:pPr>
        <w:pStyle w:val="BodyText"/>
        <w:kinsoku w:val="0"/>
        <w:overflowPunct w:val="0"/>
        <w:ind w:left="0" w:firstLine="0"/>
        <w:rPr>
          <w:rFonts w:ascii="Arial" w:hAnsi="Arial" w:cs="Arial"/>
          <w:sz w:val="20"/>
          <w:szCs w:val="20"/>
        </w:rPr>
      </w:pPr>
    </w:p>
    <w:p w14:paraId="1B493264" w14:textId="77777777" w:rsidR="000A262B" w:rsidRPr="00F525C4" w:rsidRDefault="000A262B" w:rsidP="000A262B">
      <w:pPr>
        <w:pStyle w:val="BodyText"/>
        <w:kinsoku w:val="0"/>
        <w:overflowPunct w:val="0"/>
        <w:ind w:left="0" w:firstLine="0"/>
        <w:rPr>
          <w:rFonts w:ascii="Arial" w:hAnsi="Arial" w:cs="Arial"/>
          <w:sz w:val="20"/>
          <w:szCs w:val="20"/>
        </w:rPr>
      </w:pPr>
    </w:p>
    <w:p w14:paraId="621ED515" w14:textId="77777777" w:rsidR="000A262B" w:rsidRPr="00F525C4" w:rsidRDefault="000A262B" w:rsidP="000A262B">
      <w:pPr>
        <w:pStyle w:val="BodyText"/>
        <w:kinsoku w:val="0"/>
        <w:overflowPunct w:val="0"/>
        <w:ind w:left="0" w:firstLine="0"/>
        <w:rPr>
          <w:rFonts w:ascii="Arial" w:hAnsi="Arial" w:cs="Arial"/>
          <w:sz w:val="20"/>
          <w:szCs w:val="20"/>
        </w:rPr>
      </w:pPr>
    </w:p>
    <w:p w14:paraId="53E16DA8" w14:textId="77777777" w:rsidR="000A262B" w:rsidRPr="00F525C4" w:rsidRDefault="000A262B" w:rsidP="000A262B">
      <w:pPr>
        <w:pStyle w:val="BodyText"/>
        <w:kinsoku w:val="0"/>
        <w:overflowPunct w:val="0"/>
        <w:ind w:left="0" w:firstLine="0"/>
        <w:rPr>
          <w:rFonts w:ascii="Arial" w:hAnsi="Arial" w:cs="Arial"/>
          <w:sz w:val="20"/>
          <w:szCs w:val="20"/>
        </w:rPr>
      </w:pPr>
    </w:p>
    <w:p w14:paraId="0A389682" w14:textId="77777777" w:rsidR="000A262B" w:rsidRPr="00F525C4" w:rsidRDefault="000A262B" w:rsidP="000A262B">
      <w:pPr>
        <w:pStyle w:val="BodyText"/>
        <w:kinsoku w:val="0"/>
        <w:overflowPunct w:val="0"/>
        <w:ind w:left="0" w:firstLine="0"/>
        <w:rPr>
          <w:rFonts w:ascii="Arial" w:hAnsi="Arial" w:cs="Arial"/>
          <w:sz w:val="20"/>
          <w:szCs w:val="20"/>
        </w:rPr>
      </w:pPr>
    </w:p>
    <w:p w14:paraId="37F2AFDA" w14:textId="77777777" w:rsidR="000A262B" w:rsidRPr="00F525C4" w:rsidRDefault="000A262B" w:rsidP="000A262B">
      <w:pPr>
        <w:pStyle w:val="BodyText"/>
        <w:kinsoku w:val="0"/>
        <w:overflowPunct w:val="0"/>
        <w:ind w:left="0" w:firstLine="0"/>
        <w:rPr>
          <w:rFonts w:ascii="Arial" w:hAnsi="Arial" w:cs="Arial"/>
          <w:sz w:val="20"/>
          <w:szCs w:val="20"/>
        </w:rPr>
      </w:pPr>
    </w:p>
    <w:p w14:paraId="745101A1" w14:textId="77777777" w:rsidR="000A262B" w:rsidRPr="00F525C4" w:rsidRDefault="000A262B" w:rsidP="000A262B">
      <w:pPr>
        <w:pStyle w:val="BodyText"/>
        <w:kinsoku w:val="0"/>
        <w:overflowPunct w:val="0"/>
        <w:ind w:left="0" w:firstLine="0"/>
        <w:rPr>
          <w:rFonts w:ascii="Arial" w:hAnsi="Arial" w:cs="Arial"/>
          <w:sz w:val="20"/>
          <w:szCs w:val="20"/>
        </w:rPr>
      </w:pPr>
    </w:p>
    <w:p w14:paraId="62B8699C" w14:textId="77777777" w:rsidR="000A262B" w:rsidRPr="00F525C4" w:rsidRDefault="000A262B" w:rsidP="000A262B">
      <w:pPr>
        <w:pStyle w:val="BodyText"/>
        <w:kinsoku w:val="0"/>
        <w:overflowPunct w:val="0"/>
        <w:ind w:left="0" w:firstLine="0"/>
        <w:rPr>
          <w:rFonts w:ascii="Arial" w:hAnsi="Arial" w:cs="Arial"/>
          <w:sz w:val="20"/>
          <w:szCs w:val="20"/>
        </w:rPr>
      </w:pPr>
    </w:p>
    <w:p w14:paraId="57B863B5" w14:textId="77777777" w:rsidR="000A262B" w:rsidRPr="00F525C4" w:rsidRDefault="000A262B" w:rsidP="000A262B">
      <w:pPr>
        <w:pStyle w:val="BodyText"/>
        <w:kinsoku w:val="0"/>
        <w:overflowPunct w:val="0"/>
        <w:ind w:left="0" w:firstLine="0"/>
        <w:rPr>
          <w:rFonts w:ascii="Arial" w:hAnsi="Arial" w:cs="Arial"/>
          <w:sz w:val="20"/>
          <w:szCs w:val="20"/>
        </w:rPr>
      </w:pPr>
    </w:p>
    <w:p w14:paraId="57D5EF05" w14:textId="77777777" w:rsidR="000A262B" w:rsidRPr="00F525C4" w:rsidRDefault="000A262B" w:rsidP="000A262B">
      <w:pPr>
        <w:pStyle w:val="BodyText"/>
        <w:kinsoku w:val="0"/>
        <w:overflowPunct w:val="0"/>
        <w:ind w:left="0" w:firstLine="0"/>
        <w:rPr>
          <w:rFonts w:ascii="Arial" w:hAnsi="Arial" w:cs="Arial"/>
          <w:sz w:val="20"/>
          <w:szCs w:val="20"/>
        </w:rPr>
      </w:pPr>
    </w:p>
    <w:p w14:paraId="453F6B9B" w14:textId="77777777" w:rsidR="000A262B" w:rsidRPr="00F525C4" w:rsidRDefault="000A262B" w:rsidP="000A262B">
      <w:pPr>
        <w:pStyle w:val="BodyText"/>
        <w:kinsoku w:val="0"/>
        <w:overflowPunct w:val="0"/>
        <w:ind w:left="0" w:firstLine="0"/>
        <w:rPr>
          <w:rFonts w:ascii="Arial" w:hAnsi="Arial" w:cs="Arial"/>
          <w:sz w:val="20"/>
          <w:szCs w:val="20"/>
        </w:rPr>
      </w:pPr>
    </w:p>
    <w:p w14:paraId="2D0FFC84" w14:textId="77777777" w:rsidR="000A262B" w:rsidRPr="00F525C4" w:rsidRDefault="000A262B" w:rsidP="000A262B">
      <w:pPr>
        <w:pStyle w:val="BodyText"/>
        <w:kinsoku w:val="0"/>
        <w:overflowPunct w:val="0"/>
        <w:ind w:left="0" w:firstLine="0"/>
        <w:rPr>
          <w:rFonts w:ascii="Arial" w:hAnsi="Arial" w:cs="Arial"/>
          <w:sz w:val="20"/>
          <w:szCs w:val="20"/>
        </w:rPr>
      </w:pPr>
    </w:p>
    <w:p w14:paraId="59571A4F" w14:textId="77777777" w:rsidR="000A262B" w:rsidRPr="00F525C4" w:rsidRDefault="000A262B" w:rsidP="000A262B">
      <w:pPr>
        <w:pStyle w:val="BodyText"/>
        <w:kinsoku w:val="0"/>
        <w:overflowPunct w:val="0"/>
        <w:ind w:left="0" w:firstLine="0"/>
        <w:rPr>
          <w:rFonts w:ascii="Arial" w:hAnsi="Arial" w:cs="Arial"/>
          <w:sz w:val="20"/>
          <w:szCs w:val="20"/>
        </w:rPr>
      </w:pPr>
    </w:p>
    <w:p w14:paraId="7D99380A" w14:textId="77777777" w:rsidR="000A262B" w:rsidRPr="00F525C4" w:rsidRDefault="000A262B" w:rsidP="000A262B">
      <w:pPr>
        <w:pStyle w:val="BodyText"/>
        <w:kinsoku w:val="0"/>
        <w:overflowPunct w:val="0"/>
        <w:ind w:left="0" w:firstLine="0"/>
        <w:rPr>
          <w:rFonts w:ascii="Arial" w:hAnsi="Arial" w:cs="Arial"/>
          <w:sz w:val="20"/>
          <w:szCs w:val="20"/>
        </w:rPr>
      </w:pPr>
    </w:p>
    <w:p w14:paraId="4AE138F3" w14:textId="7C7976A8" w:rsidR="002C4CBE" w:rsidRPr="002C4CBE" w:rsidRDefault="00581815" w:rsidP="002C4CBE">
      <w:pPr>
        <w:widowControl/>
        <w:autoSpaceDE/>
        <w:autoSpaceDN/>
        <w:adjustRightInd/>
        <w:spacing w:after="200" w:line="276" w:lineRule="auto"/>
        <w:rPr>
          <w:rFonts w:ascii="Arial" w:hAnsi="Arial" w:cs="Arial"/>
          <w:sz w:val="20"/>
          <w:szCs w:val="20"/>
        </w:rPr>
      </w:pPr>
      <w:r w:rsidRPr="00F525C4">
        <w:rPr>
          <w:rFonts w:ascii="Arial" w:hAnsi="Arial" w:cs="Arial"/>
          <w:b/>
          <w:bCs/>
          <w:i/>
          <w:iCs/>
          <w:sz w:val="20"/>
          <w:szCs w:val="20"/>
        </w:rPr>
        <w:br w:type="page"/>
      </w:r>
    </w:p>
    <w:p w14:paraId="3D528CD5" w14:textId="2766610A" w:rsidR="002C4CBE" w:rsidRPr="002C4CBE" w:rsidRDefault="00611F38" w:rsidP="001C2927">
      <w:pPr>
        <w:keepNext/>
        <w:pageBreakBefore/>
        <w:widowControl/>
        <w:autoSpaceDE/>
        <w:autoSpaceDN/>
        <w:adjustRightInd/>
        <w:spacing w:line="276" w:lineRule="auto"/>
        <w:ind w:left="2160" w:hanging="2160"/>
        <w:outlineLvl w:val="1"/>
        <w:rPr>
          <w:rFonts w:ascii="Arial" w:eastAsia="Times New Roman" w:hAnsi="Arial" w:cs="Arial"/>
          <w:b/>
          <w:bCs/>
          <w:i/>
          <w:iCs/>
          <w:sz w:val="28"/>
          <w:szCs w:val="28"/>
        </w:rPr>
      </w:pPr>
      <w:bookmarkStart w:id="29" w:name="_Toc89730249"/>
      <w:r w:rsidRPr="00F525C4">
        <w:rPr>
          <w:rFonts w:ascii="Arial" w:eastAsia="Times New Roman" w:hAnsi="Arial" w:cs="Arial"/>
          <w:b/>
          <w:bCs/>
          <w:i/>
          <w:iCs/>
          <w:sz w:val="28"/>
          <w:szCs w:val="28"/>
        </w:rPr>
        <w:lastRenderedPageBreak/>
        <w:t xml:space="preserve">Appendix A-2: </w:t>
      </w:r>
      <w:r w:rsidR="002C4CBE" w:rsidRPr="002C4CBE">
        <w:rPr>
          <w:rFonts w:ascii="Arial" w:eastAsia="Times New Roman" w:hAnsi="Arial" w:cs="Arial"/>
          <w:b/>
          <w:bCs/>
          <w:i/>
          <w:iCs/>
          <w:sz w:val="28"/>
          <w:szCs w:val="28"/>
        </w:rPr>
        <w:t>Additional Requirements for FDA-Regulated Research</w:t>
      </w:r>
      <w:bookmarkEnd w:id="29"/>
    </w:p>
    <w:p w14:paraId="22F196F4" w14:textId="77777777" w:rsidR="002C4CBE" w:rsidRPr="002C4CBE" w:rsidRDefault="002C4CBE" w:rsidP="00800C77">
      <w:pPr>
        <w:widowControl/>
        <w:numPr>
          <w:ilvl w:val="0"/>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When a subject withdraws from a study:</w:t>
      </w:r>
      <w:r w:rsidRPr="002C4CBE">
        <w:rPr>
          <w:rFonts w:ascii="Arial" w:eastAsia="Calibri" w:hAnsi="Arial" w:cs="Arial"/>
          <w:kern w:val="32"/>
          <w:vertAlign w:val="superscript"/>
        </w:rPr>
        <w:endnoteReference w:id="3"/>
      </w:r>
    </w:p>
    <w:p w14:paraId="2938E4BC"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The data collected on the subject to the point of withdrawal remains part of the study database and may not be removed.</w:t>
      </w:r>
    </w:p>
    <w:p w14:paraId="06ABCED3"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may ask a subject who is withdrawing whether the subject wishes to provide continued follow-up and further data collection subsequent to their withdrawal from the interventional portion of the study. Under this circumstance, the discussion with the subject would distinguish between study-related interventions and continued follow-up of associated clinical outcome information, such as medical course or laboratory results obtained through non-invasive chart review, and address the maintenance of privacy and confidentiality of the subject’s information.</w:t>
      </w:r>
    </w:p>
    <w:p w14:paraId="082A35EB"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If a subject withdraws from the interventional portion of the study, but agrees to continued follow-up of associated clinical outcome information as described in the previous bullet, the investigator must obtain the subject’s informed consent for this limited participation in the study (assuming such a situation was not described in the original informed consent form). IRB approval of informed consent documents is required.</w:t>
      </w:r>
    </w:p>
    <w:p w14:paraId="566333DD"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If a subject withdraws from the interventional portion of a study and does not consent to continued follow-up of associated clinical outcome information, the investigator must not access for purposes related to the study the subject’s medical record or other confidential records requiring the subject’s consent.</w:t>
      </w:r>
    </w:p>
    <w:p w14:paraId="36C987AB"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may review study data related to the subject collected prior to the subject’s withdrawal from the study, and may consult public records, such as those establishing survival status.</w:t>
      </w:r>
    </w:p>
    <w:p w14:paraId="6C66718D" w14:textId="77777777" w:rsidR="002C4CBE" w:rsidRPr="002C4CBE" w:rsidRDefault="002C4CBE" w:rsidP="00800C77">
      <w:pPr>
        <w:widowControl/>
        <w:numPr>
          <w:ilvl w:val="0"/>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For FDA-regulated research involving investigational drugs:</w:t>
      </w:r>
    </w:p>
    <w:p w14:paraId="311F2489"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Investigators must abide by FDA restrictions on promotion of investigational drugs:</w:t>
      </w:r>
      <w:r w:rsidRPr="002C4CBE">
        <w:rPr>
          <w:rFonts w:ascii="Arial" w:eastAsia="Calibri" w:hAnsi="Arial" w:cs="Arial"/>
          <w:kern w:val="32"/>
          <w:vertAlign w:val="superscript"/>
        </w:rPr>
        <w:endnoteReference w:id="4"/>
      </w:r>
    </w:p>
    <w:p w14:paraId="12C96E6B"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or any person acting on behalf of an investigator, must not represent in a promotional context that an investigational new drug is safe or effective for the purposes for which it is under investigation or otherwise promote the drug.</w:t>
      </w:r>
    </w:p>
    <w:p w14:paraId="549DBFC2"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This provision is not intended to restrict the full exchange of scientific information concerning the drug, including dissemination of scientific findings in scientific or lay media. Rather, its intent is to restrict promotional claims of safety or effectiveness of the drug for a use for which it is under investigation and to preclude commercialization of the drug before it is approved for commercial distribution.</w:t>
      </w:r>
    </w:p>
    <w:p w14:paraId="42D25ADB"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must not commercially distribute or test market an investigational new drug.</w:t>
      </w:r>
    </w:p>
    <w:p w14:paraId="1AF4542F"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Follow FDA requirements for general responsibilities of investigators</w:t>
      </w:r>
      <w:r w:rsidRPr="002C4CBE">
        <w:rPr>
          <w:rFonts w:ascii="Arial" w:eastAsia="Calibri" w:hAnsi="Arial" w:cs="Arial"/>
          <w:kern w:val="32"/>
          <w:vertAlign w:val="superscript"/>
        </w:rPr>
        <w:endnoteReference w:id="5"/>
      </w:r>
    </w:p>
    <w:p w14:paraId="2A4E53A3"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is responsible for ensuring that an investigation is conducted according to the signed investigator statement, the investigational plan, and applicable regulations; for protecting the rights, safety, and welfare of subjects under the investigator's care; and for the control of drugs under investigation.</w:t>
      </w:r>
    </w:p>
    <w:p w14:paraId="19EB4F69"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lastRenderedPageBreak/>
        <w:t>An investigator must, in accordance with the provisions of 21 CFR §50, obtain the informed consent of each human subject to whom the drug is administered, except as provided in 21 CFR §50.23 or §50.24 of this chapter.</w:t>
      </w:r>
    </w:p>
    <w:p w14:paraId="735235A6"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Additional specific responsibilities of clinical investigators are set forth in this part and in 21 CFR §50 and 21 CFR §56.</w:t>
      </w:r>
    </w:p>
    <w:p w14:paraId="33E11E96"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Follow FDA requirements for control of the investigational drug</w:t>
      </w:r>
      <w:r w:rsidRPr="002C4CBE">
        <w:rPr>
          <w:rFonts w:ascii="Arial" w:eastAsia="Calibri" w:hAnsi="Arial" w:cs="Arial"/>
          <w:kern w:val="32"/>
          <w:vertAlign w:val="superscript"/>
        </w:rPr>
        <w:endnoteReference w:id="6"/>
      </w:r>
    </w:p>
    <w:p w14:paraId="5E5F2EF1"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must administer the drug only to subjects under the investigator's personal supervision or under the supervision of a sub-investigator responsible to the investigator.</w:t>
      </w:r>
    </w:p>
    <w:p w14:paraId="0498B436"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The investigator must not supply the investigational drug to any person not authorized under this part to receive it.</w:t>
      </w:r>
    </w:p>
    <w:p w14:paraId="71463B3B"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Follow FDA requirements for investigator recordkeeping and record retention</w:t>
      </w:r>
      <w:r w:rsidRPr="002C4CBE">
        <w:rPr>
          <w:rFonts w:ascii="Arial" w:eastAsia="Calibri" w:hAnsi="Arial" w:cs="Arial"/>
          <w:kern w:val="32"/>
          <w:vertAlign w:val="superscript"/>
        </w:rPr>
        <w:endnoteReference w:id="7"/>
      </w:r>
    </w:p>
    <w:p w14:paraId="2E5B2871"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Disposition of drug:</w:t>
      </w:r>
    </w:p>
    <w:p w14:paraId="7A2B4100" w14:textId="77777777" w:rsidR="002C4CBE" w:rsidRPr="002C4CBE" w:rsidRDefault="002C4CBE" w:rsidP="00800C77">
      <w:pPr>
        <w:widowControl/>
        <w:numPr>
          <w:ilvl w:val="3"/>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is required to maintain adequate records of the disposition of the drug, including dates, quantity, and use by subjects.</w:t>
      </w:r>
    </w:p>
    <w:p w14:paraId="6869A7EA" w14:textId="77777777" w:rsidR="002C4CBE" w:rsidRPr="002C4CBE" w:rsidRDefault="002C4CBE" w:rsidP="00800C77">
      <w:pPr>
        <w:widowControl/>
        <w:numPr>
          <w:ilvl w:val="3"/>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If the investigation is terminated, suspended, discontinued, or completed, the investigator must return the unused supplies of the drug to the sponsor, or otherwise provide for disposition of the unused supplies of the drug under 21 CFR §312.59.</w:t>
      </w:r>
    </w:p>
    <w:p w14:paraId="385BB338"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Case histories.</w:t>
      </w:r>
    </w:p>
    <w:p w14:paraId="30F744CF" w14:textId="77777777" w:rsidR="002C4CBE" w:rsidRPr="002C4CBE" w:rsidRDefault="002C4CBE" w:rsidP="00800C77">
      <w:pPr>
        <w:widowControl/>
        <w:numPr>
          <w:ilvl w:val="3"/>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An investigator is required to prepare and maintain adequate and accurate case histories that record all observations and other data pertinent to the investigation on each individual administered the investigational drug or employed as a control in the investigation.</w:t>
      </w:r>
    </w:p>
    <w:p w14:paraId="19178E65" w14:textId="77777777" w:rsidR="002C4CBE" w:rsidRPr="002C4CBE" w:rsidRDefault="002C4CBE" w:rsidP="00800C77">
      <w:pPr>
        <w:widowControl/>
        <w:numPr>
          <w:ilvl w:val="3"/>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must document that informed consent was obtained prior to participation in the study.</w:t>
      </w:r>
    </w:p>
    <w:p w14:paraId="37BE8053"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Record retention: An investigator must retain required records for a period of 2 years following the date a marketing application is approved for the drug for the indication for which it is being investigated; or, if no application is to be filed or if the application is not approved for such indication, until 2 years after the investigation is discontinued and FDA is notified.</w:t>
      </w:r>
    </w:p>
    <w:p w14:paraId="224DBC82" w14:textId="77777777" w:rsidR="002C4CBE" w:rsidRPr="002C4CBE" w:rsidRDefault="002C4CBE" w:rsidP="00800C77">
      <w:pPr>
        <w:widowControl/>
        <w:numPr>
          <w:ilvl w:val="1"/>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Follow FDA requirements for investigator reports</w:t>
      </w:r>
      <w:r w:rsidRPr="002C4CBE">
        <w:rPr>
          <w:rFonts w:ascii="Arial" w:eastAsia="Calibri" w:hAnsi="Arial" w:cs="Arial"/>
          <w:kern w:val="32"/>
          <w:vertAlign w:val="superscript"/>
        </w:rPr>
        <w:endnoteReference w:id="8"/>
      </w:r>
    </w:p>
    <w:p w14:paraId="1B457E3A"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Progress reports: The investigator must furnish all reports to the sponsor of the drug who is responsible for collecting and evaluating the results obtained.</w:t>
      </w:r>
    </w:p>
    <w:p w14:paraId="540836FC"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Safety reports: An investigator must promptly report to the sponsor any adverse effect that may reasonably be regarded as caused by, or probably caused by, the drug. If the adverse effect is alarming, the investigator must report the adverse effect immediately.</w:t>
      </w:r>
    </w:p>
    <w:p w14:paraId="5A323910"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Final report: An investigator must provide the sponsor with an adequate report shortly after completion of the investigator's participation in the investigation.</w:t>
      </w:r>
    </w:p>
    <w:p w14:paraId="53C3FAA5" w14:textId="77777777" w:rsidR="002C4CBE" w:rsidRPr="002C4CBE" w:rsidRDefault="002C4CBE" w:rsidP="00800C77">
      <w:pPr>
        <w:widowControl/>
        <w:numPr>
          <w:ilvl w:val="2"/>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lastRenderedPageBreak/>
        <w:t>Financial disclosure reports:</w:t>
      </w:r>
    </w:p>
    <w:p w14:paraId="207371FF" w14:textId="77777777" w:rsidR="002C4CBE" w:rsidRPr="002C4CBE" w:rsidRDefault="002C4CBE" w:rsidP="00800C77">
      <w:pPr>
        <w:widowControl/>
        <w:numPr>
          <w:ilvl w:val="3"/>
          <w:numId w:val="37"/>
        </w:numPr>
        <w:autoSpaceDE/>
        <w:autoSpaceDN/>
        <w:adjustRightInd/>
        <w:spacing w:line="276" w:lineRule="auto"/>
        <w:ind w:right="770"/>
        <w:rPr>
          <w:rFonts w:ascii="Arial" w:eastAsia="Calibri" w:hAnsi="Arial" w:cs="Arial"/>
          <w:color w:val="000000"/>
        </w:rPr>
      </w:pPr>
      <w:r w:rsidRPr="002C4CBE">
        <w:rPr>
          <w:rFonts w:ascii="Arial" w:eastAsia="Calibri" w:hAnsi="Arial" w:cs="Arial"/>
          <w:color w:val="000000"/>
        </w:rPr>
        <w:t>The clinical investigator must provide the sponsor with sufficient accurate financial information to allow an applicant to submit complete and accurate certification or disclosure statements as required under 21 CFR §54.</w:t>
      </w:r>
    </w:p>
    <w:p w14:paraId="07E90640"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clinical investigator must promptly update this information if any relevant changes occur during the course of the investigation and for 1 year following the completion of the study.</w:t>
      </w:r>
    </w:p>
    <w:p w14:paraId="11A18B16"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Follow FDA requirements for assurance of IRB review</w:t>
      </w:r>
      <w:r w:rsidRPr="002C4CBE">
        <w:rPr>
          <w:rFonts w:ascii="Arial" w:eastAsia="Calibri" w:hAnsi="Arial" w:cs="Arial"/>
          <w:kern w:val="32"/>
          <w:vertAlign w:val="superscript"/>
        </w:rPr>
        <w:endnoteReference w:id="9"/>
      </w:r>
    </w:p>
    <w:p w14:paraId="7D61898E"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An investigator must assure that an IRB that complies with the requirements set forth in 21 CFR §56 will be responsible for the initial and continuing review and approval of the proposed clinical study.</w:t>
      </w:r>
    </w:p>
    <w:p w14:paraId="21E70021"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investigator must also assure that he or she will promptly report to the IRB all changes in the research activity and all unanticipated problems involving risk to human subjects or others, and that he or she will not make any changes in the research without IRB approval, except where necessary to eliminate apparent immediate hazards to human subjects.</w:t>
      </w:r>
    </w:p>
    <w:p w14:paraId="35FCA910"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Follow FDA requirements for inspection of investigator's records and reports</w:t>
      </w:r>
      <w:r w:rsidRPr="002C4CBE">
        <w:rPr>
          <w:rFonts w:ascii="Arial" w:eastAsia="Calibri" w:hAnsi="Arial" w:cs="Arial"/>
          <w:kern w:val="32"/>
          <w:vertAlign w:val="superscript"/>
        </w:rPr>
        <w:endnoteReference w:id="10"/>
      </w:r>
    </w:p>
    <w:p w14:paraId="38EE91B2"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An investigator must upon request from any properly authorized officer or employee of FDA, at reasonable times, permit such officer or employee to have access to, and copy and verify any records or reports made by the investigator pursuant to 312.62.</w:t>
      </w:r>
    </w:p>
    <w:p w14:paraId="33582D0F"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investigator is not required to divulge subject names unless the records of particular individuals require a more detailed study of the cases, or unless there is reason to believe that the records do not represent actual case studies, or do not represent actual results obtained.</w:t>
      </w:r>
    </w:p>
    <w:p w14:paraId="58C578A8"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Follow FDA requirements for handling of controlled substances</w:t>
      </w:r>
      <w:r w:rsidRPr="002C4CBE">
        <w:rPr>
          <w:rFonts w:ascii="Arial" w:eastAsia="Calibri" w:hAnsi="Arial" w:cs="Arial"/>
          <w:kern w:val="32"/>
          <w:vertAlign w:val="superscript"/>
        </w:rPr>
        <w:endnoteReference w:id="11"/>
      </w:r>
    </w:p>
    <w:p w14:paraId="2AB2A790"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If the investigational drug is subject to the Controlled Substances Act, the investigator must take adequate precautions, including storage of the investigational drug in a securely locked, substantially constructed cabinet, or other securely locked, substantially constructed enclosure, access to which is limited, to prevent theft or diversion of the substance into illegal channels of distribution.</w:t>
      </w:r>
    </w:p>
    <w:p w14:paraId="22D313AF" w14:textId="77777777" w:rsidR="002C4CBE" w:rsidRPr="002C4CBE" w:rsidRDefault="002C4CBE" w:rsidP="003D65CA">
      <w:pPr>
        <w:widowControl/>
        <w:numPr>
          <w:ilvl w:val="0"/>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For FDA-regulated research involving investigational devices:</w:t>
      </w:r>
    </w:p>
    <w:p w14:paraId="16A6E849"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General responsibilities of investigators.</w:t>
      </w:r>
      <w:r w:rsidRPr="002C4CBE">
        <w:rPr>
          <w:rFonts w:ascii="Arial" w:eastAsia="Calibri" w:hAnsi="Arial" w:cs="Arial"/>
          <w:kern w:val="32"/>
          <w:vertAlign w:val="superscript"/>
        </w:rPr>
        <w:endnoteReference w:id="12"/>
      </w:r>
    </w:p>
    <w:p w14:paraId="1C29E57B"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An investigator is responsible for ensuring that an investigation is conducted according to the signed agreement, the investigational plan and applicable FDA regulations, for protecting the rights, safety, and welfare of subjects under the investigator's care, and for the control of devices under investigation. An investigator also is responsible for ensuring that informed consent is obtained in accordance with 21 CFR §50.</w:t>
      </w:r>
    </w:p>
    <w:p w14:paraId="0E555290"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Specific responsibilities of investigators</w:t>
      </w:r>
      <w:r w:rsidRPr="002C4CBE">
        <w:rPr>
          <w:rFonts w:ascii="Arial" w:eastAsia="Calibri" w:hAnsi="Arial" w:cs="Arial"/>
          <w:kern w:val="32"/>
          <w:vertAlign w:val="superscript"/>
        </w:rPr>
        <w:endnoteReference w:id="13"/>
      </w:r>
    </w:p>
    <w:p w14:paraId="7A4D1E99"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 xml:space="preserve">Awaiting approval: An investigator may determine whether potential subjects would be interested in participating in an investigation, but must not request the </w:t>
      </w:r>
      <w:r w:rsidRPr="002C4CBE">
        <w:rPr>
          <w:rFonts w:ascii="Arial" w:eastAsia="Calibri" w:hAnsi="Arial" w:cs="Arial"/>
          <w:color w:val="000000"/>
        </w:rPr>
        <w:lastRenderedPageBreak/>
        <w:t>written informed consent of any subject to participate, and must not allow any subject to participate before obtaining IRB and FDA approval.</w:t>
      </w:r>
    </w:p>
    <w:p w14:paraId="7B9BCDF0"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Compliance: An investigator must conduct an investigation in accordance with the signed agreement with the sponsor, the investigational plan, and other applicable FDA regulations, and any conditions of approval imposed by an IRB or FDA.</w:t>
      </w:r>
    </w:p>
    <w:p w14:paraId="233861DB"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Supervising device use: An investigator must permit an investigational device to be used only with subjects under the investigator's supervision. An investigator must not supply an investigational device to any person not authorized to receive it.</w:t>
      </w:r>
    </w:p>
    <w:p w14:paraId="450ED72A"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Financial disclosure:</w:t>
      </w:r>
    </w:p>
    <w:p w14:paraId="65614078"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 clinical investigator must disclose to the sponsor sufficient accurate financial information to allow the applicant to submit complete and accurate certification or disclosure statements required under 21 CFR §54.</w:t>
      </w:r>
    </w:p>
    <w:p w14:paraId="5EF3301B"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investigator must promptly update this information if any relevant changes occur during the course of the investigation and for 1 year following completion of the study.</w:t>
      </w:r>
    </w:p>
    <w:p w14:paraId="328966F5"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Disposing of device: Upon completion or termination of a clinical investigation or the investigator's part of an investigation, or at the sponsor's request, an investigator must return to the sponsor any remaining supply of the device or otherwise dispose of the device as the sponsor directs.</w:t>
      </w:r>
    </w:p>
    <w:p w14:paraId="5C3F951A"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Maintain the following accurate, complete, and current records relating to the investigator's participation in an investigation:</w:t>
      </w:r>
      <w:r w:rsidRPr="002C4CBE">
        <w:rPr>
          <w:rFonts w:ascii="Arial" w:eastAsia="Calibri" w:hAnsi="Arial" w:cs="Arial"/>
          <w:kern w:val="32"/>
          <w:vertAlign w:val="superscript"/>
        </w:rPr>
        <w:endnoteReference w:id="14"/>
      </w:r>
    </w:p>
    <w:p w14:paraId="0E47E6F5"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All correspondence with another investigator, an IRB, the sponsor, a monitor, or FDA, including required reports.</w:t>
      </w:r>
    </w:p>
    <w:p w14:paraId="7773F6AE"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Records of receipt, use or disposition of a device that relate to:</w:t>
      </w:r>
    </w:p>
    <w:p w14:paraId="36CB5B76"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type and quantity of the device, the dates of its receipt, and the batch number or code mark.</w:t>
      </w:r>
    </w:p>
    <w:p w14:paraId="32808739"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names of all persons who received, used, or disposed of each device.</w:t>
      </w:r>
    </w:p>
    <w:p w14:paraId="07D068E2"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Why and how many units of the device have been returned to the sponsor, repaired, or otherwise disposed of.</w:t>
      </w:r>
    </w:p>
    <w:p w14:paraId="61544B0A"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Records of each subject's case history and exposure to the device. Case histories include the case report forms and supporting data including, for example, signed and dated consent forms and medical records including, for example, progress notes of the physician, the individual's hospital charts, and the nurses' notes. Such records must include:</w:t>
      </w:r>
    </w:p>
    <w:p w14:paraId="79CFAD86"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Documents evidencing informed consent and, for any use of a device by the investigator without informed consent, any written concurrence of a licensed physician and a brief description of the circumstances justifying the failure to obtain informed consent.</w:t>
      </w:r>
    </w:p>
    <w:p w14:paraId="2F40E74A"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Documentation that informed consent was obtained prior to participation in the study.</w:t>
      </w:r>
    </w:p>
    <w:p w14:paraId="67F5D43A"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lastRenderedPageBreak/>
        <w:t>All relevant observations, including records concerning adverse device effects (whether anticipated or unanticipated), information and data on the condition of each subject upon entering, and during the course of, the investigation, including information about relevant previous medical history and the results of all diagnostic tests.</w:t>
      </w:r>
    </w:p>
    <w:p w14:paraId="5CDBA6CF"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 record of the exposure of each subject to the investigational device, including the date and time of each use, and any other therapy.</w:t>
      </w:r>
    </w:p>
    <w:p w14:paraId="719B490F"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The protocol, with documents showing the dates of and reasons for each deviation from the protocol.</w:t>
      </w:r>
    </w:p>
    <w:p w14:paraId="6D4EB9EF"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Any other records that FDA requires to be maintained by regulation or by specific requirement for a category of investigations or a particular investigation.</w:t>
      </w:r>
    </w:p>
    <w:p w14:paraId="003FFED6"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Inspections</w:t>
      </w:r>
      <w:r w:rsidRPr="002C4CBE">
        <w:rPr>
          <w:rFonts w:ascii="Arial" w:eastAsia="Calibri" w:hAnsi="Arial" w:cs="Arial"/>
          <w:kern w:val="32"/>
          <w:vertAlign w:val="superscript"/>
        </w:rPr>
        <w:endnoteReference w:id="15"/>
      </w:r>
    </w:p>
    <w:p w14:paraId="322018B5"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Entry and inspection: A sponsor or an investigator who has authority to grant access must permit authorized FDA employees, at reasonable times and in a reasonable manner, to enter and inspect any establishment where devices are held (including any establishment where devices are manufactured, processed, packed, installed, used, or implanted or where records of results from use of devices are kept).</w:t>
      </w:r>
    </w:p>
    <w:p w14:paraId="14609DBE"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Records inspection: A sponsor, IRB, or investigator, or any other person acting on behalf of such a person with respect to an investigation, must permit authorized FDA employees, at reasonable times and in a reasonable manner, to inspect and copy all records relating to an investigation.</w:t>
      </w:r>
    </w:p>
    <w:p w14:paraId="5990368C"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Records identifying subjects: An investigator must permit authorized FDA employees to inspect and copy records that identify subjects, upon notice that FDA has reason to suspect that adequate informed consent was not obtained, or that reports required to be submitted by the investigator to the sponsor or IRB have not been submitted or are incomplete, inaccurate, false, or misleading.</w:t>
      </w:r>
    </w:p>
    <w:p w14:paraId="0C897F5D" w14:textId="77777777" w:rsidR="002C4CBE" w:rsidRPr="002C4CBE" w:rsidRDefault="002C4CBE" w:rsidP="003D65CA">
      <w:pPr>
        <w:widowControl/>
        <w:numPr>
          <w:ilvl w:val="1"/>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Prepare and submit the following complete, accurate, and timely reports</w:t>
      </w:r>
      <w:r w:rsidRPr="002C4CBE">
        <w:rPr>
          <w:rFonts w:ascii="Arial" w:eastAsia="Calibri" w:hAnsi="Arial" w:cs="Arial"/>
          <w:kern w:val="32"/>
          <w:vertAlign w:val="superscript"/>
        </w:rPr>
        <w:endnoteReference w:id="16"/>
      </w:r>
    </w:p>
    <w:p w14:paraId="11E7D8D9"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Unanticipated adverse device effects. An investigator must submit to the sponsor and to the reviewing IRB a report of any unanticipated adverse device effect occurring during an investigation as soon as possible, but in no event later than 10 working days after the investigator first learns of the effect.</w:t>
      </w:r>
    </w:p>
    <w:p w14:paraId="0676A9F1"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Withdrawal of IRB approval. An investigator must report to the sponsor, within 5 working days, a withdrawal of approval by the reviewing IRB of the investigator's part of an investigation.</w:t>
      </w:r>
    </w:p>
    <w:p w14:paraId="1162435E"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Progress. An investigator must submit progress reports on the investigation to the sponsor, the monitor, and the reviewing IRB at regular intervals, but in no event less often than yearly.</w:t>
      </w:r>
    </w:p>
    <w:p w14:paraId="01BF2533"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Deviations from the investigational plan:</w:t>
      </w:r>
    </w:p>
    <w:p w14:paraId="1D02C3E9"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An investigator must notify the sponsor and the reviewing IRB of any deviation from the investigational plan to protect the life or physical well-being of a subject in an emergency.</w:t>
      </w:r>
    </w:p>
    <w:p w14:paraId="0E2285D6"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Such notice must be given as soon as possible, but in no event later than 5 working days after the emergency occurred.</w:t>
      </w:r>
    </w:p>
    <w:p w14:paraId="5D751218" w14:textId="77777777" w:rsidR="002C4CBE" w:rsidRPr="002C4CBE" w:rsidRDefault="002C4CBE" w:rsidP="003D65CA">
      <w:pPr>
        <w:widowControl/>
        <w:numPr>
          <w:ilvl w:val="3"/>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lastRenderedPageBreak/>
        <w:t>Except in such an emergency, prior approval by the sponsor is required for changes in or deviations from a plan, and if these changes or deviations may affect the scientific soundness of the plan or the rights, safety, or welfare of human subjects, FDA and IRB also is required.</w:t>
      </w:r>
    </w:p>
    <w:p w14:paraId="6F441B20"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Informed consent. If an investigator uses a device without obtaining informed consent, the investigator must report such use to the sponsor and the reviewing IRB within 5 working days after the use occurs.</w:t>
      </w:r>
    </w:p>
    <w:p w14:paraId="22D196DC"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Final report. An investigator must, within 3 months after termination or completion of the investigation or the investigator's part of the investigation, submit a final report to the sponsor and the reviewing IRB.</w:t>
      </w:r>
    </w:p>
    <w:p w14:paraId="5D952FB1" w14:textId="77777777" w:rsidR="002C4CBE" w:rsidRPr="002C4CBE" w:rsidRDefault="002C4CBE" w:rsidP="003D65CA">
      <w:pPr>
        <w:widowControl/>
        <w:numPr>
          <w:ilvl w:val="2"/>
          <w:numId w:val="37"/>
        </w:numPr>
        <w:autoSpaceDE/>
        <w:autoSpaceDN/>
        <w:adjustRightInd/>
        <w:spacing w:line="276" w:lineRule="auto"/>
        <w:ind w:right="950"/>
        <w:rPr>
          <w:rFonts w:ascii="Arial" w:eastAsia="Calibri" w:hAnsi="Arial" w:cs="Arial"/>
          <w:color w:val="000000"/>
        </w:rPr>
      </w:pPr>
      <w:r w:rsidRPr="002C4CBE">
        <w:rPr>
          <w:rFonts w:ascii="Arial" w:eastAsia="Calibri" w:hAnsi="Arial" w:cs="Arial"/>
          <w:color w:val="000000"/>
        </w:rPr>
        <w:t>Other. An investigator must, upon request by a reviewing IRB or FDA, provide accurate, complete, and current information about any aspect of the investigation.</w:t>
      </w:r>
    </w:p>
    <w:p w14:paraId="76EF99AE" w14:textId="77777777" w:rsidR="003E3E89" w:rsidRPr="00F525C4" w:rsidRDefault="003E3E89" w:rsidP="003D65CA">
      <w:pPr>
        <w:pStyle w:val="Heading1"/>
        <w:kinsoku w:val="0"/>
        <w:overflowPunct w:val="0"/>
        <w:spacing w:before="165"/>
        <w:ind w:left="219" w:right="950"/>
        <w:rPr>
          <w:b w:val="0"/>
          <w:bCs w:val="0"/>
          <w:i w:val="0"/>
          <w:iCs w:val="0"/>
          <w:sz w:val="20"/>
          <w:szCs w:val="20"/>
        </w:rPr>
      </w:pPr>
    </w:p>
    <w:p w14:paraId="36FE376B" w14:textId="77777777" w:rsidR="003E3E89" w:rsidRPr="00F525C4" w:rsidRDefault="003E3E89" w:rsidP="003D65CA">
      <w:pPr>
        <w:widowControl/>
        <w:autoSpaceDE/>
        <w:autoSpaceDN/>
        <w:adjustRightInd/>
        <w:spacing w:after="200" w:line="276" w:lineRule="auto"/>
        <w:ind w:right="950"/>
        <w:rPr>
          <w:rFonts w:ascii="Arial" w:hAnsi="Arial" w:cs="Arial"/>
          <w:sz w:val="20"/>
          <w:szCs w:val="20"/>
        </w:rPr>
      </w:pPr>
      <w:r w:rsidRPr="00F525C4">
        <w:rPr>
          <w:rFonts w:ascii="Arial" w:hAnsi="Arial" w:cs="Arial"/>
          <w:b/>
          <w:bCs/>
          <w:i/>
          <w:iCs/>
          <w:sz w:val="20"/>
          <w:szCs w:val="20"/>
        </w:rPr>
        <w:br w:type="page"/>
      </w:r>
    </w:p>
    <w:p w14:paraId="4A7672C1" w14:textId="655B139D" w:rsidR="000A262B" w:rsidRPr="00F525C4" w:rsidRDefault="000A262B" w:rsidP="000A262B">
      <w:pPr>
        <w:pStyle w:val="Heading1"/>
        <w:kinsoku w:val="0"/>
        <w:overflowPunct w:val="0"/>
        <w:spacing w:before="165"/>
        <w:ind w:left="219"/>
      </w:pPr>
      <w:bookmarkStart w:id="30" w:name="Additional_Requirements_for_Clinical_Tri"/>
      <w:bookmarkEnd w:id="30"/>
      <w:r w:rsidRPr="00F525C4">
        <w:lastRenderedPageBreak/>
        <w:t>A</w:t>
      </w:r>
      <w:r w:rsidR="00CA598C" w:rsidRPr="00F525C4">
        <w:t xml:space="preserve">ppendix </w:t>
      </w:r>
      <w:r w:rsidR="00015DAC" w:rsidRPr="00F525C4">
        <w:t>A-3: A</w:t>
      </w:r>
      <w:r w:rsidRPr="00F525C4">
        <w:t>dditional Requirements for Clinical Trials</w:t>
      </w:r>
      <w:r w:rsidRPr="00F525C4">
        <w:rPr>
          <w:spacing w:val="-53"/>
        </w:rPr>
        <w:t xml:space="preserve"> </w:t>
      </w:r>
      <w:r w:rsidRPr="00F525C4">
        <w:t>(ICH-GCP)</w:t>
      </w:r>
    </w:p>
    <w:p w14:paraId="3D1D246A" w14:textId="77777777" w:rsidR="000A262B" w:rsidRPr="00F525C4" w:rsidRDefault="000A262B" w:rsidP="000A262B">
      <w:pPr>
        <w:pStyle w:val="ListParagraph"/>
        <w:numPr>
          <w:ilvl w:val="0"/>
          <w:numId w:val="11"/>
        </w:numPr>
        <w:tabs>
          <w:tab w:val="left" w:pos="825"/>
        </w:tabs>
        <w:kinsoku w:val="0"/>
        <w:overflowPunct w:val="0"/>
        <w:spacing w:before="57"/>
        <w:ind w:hanging="241"/>
        <w:jc w:val="both"/>
        <w:rPr>
          <w:rFonts w:ascii="Arial" w:hAnsi="Arial" w:cs="Arial"/>
        </w:rPr>
      </w:pPr>
      <w:r w:rsidRPr="00F525C4">
        <w:rPr>
          <w:rFonts w:ascii="Arial" w:hAnsi="Arial" w:cs="Arial"/>
        </w:rPr>
        <w:t>Investigator's Qualifications and</w:t>
      </w:r>
      <w:r w:rsidRPr="00F525C4">
        <w:rPr>
          <w:rFonts w:ascii="Arial" w:hAnsi="Arial" w:cs="Arial"/>
          <w:spacing w:val="-16"/>
        </w:rPr>
        <w:t xml:space="preserve"> </w:t>
      </w:r>
      <w:r w:rsidRPr="00F525C4">
        <w:rPr>
          <w:rFonts w:ascii="Arial" w:hAnsi="Arial" w:cs="Arial"/>
        </w:rPr>
        <w:t>Agreements</w:t>
      </w:r>
    </w:p>
    <w:p w14:paraId="220AC93B" w14:textId="77777777" w:rsidR="000A262B" w:rsidRPr="00F525C4" w:rsidRDefault="000A262B" w:rsidP="000A262B">
      <w:pPr>
        <w:pStyle w:val="ListParagraph"/>
        <w:numPr>
          <w:ilvl w:val="1"/>
          <w:numId w:val="11"/>
        </w:numPr>
        <w:tabs>
          <w:tab w:val="left" w:pos="1665"/>
        </w:tabs>
        <w:kinsoku w:val="0"/>
        <w:overflowPunct w:val="0"/>
        <w:ind w:right="1671"/>
        <w:jc w:val="both"/>
        <w:rPr>
          <w:rFonts w:ascii="Arial" w:hAnsi="Arial" w:cs="Arial"/>
        </w:rPr>
      </w:pPr>
      <w:r w:rsidRPr="00F525C4">
        <w:rPr>
          <w:rFonts w:ascii="Arial" w:hAnsi="Arial" w:cs="Arial"/>
        </w:rPr>
        <w:t xml:space="preserve">The clinical trial should be conducted in accordance with the ethical principles that have their origin in the Declaration of Helsinki and that are consistent </w:t>
      </w:r>
      <w:r w:rsidRPr="00F525C4">
        <w:rPr>
          <w:rFonts w:ascii="Arial" w:hAnsi="Arial" w:cs="Arial"/>
          <w:spacing w:val="-3"/>
        </w:rPr>
        <w:t xml:space="preserve">with </w:t>
      </w:r>
      <w:r w:rsidRPr="00F525C4">
        <w:rPr>
          <w:rFonts w:ascii="Arial" w:hAnsi="Arial" w:cs="Arial"/>
        </w:rPr>
        <w:t>good clinical practice and the applicable regulatory</w:t>
      </w:r>
      <w:r w:rsidRPr="00F525C4">
        <w:rPr>
          <w:rFonts w:ascii="Arial" w:hAnsi="Arial" w:cs="Arial"/>
          <w:spacing w:val="-26"/>
        </w:rPr>
        <w:t xml:space="preserve"> </w:t>
      </w:r>
      <w:r w:rsidRPr="00F525C4">
        <w:rPr>
          <w:rFonts w:ascii="Arial" w:hAnsi="Arial" w:cs="Arial"/>
        </w:rPr>
        <w:t>requirements.</w:t>
      </w:r>
    </w:p>
    <w:p w14:paraId="12D6A44B" w14:textId="77777777" w:rsidR="000A262B" w:rsidRPr="00F525C4" w:rsidRDefault="000A262B" w:rsidP="000A262B">
      <w:pPr>
        <w:pStyle w:val="ListParagraph"/>
        <w:numPr>
          <w:ilvl w:val="1"/>
          <w:numId w:val="11"/>
        </w:numPr>
        <w:tabs>
          <w:tab w:val="left" w:pos="1665"/>
        </w:tabs>
        <w:kinsoku w:val="0"/>
        <w:overflowPunct w:val="0"/>
        <w:ind w:right="1741"/>
        <w:rPr>
          <w:rFonts w:ascii="Arial" w:hAnsi="Arial" w:cs="Arial"/>
        </w:rPr>
      </w:pPr>
      <w:r w:rsidRPr="00F525C4">
        <w:rPr>
          <w:rFonts w:ascii="Arial" w:hAnsi="Arial" w:cs="Arial"/>
        </w:rPr>
        <w:t>The investigator should be qualified by education, training, and experience to assume responsibility for the proper conduct of the trial, should meet all the qualifications specified by the applicable regulatory requirements, and should provide evidence of such qualifications through up-to-date curriculum vitae and/or other relevant documentation requested by the sponsor, the IRB, and/or the regulatory</w:t>
      </w:r>
      <w:r w:rsidRPr="00F525C4">
        <w:rPr>
          <w:rFonts w:ascii="Arial" w:hAnsi="Arial" w:cs="Arial"/>
          <w:spacing w:val="-7"/>
        </w:rPr>
        <w:t xml:space="preserve"> </w:t>
      </w:r>
      <w:r w:rsidRPr="00F525C4">
        <w:rPr>
          <w:rFonts w:ascii="Arial" w:hAnsi="Arial" w:cs="Arial"/>
        </w:rPr>
        <w:t>authorities.</w:t>
      </w:r>
    </w:p>
    <w:p w14:paraId="4F698C24" w14:textId="77777777" w:rsidR="000A262B" w:rsidRPr="00F525C4" w:rsidRDefault="000A262B" w:rsidP="000A262B">
      <w:pPr>
        <w:pStyle w:val="ListParagraph"/>
        <w:numPr>
          <w:ilvl w:val="1"/>
          <w:numId w:val="11"/>
        </w:numPr>
        <w:tabs>
          <w:tab w:val="left" w:pos="1665"/>
        </w:tabs>
        <w:kinsoku w:val="0"/>
        <w:overflowPunct w:val="0"/>
        <w:spacing w:before="3"/>
        <w:ind w:right="1576"/>
        <w:rPr>
          <w:rFonts w:ascii="Arial" w:hAnsi="Arial" w:cs="Arial"/>
        </w:rPr>
      </w:pPr>
      <w:r w:rsidRPr="00F525C4">
        <w:rPr>
          <w:rFonts w:ascii="Arial" w:hAnsi="Arial" w:cs="Arial"/>
        </w:rPr>
        <w:t>The investigator should be thoroughly familiar with the appropriate use of the investigational product, as described in the protocol, in the current</w:t>
      </w:r>
      <w:r w:rsidRPr="00F525C4">
        <w:rPr>
          <w:rFonts w:ascii="Arial" w:hAnsi="Arial" w:cs="Arial"/>
          <w:spacing w:val="-28"/>
        </w:rPr>
        <w:t xml:space="preserve"> </w:t>
      </w:r>
      <w:r w:rsidRPr="00F525C4">
        <w:rPr>
          <w:rFonts w:ascii="Arial" w:hAnsi="Arial" w:cs="Arial"/>
        </w:rPr>
        <w:t>Investigator's Brochure, in the product information and in other information sources provided by the</w:t>
      </w:r>
      <w:r w:rsidRPr="00F525C4">
        <w:rPr>
          <w:rFonts w:ascii="Arial" w:hAnsi="Arial" w:cs="Arial"/>
          <w:spacing w:val="-5"/>
        </w:rPr>
        <w:t xml:space="preserve"> </w:t>
      </w:r>
      <w:r w:rsidRPr="00F525C4">
        <w:rPr>
          <w:rFonts w:ascii="Arial" w:hAnsi="Arial" w:cs="Arial"/>
        </w:rPr>
        <w:t>sponsor.</w:t>
      </w:r>
    </w:p>
    <w:p w14:paraId="1F321214" w14:textId="77777777" w:rsidR="000A262B" w:rsidRPr="00F525C4" w:rsidRDefault="000A262B" w:rsidP="000A262B">
      <w:pPr>
        <w:pStyle w:val="ListParagraph"/>
        <w:numPr>
          <w:ilvl w:val="1"/>
          <w:numId w:val="11"/>
        </w:numPr>
        <w:tabs>
          <w:tab w:val="left" w:pos="1665"/>
        </w:tabs>
        <w:kinsoku w:val="0"/>
        <w:overflowPunct w:val="0"/>
        <w:spacing w:before="2" w:line="237" w:lineRule="auto"/>
        <w:ind w:right="2399"/>
        <w:rPr>
          <w:rFonts w:ascii="Arial" w:hAnsi="Arial" w:cs="Arial"/>
        </w:rPr>
      </w:pPr>
      <w:r w:rsidRPr="00F525C4">
        <w:rPr>
          <w:rFonts w:ascii="Arial" w:hAnsi="Arial" w:cs="Arial"/>
        </w:rPr>
        <w:t>The investigator should be aware of, and should comply with, GCP and the applicable regulatory</w:t>
      </w:r>
      <w:r w:rsidRPr="00F525C4">
        <w:rPr>
          <w:rFonts w:ascii="Arial" w:hAnsi="Arial" w:cs="Arial"/>
          <w:spacing w:val="-8"/>
        </w:rPr>
        <w:t xml:space="preserve"> </w:t>
      </w:r>
      <w:r w:rsidRPr="00F525C4">
        <w:rPr>
          <w:rFonts w:ascii="Arial" w:hAnsi="Arial" w:cs="Arial"/>
        </w:rPr>
        <w:t>requirements.</w:t>
      </w:r>
    </w:p>
    <w:p w14:paraId="5EEC4A4D" w14:textId="77777777" w:rsidR="000A262B" w:rsidRPr="00F525C4" w:rsidRDefault="000A262B" w:rsidP="000A262B">
      <w:pPr>
        <w:pStyle w:val="ListParagraph"/>
        <w:numPr>
          <w:ilvl w:val="1"/>
          <w:numId w:val="11"/>
        </w:numPr>
        <w:tabs>
          <w:tab w:val="left" w:pos="1665"/>
        </w:tabs>
        <w:kinsoku w:val="0"/>
        <w:overflowPunct w:val="0"/>
        <w:spacing w:before="1"/>
        <w:ind w:right="2247"/>
        <w:rPr>
          <w:rFonts w:ascii="Arial" w:hAnsi="Arial" w:cs="Arial"/>
        </w:rPr>
      </w:pPr>
      <w:r w:rsidRPr="00F525C4">
        <w:rPr>
          <w:rFonts w:ascii="Arial" w:hAnsi="Arial" w:cs="Arial"/>
        </w:rPr>
        <w:t>The investigator/institution should permit monitoring and auditing by the sponsor, and inspection by the appropriate regulatory</w:t>
      </w:r>
      <w:r w:rsidRPr="00F525C4">
        <w:rPr>
          <w:rFonts w:ascii="Arial" w:hAnsi="Arial" w:cs="Arial"/>
          <w:spacing w:val="-18"/>
        </w:rPr>
        <w:t xml:space="preserve"> </w:t>
      </w:r>
      <w:r w:rsidRPr="00F525C4">
        <w:rPr>
          <w:rFonts w:ascii="Arial" w:hAnsi="Arial" w:cs="Arial"/>
        </w:rPr>
        <w:t>authorities.</w:t>
      </w:r>
    </w:p>
    <w:p w14:paraId="29EB5F4A" w14:textId="77777777" w:rsidR="000A262B" w:rsidRPr="00F525C4" w:rsidRDefault="000A262B" w:rsidP="000A262B">
      <w:pPr>
        <w:pStyle w:val="ListParagraph"/>
        <w:numPr>
          <w:ilvl w:val="1"/>
          <w:numId w:val="11"/>
        </w:numPr>
        <w:tabs>
          <w:tab w:val="left" w:pos="1665"/>
        </w:tabs>
        <w:kinsoku w:val="0"/>
        <w:overflowPunct w:val="0"/>
        <w:ind w:right="1411"/>
        <w:rPr>
          <w:rFonts w:ascii="Arial" w:hAnsi="Arial" w:cs="Arial"/>
        </w:rPr>
      </w:pPr>
      <w:r w:rsidRPr="00F525C4">
        <w:rPr>
          <w:rFonts w:ascii="Arial" w:hAnsi="Arial" w:cs="Arial"/>
        </w:rPr>
        <w:t>The investigator should maintain a list of appropriately qualified persons to</w:t>
      </w:r>
      <w:r w:rsidRPr="00F525C4">
        <w:rPr>
          <w:rFonts w:ascii="Arial" w:hAnsi="Arial" w:cs="Arial"/>
          <w:spacing w:val="-42"/>
        </w:rPr>
        <w:t xml:space="preserve"> </w:t>
      </w:r>
      <w:r w:rsidRPr="00F525C4">
        <w:rPr>
          <w:rFonts w:ascii="Arial" w:hAnsi="Arial" w:cs="Arial"/>
          <w:spacing w:val="-3"/>
        </w:rPr>
        <w:t xml:space="preserve">whom </w:t>
      </w:r>
      <w:r w:rsidRPr="00F525C4">
        <w:rPr>
          <w:rFonts w:ascii="Arial" w:hAnsi="Arial" w:cs="Arial"/>
        </w:rPr>
        <w:t>the investigator has delegated significant trial-related</w:t>
      </w:r>
      <w:r w:rsidRPr="00F525C4">
        <w:rPr>
          <w:rFonts w:ascii="Arial" w:hAnsi="Arial" w:cs="Arial"/>
          <w:spacing w:val="-24"/>
        </w:rPr>
        <w:t xml:space="preserve"> </w:t>
      </w:r>
      <w:r w:rsidRPr="00F525C4">
        <w:rPr>
          <w:rFonts w:ascii="Arial" w:hAnsi="Arial" w:cs="Arial"/>
        </w:rPr>
        <w:t>duties.</w:t>
      </w:r>
    </w:p>
    <w:p w14:paraId="45B36243" w14:textId="77777777" w:rsidR="000A262B" w:rsidRPr="00F525C4" w:rsidRDefault="000A262B" w:rsidP="000A262B">
      <w:pPr>
        <w:pStyle w:val="ListParagraph"/>
        <w:numPr>
          <w:ilvl w:val="0"/>
          <w:numId w:val="11"/>
        </w:numPr>
        <w:tabs>
          <w:tab w:val="left" w:pos="825"/>
        </w:tabs>
        <w:kinsoku w:val="0"/>
        <w:overflowPunct w:val="0"/>
        <w:ind w:hanging="241"/>
        <w:rPr>
          <w:rFonts w:ascii="Arial" w:hAnsi="Arial" w:cs="Arial"/>
        </w:rPr>
      </w:pPr>
      <w:r w:rsidRPr="00F525C4">
        <w:rPr>
          <w:rFonts w:ascii="Arial" w:hAnsi="Arial" w:cs="Arial"/>
        </w:rPr>
        <w:t>Adequate</w:t>
      </w:r>
      <w:r w:rsidRPr="00F525C4">
        <w:rPr>
          <w:rFonts w:ascii="Arial" w:hAnsi="Arial" w:cs="Arial"/>
          <w:spacing w:val="-5"/>
        </w:rPr>
        <w:t xml:space="preserve"> </w:t>
      </w:r>
      <w:r w:rsidRPr="00F525C4">
        <w:rPr>
          <w:rFonts w:ascii="Arial" w:hAnsi="Arial" w:cs="Arial"/>
        </w:rPr>
        <w:t>Resources</w:t>
      </w:r>
    </w:p>
    <w:p w14:paraId="0DCD9004" w14:textId="77777777" w:rsidR="000A262B" w:rsidRPr="00F525C4" w:rsidRDefault="000A262B" w:rsidP="000A262B">
      <w:pPr>
        <w:pStyle w:val="ListParagraph"/>
        <w:numPr>
          <w:ilvl w:val="1"/>
          <w:numId w:val="11"/>
        </w:numPr>
        <w:tabs>
          <w:tab w:val="left" w:pos="1665"/>
        </w:tabs>
        <w:kinsoku w:val="0"/>
        <w:overflowPunct w:val="0"/>
        <w:spacing w:before="2"/>
        <w:ind w:right="1816"/>
        <w:rPr>
          <w:rFonts w:ascii="Arial" w:hAnsi="Arial" w:cs="Arial"/>
        </w:rPr>
      </w:pPr>
      <w:r w:rsidRPr="00F525C4">
        <w:rPr>
          <w:rFonts w:ascii="Arial" w:hAnsi="Arial" w:cs="Arial"/>
        </w:rPr>
        <w:t>The investigator should be able to demonstrate (e.g., based on retrospective data) a potential for recruiting the required number of suitable subjects within the agreed recruitment</w:t>
      </w:r>
      <w:r w:rsidRPr="00F525C4">
        <w:rPr>
          <w:rFonts w:ascii="Arial" w:hAnsi="Arial" w:cs="Arial"/>
          <w:spacing w:val="-7"/>
        </w:rPr>
        <w:t xml:space="preserve"> </w:t>
      </w:r>
      <w:r w:rsidRPr="00F525C4">
        <w:rPr>
          <w:rFonts w:ascii="Arial" w:hAnsi="Arial" w:cs="Arial"/>
        </w:rPr>
        <w:t>period.</w:t>
      </w:r>
    </w:p>
    <w:p w14:paraId="221A9D9B" w14:textId="77777777" w:rsidR="000A262B" w:rsidRPr="00F525C4" w:rsidRDefault="000A262B" w:rsidP="000A262B">
      <w:pPr>
        <w:pStyle w:val="ListParagraph"/>
        <w:numPr>
          <w:ilvl w:val="1"/>
          <w:numId w:val="11"/>
        </w:numPr>
        <w:tabs>
          <w:tab w:val="left" w:pos="1665"/>
        </w:tabs>
        <w:kinsoku w:val="0"/>
        <w:overflowPunct w:val="0"/>
        <w:ind w:right="1758"/>
        <w:rPr>
          <w:rFonts w:ascii="Arial" w:hAnsi="Arial" w:cs="Arial"/>
        </w:rPr>
      </w:pPr>
      <w:r w:rsidRPr="00F525C4">
        <w:rPr>
          <w:rFonts w:ascii="Arial" w:hAnsi="Arial" w:cs="Arial"/>
        </w:rPr>
        <w:t>The investigator should have sufficient time to properly conduct and</w:t>
      </w:r>
      <w:r w:rsidRPr="00F525C4">
        <w:rPr>
          <w:rFonts w:ascii="Arial" w:hAnsi="Arial" w:cs="Arial"/>
          <w:spacing w:val="-16"/>
        </w:rPr>
        <w:t xml:space="preserve"> </w:t>
      </w:r>
      <w:r w:rsidRPr="00F525C4">
        <w:rPr>
          <w:rFonts w:ascii="Arial" w:hAnsi="Arial" w:cs="Arial"/>
        </w:rPr>
        <w:t>complete the trial within the agreed trial</w:t>
      </w:r>
      <w:r w:rsidRPr="00F525C4">
        <w:rPr>
          <w:rFonts w:ascii="Arial" w:hAnsi="Arial" w:cs="Arial"/>
          <w:spacing w:val="-15"/>
        </w:rPr>
        <w:t xml:space="preserve"> </w:t>
      </w:r>
      <w:r w:rsidRPr="00F525C4">
        <w:rPr>
          <w:rFonts w:ascii="Arial" w:hAnsi="Arial" w:cs="Arial"/>
        </w:rPr>
        <w:t>period.</w:t>
      </w:r>
    </w:p>
    <w:p w14:paraId="721D06F7" w14:textId="77777777" w:rsidR="000A262B" w:rsidRPr="00F525C4" w:rsidRDefault="000A262B" w:rsidP="000A262B">
      <w:pPr>
        <w:pStyle w:val="ListParagraph"/>
        <w:numPr>
          <w:ilvl w:val="1"/>
          <w:numId w:val="11"/>
        </w:numPr>
        <w:tabs>
          <w:tab w:val="left" w:pos="1665"/>
        </w:tabs>
        <w:kinsoku w:val="0"/>
        <w:overflowPunct w:val="0"/>
        <w:spacing w:before="1"/>
        <w:ind w:right="1527"/>
        <w:rPr>
          <w:rFonts w:ascii="Arial" w:hAnsi="Arial" w:cs="Arial"/>
        </w:rPr>
      </w:pPr>
      <w:r w:rsidRPr="00F525C4">
        <w:rPr>
          <w:rFonts w:ascii="Arial" w:hAnsi="Arial" w:cs="Arial"/>
        </w:rPr>
        <w:t>The investigator should have available an adequate number of qualified staff</w:t>
      </w:r>
      <w:r w:rsidRPr="00F525C4">
        <w:rPr>
          <w:rFonts w:ascii="Arial" w:hAnsi="Arial" w:cs="Arial"/>
          <w:spacing w:val="-30"/>
        </w:rPr>
        <w:t xml:space="preserve"> </w:t>
      </w:r>
      <w:r w:rsidRPr="00F525C4">
        <w:rPr>
          <w:rFonts w:ascii="Arial" w:hAnsi="Arial" w:cs="Arial"/>
        </w:rPr>
        <w:t>and adequate facilities for the foreseen duration of the trial to conduct the trial properly and</w:t>
      </w:r>
      <w:r w:rsidRPr="00F525C4">
        <w:rPr>
          <w:rFonts w:ascii="Arial" w:hAnsi="Arial" w:cs="Arial"/>
          <w:spacing w:val="-6"/>
        </w:rPr>
        <w:t xml:space="preserve"> </w:t>
      </w:r>
      <w:r w:rsidRPr="00F525C4">
        <w:rPr>
          <w:rFonts w:ascii="Arial" w:hAnsi="Arial" w:cs="Arial"/>
        </w:rPr>
        <w:t>safely.</w:t>
      </w:r>
    </w:p>
    <w:p w14:paraId="5EA132C1" w14:textId="77777777" w:rsidR="000A262B" w:rsidRPr="00F525C4" w:rsidRDefault="000A262B" w:rsidP="000A262B">
      <w:pPr>
        <w:pStyle w:val="ListParagraph"/>
        <w:numPr>
          <w:ilvl w:val="1"/>
          <w:numId w:val="11"/>
        </w:numPr>
        <w:tabs>
          <w:tab w:val="left" w:pos="1665"/>
        </w:tabs>
        <w:kinsoku w:val="0"/>
        <w:overflowPunct w:val="0"/>
        <w:ind w:right="1856"/>
        <w:rPr>
          <w:rFonts w:ascii="Arial" w:hAnsi="Arial" w:cs="Arial"/>
        </w:rPr>
      </w:pPr>
      <w:r w:rsidRPr="00F525C4">
        <w:rPr>
          <w:rFonts w:ascii="Arial" w:hAnsi="Arial" w:cs="Arial"/>
        </w:rPr>
        <w:t xml:space="preserve">The investigator should ensure that all persons assisting with the trial are adequately informed about the protocol, the investigational product, and </w:t>
      </w:r>
      <w:r w:rsidRPr="00F525C4">
        <w:rPr>
          <w:rFonts w:ascii="Arial" w:hAnsi="Arial" w:cs="Arial"/>
          <w:spacing w:val="-3"/>
        </w:rPr>
        <w:t xml:space="preserve">their </w:t>
      </w:r>
      <w:r w:rsidRPr="00F525C4">
        <w:rPr>
          <w:rFonts w:ascii="Arial" w:hAnsi="Arial" w:cs="Arial"/>
        </w:rPr>
        <w:t>trial-related duties and</w:t>
      </w:r>
      <w:r w:rsidRPr="00F525C4">
        <w:rPr>
          <w:rFonts w:ascii="Arial" w:hAnsi="Arial" w:cs="Arial"/>
          <w:spacing w:val="-4"/>
        </w:rPr>
        <w:t xml:space="preserve"> </w:t>
      </w:r>
      <w:r w:rsidRPr="00F525C4">
        <w:rPr>
          <w:rFonts w:ascii="Arial" w:hAnsi="Arial" w:cs="Arial"/>
        </w:rPr>
        <w:t>functions.</w:t>
      </w:r>
    </w:p>
    <w:p w14:paraId="69250E39" w14:textId="77777777" w:rsidR="000A262B" w:rsidRPr="00F525C4" w:rsidRDefault="000A262B" w:rsidP="000A262B">
      <w:pPr>
        <w:pStyle w:val="ListParagraph"/>
        <w:numPr>
          <w:ilvl w:val="0"/>
          <w:numId w:val="11"/>
        </w:numPr>
        <w:tabs>
          <w:tab w:val="left" w:pos="825"/>
        </w:tabs>
        <w:kinsoku w:val="0"/>
        <w:overflowPunct w:val="0"/>
        <w:ind w:hanging="241"/>
        <w:rPr>
          <w:rFonts w:ascii="Arial" w:hAnsi="Arial" w:cs="Arial"/>
        </w:rPr>
      </w:pPr>
      <w:r w:rsidRPr="00F525C4">
        <w:rPr>
          <w:rFonts w:ascii="Arial" w:hAnsi="Arial" w:cs="Arial"/>
        </w:rPr>
        <w:t>Medical Care of Trial</w:t>
      </w:r>
      <w:r w:rsidRPr="00F525C4">
        <w:rPr>
          <w:rFonts w:ascii="Arial" w:hAnsi="Arial" w:cs="Arial"/>
          <w:spacing w:val="-13"/>
        </w:rPr>
        <w:t xml:space="preserve"> </w:t>
      </w:r>
      <w:r w:rsidRPr="00F525C4">
        <w:rPr>
          <w:rFonts w:ascii="Arial" w:hAnsi="Arial" w:cs="Arial"/>
        </w:rPr>
        <w:t>Subjects</w:t>
      </w:r>
    </w:p>
    <w:p w14:paraId="4D9F8110" w14:textId="77777777" w:rsidR="000A262B" w:rsidRPr="00F525C4" w:rsidRDefault="000A262B" w:rsidP="000A262B">
      <w:pPr>
        <w:pStyle w:val="ListParagraph"/>
        <w:numPr>
          <w:ilvl w:val="1"/>
          <w:numId w:val="11"/>
        </w:numPr>
        <w:tabs>
          <w:tab w:val="left" w:pos="1665"/>
        </w:tabs>
        <w:kinsoku w:val="0"/>
        <w:overflowPunct w:val="0"/>
        <w:ind w:right="1635"/>
        <w:rPr>
          <w:rFonts w:ascii="Arial" w:hAnsi="Arial" w:cs="Arial"/>
        </w:rPr>
      </w:pPr>
      <w:r w:rsidRPr="00F525C4">
        <w:rPr>
          <w:rFonts w:ascii="Arial" w:hAnsi="Arial" w:cs="Arial"/>
        </w:rPr>
        <w:t>A qualified physician (or dentist, when appropriate), who is an investigator or a sub-investigator for the trial, should be responsible for all trial-related medical (or dental)</w:t>
      </w:r>
      <w:r w:rsidRPr="00F525C4">
        <w:rPr>
          <w:rFonts w:ascii="Arial" w:hAnsi="Arial" w:cs="Arial"/>
          <w:spacing w:val="-8"/>
        </w:rPr>
        <w:t xml:space="preserve"> </w:t>
      </w:r>
      <w:r w:rsidRPr="00F525C4">
        <w:rPr>
          <w:rFonts w:ascii="Arial" w:hAnsi="Arial" w:cs="Arial"/>
        </w:rPr>
        <w:t>decisions.</w:t>
      </w:r>
    </w:p>
    <w:p w14:paraId="370BD113" w14:textId="77777777" w:rsidR="00B216F9" w:rsidRPr="00F525C4" w:rsidRDefault="000A262B" w:rsidP="00B216F9">
      <w:pPr>
        <w:pStyle w:val="ListParagraph"/>
        <w:numPr>
          <w:ilvl w:val="1"/>
          <w:numId w:val="11"/>
        </w:numPr>
        <w:tabs>
          <w:tab w:val="left" w:pos="1665"/>
        </w:tabs>
        <w:kinsoku w:val="0"/>
        <w:overflowPunct w:val="0"/>
        <w:ind w:right="1550"/>
        <w:rPr>
          <w:rFonts w:ascii="Arial" w:hAnsi="Arial" w:cs="Arial"/>
        </w:rPr>
      </w:pPr>
      <w:r w:rsidRPr="00F525C4">
        <w:rPr>
          <w:rFonts w:ascii="Arial" w:hAnsi="Arial" w:cs="Arial"/>
        </w:rPr>
        <w:t>During and following a subject's participation in a trial, the investigator/institution should ensure that adequate medical care is provided to a subject for any adverse events, including clinically significant laboratory</w:t>
      </w:r>
      <w:r w:rsidRPr="00F525C4">
        <w:rPr>
          <w:rFonts w:ascii="Arial" w:hAnsi="Arial" w:cs="Arial"/>
          <w:spacing w:val="-16"/>
        </w:rPr>
        <w:t xml:space="preserve"> </w:t>
      </w:r>
      <w:r w:rsidRPr="00F525C4">
        <w:rPr>
          <w:rFonts w:ascii="Arial" w:hAnsi="Arial" w:cs="Arial"/>
        </w:rPr>
        <w:t>values, related to the trial. The investigator/institution should inform a subject when medical care is needed for intercurrent illnesses of which the investigator becomes</w:t>
      </w:r>
      <w:r w:rsidRPr="00F525C4">
        <w:rPr>
          <w:rFonts w:ascii="Arial" w:hAnsi="Arial" w:cs="Arial"/>
          <w:spacing w:val="-21"/>
        </w:rPr>
        <w:t xml:space="preserve"> </w:t>
      </w:r>
      <w:r w:rsidRPr="00F525C4">
        <w:rPr>
          <w:rFonts w:ascii="Arial" w:hAnsi="Arial" w:cs="Arial"/>
        </w:rPr>
        <w:lastRenderedPageBreak/>
        <w:t>aware.</w:t>
      </w:r>
    </w:p>
    <w:p w14:paraId="225B41FA" w14:textId="77B6B35C" w:rsidR="000A262B" w:rsidRPr="00F525C4" w:rsidRDefault="000A262B" w:rsidP="00B216F9">
      <w:pPr>
        <w:pStyle w:val="ListParagraph"/>
        <w:numPr>
          <w:ilvl w:val="1"/>
          <w:numId w:val="11"/>
        </w:numPr>
        <w:tabs>
          <w:tab w:val="left" w:pos="1665"/>
        </w:tabs>
        <w:kinsoku w:val="0"/>
        <w:overflowPunct w:val="0"/>
        <w:ind w:right="1550"/>
        <w:rPr>
          <w:rFonts w:ascii="Arial" w:hAnsi="Arial" w:cs="Arial"/>
        </w:rPr>
      </w:pPr>
      <w:r w:rsidRPr="00F525C4">
        <w:rPr>
          <w:rFonts w:ascii="Arial" w:hAnsi="Arial" w:cs="Arial"/>
        </w:rPr>
        <w:t>It is recommended that the investigator inform the subject's primary physician about the subject's participation in the trial if the subject has a primary</w:t>
      </w:r>
      <w:r w:rsidRPr="00F525C4">
        <w:rPr>
          <w:rFonts w:ascii="Arial" w:hAnsi="Arial" w:cs="Arial"/>
          <w:spacing w:val="-29"/>
        </w:rPr>
        <w:t xml:space="preserve"> </w:t>
      </w:r>
      <w:r w:rsidRPr="00F525C4">
        <w:rPr>
          <w:rFonts w:ascii="Arial" w:hAnsi="Arial" w:cs="Arial"/>
        </w:rPr>
        <w:t>physician and if the subject agrees to the primary physician being</w:t>
      </w:r>
      <w:r w:rsidRPr="00F525C4">
        <w:rPr>
          <w:rFonts w:ascii="Arial" w:hAnsi="Arial" w:cs="Arial"/>
          <w:spacing w:val="-26"/>
        </w:rPr>
        <w:t xml:space="preserve"> </w:t>
      </w:r>
      <w:r w:rsidRPr="00F525C4">
        <w:rPr>
          <w:rFonts w:ascii="Arial" w:hAnsi="Arial" w:cs="Arial"/>
        </w:rPr>
        <w:t>informed.</w:t>
      </w:r>
    </w:p>
    <w:p w14:paraId="21FEE019" w14:textId="77777777" w:rsidR="000A262B" w:rsidRPr="00F525C4" w:rsidRDefault="000A262B" w:rsidP="000A262B">
      <w:pPr>
        <w:pStyle w:val="ListParagraph"/>
        <w:numPr>
          <w:ilvl w:val="1"/>
          <w:numId w:val="11"/>
        </w:numPr>
        <w:tabs>
          <w:tab w:val="left" w:pos="1665"/>
        </w:tabs>
        <w:kinsoku w:val="0"/>
        <w:overflowPunct w:val="0"/>
        <w:spacing w:before="2"/>
        <w:ind w:right="2027"/>
        <w:rPr>
          <w:rFonts w:ascii="Arial" w:hAnsi="Arial" w:cs="Arial"/>
        </w:rPr>
      </w:pPr>
      <w:r w:rsidRPr="00F525C4">
        <w:rPr>
          <w:rFonts w:ascii="Arial" w:hAnsi="Arial" w:cs="Arial"/>
        </w:rPr>
        <w:t>Although a subject is not obliged to give his/her reasons for withdrawing prematurely from a trial, the investigator should make a reasonable effort</w:t>
      </w:r>
      <w:r w:rsidRPr="00F525C4">
        <w:rPr>
          <w:rFonts w:ascii="Arial" w:hAnsi="Arial" w:cs="Arial"/>
          <w:spacing w:val="-47"/>
        </w:rPr>
        <w:t xml:space="preserve"> </w:t>
      </w:r>
      <w:r w:rsidRPr="00F525C4">
        <w:rPr>
          <w:rFonts w:ascii="Arial" w:hAnsi="Arial" w:cs="Arial"/>
        </w:rPr>
        <w:t>to ascertain the reasons, while fully respecting the subject's</w:t>
      </w:r>
      <w:r w:rsidRPr="00F525C4">
        <w:rPr>
          <w:rFonts w:ascii="Arial" w:hAnsi="Arial" w:cs="Arial"/>
          <w:spacing w:val="-31"/>
        </w:rPr>
        <w:t xml:space="preserve"> </w:t>
      </w:r>
      <w:r w:rsidRPr="00F525C4">
        <w:rPr>
          <w:rFonts w:ascii="Arial" w:hAnsi="Arial" w:cs="Arial"/>
        </w:rPr>
        <w:t>rights.</w:t>
      </w:r>
    </w:p>
    <w:p w14:paraId="49E7F579" w14:textId="77777777" w:rsidR="000A262B" w:rsidRPr="00F525C4" w:rsidRDefault="000A262B" w:rsidP="000A262B">
      <w:pPr>
        <w:pStyle w:val="ListParagraph"/>
        <w:numPr>
          <w:ilvl w:val="0"/>
          <w:numId w:val="11"/>
        </w:numPr>
        <w:tabs>
          <w:tab w:val="left" w:pos="945"/>
        </w:tabs>
        <w:kinsoku w:val="0"/>
        <w:overflowPunct w:val="0"/>
        <w:spacing w:before="1"/>
        <w:ind w:left="944" w:hanging="361"/>
        <w:rPr>
          <w:rFonts w:ascii="Arial" w:hAnsi="Arial" w:cs="Arial"/>
        </w:rPr>
      </w:pPr>
      <w:r w:rsidRPr="00F525C4">
        <w:rPr>
          <w:rFonts w:ascii="Arial" w:hAnsi="Arial" w:cs="Arial"/>
        </w:rPr>
        <w:t>Communication with</w:t>
      </w:r>
      <w:r w:rsidRPr="00F525C4">
        <w:rPr>
          <w:rFonts w:ascii="Arial" w:hAnsi="Arial" w:cs="Arial"/>
          <w:spacing w:val="-9"/>
        </w:rPr>
        <w:t xml:space="preserve"> </w:t>
      </w:r>
      <w:r w:rsidRPr="00F525C4">
        <w:rPr>
          <w:rFonts w:ascii="Arial" w:hAnsi="Arial" w:cs="Arial"/>
        </w:rPr>
        <w:t>IRB</w:t>
      </w:r>
    </w:p>
    <w:p w14:paraId="62C10D5A" w14:textId="77777777" w:rsidR="000A262B" w:rsidRPr="00F525C4" w:rsidRDefault="000A262B" w:rsidP="000A262B">
      <w:pPr>
        <w:pStyle w:val="ListParagraph"/>
        <w:numPr>
          <w:ilvl w:val="1"/>
          <w:numId w:val="11"/>
        </w:numPr>
        <w:tabs>
          <w:tab w:val="left" w:pos="1665"/>
        </w:tabs>
        <w:kinsoku w:val="0"/>
        <w:overflowPunct w:val="0"/>
        <w:ind w:right="1382"/>
        <w:rPr>
          <w:rFonts w:ascii="Arial" w:hAnsi="Arial" w:cs="Arial"/>
        </w:rPr>
      </w:pPr>
      <w:r w:rsidRPr="00F525C4">
        <w:rPr>
          <w:rFonts w:ascii="Arial" w:hAnsi="Arial" w:cs="Arial"/>
        </w:rPr>
        <w:t>Before initiating a trial, the investigator/institution should have written and dated approval opinion from the IRB for the trial protocol, written informed consent form, consent form updates, subject recruitment procedures (e.g.,</w:t>
      </w:r>
      <w:r w:rsidRPr="00F525C4">
        <w:rPr>
          <w:rFonts w:ascii="Arial" w:hAnsi="Arial" w:cs="Arial"/>
          <w:spacing w:val="-28"/>
        </w:rPr>
        <w:t xml:space="preserve"> </w:t>
      </w:r>
      <w:r w:rsidRPr="00F525C4">
        <w:rPr>
          <w:rFonts w:ascii="Arial" w:hAnsi="Arial" w:cs="Arial"/>
        </w:rPr>
        <w:t>advertisements), and any other written information to be provided to</w:t>
      </w:r>
      <w:r w:rsidRPr="00F525C4">
        <w:rPr>
          <w:rFonts w:ascii="Arial" w:hAnsi="Arial" w:cs="Arial"/>
          <w:spacing w:val="-14"/>
        </w:rPr>
        <w:t xml:space="preserve"> </w:t>
      </w:r>
      <w:r w:rsidRPr="00F525C4">
        <w:rPr>
          <w:rFonts w:ascii="Arial" w:hAnsi="Arial" w:cs="Arial"/>
        </w:rPr>
        <w:t>subjects.</w:t>
      </w:r>
    </w:p>
    <w:p w14:paraId="232A3334" w14:textId="77777777" w:rsidR="000A262B" w:rsidRPr="00F525C4" w:rsidRDefault="000A262B" w:rsidP="000A262B">
      <w:pPr>
        <w:pStyle w:val="ListParagraph"/>
        <w:numPr>
          <w:ilvl w:val="1"/>
          <w:numId w:val="11"/>
        </w:numPr>
        <w:tabs>
          <w:tab w:val="left" w:pos="1665"/>
        </w:tabs>
        <w:kinsoku w:val="0"/>
        <w:overflowPunct w:val="0"/>
        <w:ind w:right="1532"/>
        <w:rPr>
          <w:rFonts w:ascii="Arial" w:hAnsi="Arial" w:cs="Arial"/>
        </w:rPr>
      </w:pPr>
      <w:r w:rsidRPr="00F525C4">
        <w:rPr>
          <w:rFonts w:ascii="Arial" w:hAnsi="Arial" w:cs="Arial"/>
        </w:rPr>
        <w:t>As part of the investigator's/institution’s written application to the IRB, the investigator/institution should provide the IRB with a current copy of the Investigator's Brochure. If the Investigator's Brochure is updated during the</w:t>
      </w:r>
      <w:r w:rsidRPr="00F525C4">
        <w:rPr>
          <w:rFonts w:ascii="Arial" w:hAnsi="Arial" w:cs="Arial"/>
          <w:spacing w:val="-31"/>
        </w:rPr>
        <w:t xml:space="preserve"> </w:t>
      </w:r>
      <w:r w:rsidRPr="00F525C4">
        <w:rPr>
          <w:rFonts w:ascii="Arial" w:hAnsi="Arial" w:cs="Arial"/>
        </w:rPr>
        <w:t>trial, the investigator/institution should supply a copy of the updated Investigator’s Brochure to the</w:t>
      </w:r>
      <w:r w:rsidRPr="00F525C4">
        <w:rPr>
          <w:rFonts w:ascii="Arial" w:hAnsi="Arial" w:cs="Arial"/>
          <w:spacing w:val="-6"/>
        </w:rPr>
        <w:t xml:space="preserve"> </w:t>
      </w:r>
      <w:r w:rsidRPr="00F525C4">
        <w:rPr>
          <w:rFonts w:ascii="Arial" w:hAnsi="Arial" w:cs="Arial"/>
        </w:rPr>
        <w:t>IRB.</w:t>
      </w:r>
    </w:p>
    <w:p w14:paraId="24FB0EE2" w14:textId="77777777" w:rsidR="000A262B" w:rsidRPr="00F525C4" w:rsidRDefault="000A262B" w:rsidP="000A262B">
      <w:pPr>
        <w:pStyle w:val="ListParagraph"/>
        <w:numPr>
          <w:ilvl w:val="1"/>
          <w:numId w:val="11"/>
        </w:numPr>
        <w:tabs>
          <w:tab w:val="left" w:pos="1665"/>
        </w:tabs>
        <w:kinsoku w:val="0"/>
        <w:overflowPunct w:val="0"/>
        <w:spacing w:before="2"/>
        <w:ind w:right="2385"/>
        <w:rPr>
          <w:rFonts w:ascii="Arial" w:hAnsi="Arial" w:cs="Arial"/>
        </w:rPr>
      </w:pPr>
      <w:r w:rsidRPr="00F525C4">
        <w:rPr>
          <w:rFonts w:ascii="Arial" w:hAnsi="Arial" w:cs="Arial"/>
        </w:rPr>
        <w:t xml:space="preserve">During the trial the investigator/institution should provide to the </w:t>
      </w:r>
      <w:r w:rsidRPr="00F525C4">
        <w:rPr>
          <w:rFonts w:ascii="Arial" w:hAnsi="Arial" w:cs="Arial"/>
          <w:spacing w:val="4"/>
        </w:rPr>
        <w:t xml:space="preserve">IRB all </w:t>
      </w:r>
      <w:r w:rsidRPr="00F525C4">
        <w:rPr>
          <w:rFonts w:ascii="Arial" w:hAnsi="Arial" w:cs="Arial"/>
        </w:rPr>
        <w:t>documents subject to</w:t>
      </w:r>
      <w:r w:rsidRPr="00F525C4">
        <w:rPr>
          <w:rFonts w:ascii="Arial" w:hAnsi="Arial" w:cs="Arial"/>
          <w:spacing w:val="-9"/>
        </w:rPr>
        <w:t xml:space="preserve"> </w:t>
      </w:r>
      <w:r w:rsidRPr="00F525C4">
        <w:rPr>
          <w:rFonts w:ascii="Arial" w:hAnsi="Arial" w:cs="Arial"/>
        </w:rPr>
        <w:t>review.</w:t>
      </w:r>
    </w:p>
    <w:p w14:paraId="4E76C865"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Compliance with</w:t>
      </w:r>
      <w:r w:rsidRPr="00F525C4">
        <w:rPr>
          <w:rFonts w:ascii="Arial" w:hAnsi="Arial" w:cs="Arial"/>
          <w:spacing w:val="-10"/>
        </w:rPr>
        <w:t xml:space="preserve"> </w:t>
      </w:r>
      <w:r w:rsidRPr="00F525C4">
        <w:rPr>
          <w:rFonts w:ascii="Arial" w:hAnsi="Arial" w:cs="Arial"/>
        </w:rPr>
        <w:t>Protocol</w:t>
      </w:r>
    </w:p>
    <w:p w14:paraId="3DF2B1CB" w14:textId="77777777" w:rsidR="000A262B" w:rsidRPr="00F525C4" w:rsidRDefault="000A262B" w:rsidP="000A262B">
      <w:pPr>
        <w:pStyle w:val="ListParagraph"/>
        <w:numPr>
          <w:ilvl w:val="1"/>
          <w:numId w:val="11"/>
        </w:numPr>
        <w:tabs>
          <w:tab w:val="left" w:pos="1665"/>
        </w:tabs>
        <w:kinsoku w:val="0"/>
        <w:overflowPunct w:val="0"/>
        <w:ind w:right="2096"/>
        <w:rPr>
          <w:rFonts w:ascii="Arial" w:hAnsi="Arial" w:cs="Arial"/>
        </w:rPr>
      </w:pPr>
      <w:r w:rsidRPr="00F525C4">
        <w:rPr>
          <w:rFonts w:ascii="Arial" w:hAnsi="Arial" w:cs="Arial"/>
        </w:rPr>
        <w:t>The investigator/institution should conduct the trial in compliance with</w:t>
      </w:r>
      <w:r w:rsidRPr="00F525C4">
        <w:rPr>
          <w:rFonts w:ascii="Arial" w:hAnsi="Arial" w:cs="Arial"/>
          <w:spacing w:val="-17"/>
        </w:rPr>
        <w:t xml:space="preserve"> </w:t>
      </w:r>
      <w:r w:rsidRPr="00F525C4">
        <w:rPr>
          <w:rFonts w:ascii="Arial" w:hAnsi="Arial" w:cs="Arial"/>
        </w:rPr>
        <w:t>the protocol agreed to by the sponsor and, if required, by the regulatory authorities and which was given approval opinion by the IRB. The investigator/institution and the sponsor should sign the protocol, or an alternative contract, to confirm</w:t>
      </w:r>
      <w:r w:rsidRPr="00F525C4">
        <w:rPr>
          <w:rFonts w:ascii="Arial" w:hAnsi="Arial" w:cs="Arial"/>
          <w:spacing w:val="-2"/>
        </w:rPr>
        <w:t xml:space="preserve"> </w:t>
      </w:r>
      <w:r w:rsidRPr="00F525C4">
        <w:rPr>
          <w:rFonts w:ascii="Arial" w:hAnsi="Arial" w:cs="Arial"/>
        </w:rPr>
        <w:t>agreement.</w:t>
      </w:r>
    </w:p>
    <w:p w14:paraId="229B9031" w14:textId="77777777" w:rsidR="000A262B" w:rsidRPr="00F525C4" w:rsidRDefault="000A262B" w:rsidP="000A262B">
      <w:pPr>
        <w:pStyle w:val="ListParagraph"/>
        <w:numPr>
          <w:ilvl w:val="1"/>
          <w:numId w:val="11"/>
        </w:numPr>
        <w:tabs>
          <w:tab w:val="left" w:pos="1665"/>
        </w:tabs>
        <w:kinsoku w:val="0"/>
        <w:overflowPunct w:val="0"/>
        <w:ind w:right="1876"/>
        <w:rPr>
          <w:rFonts w:ascii="Arial" w:hAnsi="Arial" w:cs="Arial"/>
        </w:rPr>
      </w:pPr>
      <w:r w:rsidRPr="00F525C4">
        <w:rPr>
          <w:rFonts w:ascii="Arial" w:hAnsi="Arial" w:cs="Arial"/>
        </w:rPr>
        <w:t>The investigator should not implement any deviation from, or changes of the protocol without agreement by the sponsor and prior review and documented approval opinion from the IRB of an amendment, except where necessary to eliminate an immediate hazards to trial subjects, or when the changes involves only logistical or administrative aspects of the trial (e.g., change in monitors, change of telephone</w:t>
      </w:r>
      <w:r w:rsidRPr="00F525C4">
        <w:rPr>
          <w:rFonts w:ascii="Arial" w:hAnsi="Arial" w:cs="Arial"/>
          <w:spacing w:val="-12"/>
        </w:rPr>
        <w:t xml:space="preserve"> </w:t>
      </w:r>
      <w:r w:rsidRPr="00F525C4">
        <w:rPr>
          <w:rFonts w:ascii="Arial" w:hAnsi="Arial" w:cs="Arial"/>
        </w:rPr>
        <w:t>numbers).</w:t>
      </w:r>
    </w:p>
    <w:p w14:paraId="44F75A4D" w14:textId="77777777" w:rsidR="000A262B" w:rsidRPr="00F525C4" w:rsidRDefault="000A262B" w:rsidP="000A262B">
      <w:pPr>
        <w:pStyle w:val="ListParagraph"/>
        <w:numPr>
          <w:ilvl w:val="1"/>
          <w:numId w:val="11"/>
        </w:numPr>
        <w:tabs>
          <w:tab w:val="left" w:pos="1665"/>
        </w:tabs>
        <w:kinsoku w:val="0"/>
        <w:overflowPunct w:val="0"/>
        <w:ind w:right="1591"/>
        <w:rPr>
          <w:rFonts w:ascii="Arial" w:hAnsi="Arial" w:cs="Arial"/>
        </w:rPr>
      </w:pPr>
      <w:r w:rsidRPr="00F525C4">
        <w:rPr>
          <w:rFonts w:ascii="Arial" w:hAnsi="Arial" w:cs="Arial"/>
        </w:rPr>
        <w:t xml:space="preserve">The investigator, or person designated by the investigator, should document </w:t>
      </w:r>
      <w:r w:rsidRPr="00F525C4">
        <w:rPr>
          <w:rFonts w:ascii="Arial" w:hAnsi="Arial" w:cs="Arial"/>
          <w:spacing w:val="-4"/>
        </w:rPr>
        <w:t xml:space="preserve">and </w:t>
      </w:r>
      <w:r w:rsidRPr="00F525C4">
        <w:rPr>
          <w:rFonts w:ascii="Arial" w:hAnsi="Arial" w:cs="Arial"/>
        </w:rPr>
        <w:t>explain any deviation from the approved</w:t>
      </w:r>
      <w:r w:rsidRPr="00F525C4">
        <w:rPr>
          <w:rFonts w:ascii="Arial" w:hAnsi="Arial" w:cs="Arial"/>
          <w:spacing w:val="-14"/>
        </w:rPr>
        <w:t xml:space="preserve"> </w:t>
      </w:r>
      <w:r w:rsidRPr="00F525C4">
        <w:rPr>
          <w:rFonts w:ascii="Arial" w:hAnsi="Arial" w:cs="Arial"/>
        </w:rPr>
        <w:t>protocol.</w:t>
      </w:r>
    </w:p>
    <w:p w14:paraId="60502625" w14:textId="77777777" w:rsidR="000A262B" w:rsidRPr="00F525C4" w:rsidRDefault="000A262B" w:rsidP="000A262B">
      <w:pPr>
        <w:pStyle w:val="ListParagraph"/>
        <w:numPr>
          <w:ilvl w:val="1"/>
          <w:numId w:val="11"/>
        </w:numPr>
        <w:tabs>
          <w:tab w:val="left" w:pos="1665"/>
        </w:tabs>
        <w:kinsoku w:val="0"/>
        <w:overflowPunct w:val="0"/>
        <w:spacing w:before="1"/>
        <w:ind w:right="1392"/>
        <w:rPr>
          <w:rFonts w:ascii="Arial" w:hAnsi="Arial" w:cs="Arial"/>
        </w:rPr>
      </w:pPr>
      <w:r w:rsidRPr="00F525C4">
        <w:rPr>
          <w:rFonts w:ascii="Arial" w:hAnsi="Arial" w:cs="Arial"/>
        </w:rPr>
        <w:t>The investigator may implement a deviation from, or a change of, the protocol to eliminate an immediate hazard to trial subjects without prior IRB approval opinion. As soon as possible, the implemented deviation or change, the reasons for it, and, if appropriate, the proposed protocol amendments should be</w:t>
      </w:r>
      <w:r w:rsidRPr="00F525C4">
        <w:rPr>
          <w:rFonts w:ascii="Arial" w:hAnsi="Arial" w:cs="Arial"/>
          <w:spacing w:val="-37"/>
        </w:rPr>
        <w:t xml:space="preserve"> </w:t>
      </w:r>
      <w:r w:rsidRPr="00F525C4">
        <w:rPr>
          <w:rFonts w:ascii="Arial" w:hAnsi="Arial" w:cs="Arial"/>
        </w:rPr>
        <w:t>submitted:</w:t>
      </w:r>
    </w:p>
    <w:p w14:paraId="7DD4420A" w14:textId="77777777" w:rsidR="000A262B" w:rsidRPr="00F525C4" w:rsidRDefault="000A262B" w:rsidP="000A262B">
      <w:pPr>
        <w:pStyle w:val="ListParagraph"/>
        <w:numPr>
          <w:ilvl w:val="2"/>
          <w:numId w:val="11"/>
        </w:numPr>
        <w:tabs>
          <w:tab w:val="left" w:pos="1912"/>
        </w:tabs>
        <w:kinsoku w:val="0"/>
        <w:overflowPunct w:val="0"/>
        <w:ind w:right="2807" w:firstLine="0"/>
        <w:rPr>
          <w:rFonts w:ascii="Arial" w:hAnsi="Arial" w:cs="Arial"/>
        </w:rPr>
      </w:pPr>
      <w:r w:rsidRPr="00F525C4">
        <w:rPr>
          <w:rFonts w:ascii="Arial" w:hAnsi="Arial" w:cs="Arial"/>
        </w:rPr>
        <w:t>to the IRB for review and approval opinion, b) to the sponsor for agreement and, if required, c) to the regulatory</w:t>
      </w:r>
      <w:r w:rsidRPr="00F525C4">
        <w:rPr>
          <w:rFonts w:ascii="Arial" w:hAnsi="Arial" w:cs="Arial"/>
          <w:spacing w:val="-12"/>
        </w:rPr>
        <w:t xml:space="preserve"> </w:t>
      </w:r>
      <w:r w:rsidRPr="00F525C4">
        <w:rPr>
          <w:rFonts w:ascii="Arial" w:hAnsi="Arial" w:cs="Arial"/>
        </w:rPr>
        <w:t>authorities.</w:t>
      </w:r>
    </w:p>
    <w:p w14:paraId="52F6695A"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Investigational</w:t>
      </w:r>
      <w:r w:rsidRPr="00F525C4">
        <w:rPr>
          <w:rFonts w:ascii="Arial" w:hAnsi="Arial" w:cs="Arial"/>
          <w:spacing w:val="-8"/>
        </w:rPr>
        <w:t xml:space="preserve"> </w:t>
      </w:r>
      <w:r w:rsidRPr="00F525C4">
        <w:rPr>
          <w:rFonts w:ascii="Arial" w:hAnsi="Arial" w:cs="Arial"/>
        </w:rPr>
        <w:t>Product</w:t>
      </w:r>
    </w:p>
    <w:p w14:paraId="523474F1" w14:textId="77777777" w:rsidR="000A262B" w:rsidRPr="00F525C4" w:rsidRDefault="000A262B" w:rsidP="000A262B">
      <w:pPr>
        <w:pStyle w:val="ListParagraph"/>
        <w:numPr>
          <w:ilvl w:val="1"/>
          <w:numId w:val="11"/>
        </w:numPr>
        <w:tabs>
          <w:tab w:val="left" w:pos="1665"/>
        </w:tabs>
        <w:kinsoku w:val="0"/>
        <w:overflowPunct w:val="0"/>
        <w:ind w:right="1458"/>
        <w:rPr>
          <w:rFonts w:ascii="Arial" w:hAnsi="Arial" w:cs="Arial"/>
        </w:rPr>
      </w:pPr>
      <w:r w:rsidRPr="00F525C4">
        <w:rPr>
          <w:rFonts w:ascii="Arial" w:hAnsi="Arial" w:cs="Arial"/>
        </w:rPr>
        <w:t xml:space="preserve">Responsibility for investigational product accountability at the trial site </w:t>
      </w:r>
      <w:r w:rsidRPr="00F525C4">
        <w:rPr>
          <w:rFonts w:ascii="Arial" w:hAnsi="Arial" w:cs="Arial"/>
        </w:rPr>
        <w:lastRenderedPageBreak/>
        <w:t>rests</w:t>
      </w:r>
      <w:r w:rsidRPr="00F525C4">
        <w:rPr>
          <w:rFonts w:ascii="Arial" w:hAnsi="Arial" w:cs="Arial"/>
          <w:spacing w:val="-32"/>
        </w:rPr>
        <w:t xml:space="preserve"> </w:t>
      </w:r>
      <w:r w:rsidRPr="00F525C4">
        <w:rPr>
          <w:rFonts w:ascii="Arial" w:hAnsi="Arial" w:cs="Arial"/>
        </w:rPr>
        <w:t>with the</w:t>
      </w:r>
      <w:r w:rsidRPr="00F525C4">
        <w:rPr>
          <w:rFonts w:ascii="Arial" w:hAnsi="Arial" w:cs="Arial"/>
          <w:spacing w:val="-17"/>
        </w:rPr>
        <w:t xml:space="preserve"> </w:t>
      </w:r>
      <w:r w:rsidRPr="00F525C4">
        <w:rPr>
          <w:rFonts w:ascii="Arial" w:hAnsi="Arial" w:cs="Arial"/>
        </w:rPr>
        <w:t>investigator/institution.</w:t>
      </w:r>
    </w:p>
    <w:p w14:paraId="0D661B70" w14:textId="6D304C84" w:rsidR="000A262B" w:rsidRPr="00F525C4" w:rsidRDefault="000A262B" w:rsidP="00B216F9">
      <w:pPr>
        <w:pStyle w:val="ListParagraph"/>
        <w:numPr>
          <w:ilvl w:val="1"/>
          <w:numId w:val="11"/>
        </w:numPr>
        <w:tabs>
          <w:tab w:val="left" w:pos="1665"/>
        </w:tabs>
        <w:kinsoku w:val="0"/>
        <w:overflowPunct w:val="0"/>
        <w:spacing w:before="2" w:line="237" w:lineRule="auto"/>
        <w:ind w:right="1647"/>
        <w:rPr>
          <w:rFonts w:ascii="Arial" w:hAnsi="Arial" w:cs="Arial"/>
        </w:rPr>
      </w:pPr>
      <w:r w:rsidRPr="00F525C4">
        <w:rPr>
          <w:rFonts w:ascii="Arial" w:hAnsi="Arial" w:cs="Arial"/>
        </w:rPr>
        <w:t>Where allowed/required, the investigator/institution may/should assign some</w:t>
      </w:r>
      <w:r w:rsidRPr="00F525C4">
        <w:rPr>
          <w:rFonts w:ascii="Arial" w:hAnsi="Arial" w:cs="Arial"/>
          <w:spacing w:val="-29"/>
        </w:rPr>
        <w:t xml:space="preserve"> </w:t>
      </w:r>
      <w:r w:rsidRPr="00F525C4">
        <w:rPr>
          <w:rFonts w:ascii="Arial" w:hAnsi="Arial" w:cs="Arial"/>
        </w:rPr>
        <w:t>or all of the investigator's/institution’s duties for investigational</w:t>
      </w:r>
      <w:r w:rsidRPr="00F525C4">
        <w:rPr>
          <w:rFonts w:ascii="Arial" w:hAnsi="Arial" w:cs="Arial"/>
          <w:spacing w:val="-39"/>
        </w:rPr>
        <w:t xml:space="preserve"> </w:t>
      </w:r>
      <w:r w:rsidRPr="00F525C4">
        <w:rPr>
          <w:rFonts w:ascii="Arial" w:hAnsi="Arial" w:cs="Arial"/>
        </w:rPr>
        <w:t>product</w:t>
      </w:r>
      <w:r w:rsidR="00B216F9" w:rsidRPr="00F525C4">
        <w:rPr>
          <w:rFonts w:ascii="Arial" w:hAnsi="Arial" w:cs="Arial"/>
        </w:rPr>
        <w:t xml:space="preserve"> </w:t>
      </w:r>
      <w:r w:rsidRPr="00F525C4">
        <w:rPr>
          <w:rFonts w:ascii="Arial" w:hAnsi="Arial" w:cs="Arial"/>
        </w:rPr>
        <w:t>accountability at the trial site to an appropriate pharmacist or another appropriate individual who is under the supervision of the investigator/institution.</w:t>
      </w:r>
    </w:p>
    <w:p w14:paraId="21374013" w14:textId="77777777" w:rsidR="000A262B" w:rsidRPr="00F525C4" w:rsidRDefault="000A262B" w:rsidP="000A262B">
      <w:pPr>
        <w:pStyle w:val="ListParagraph"/>
        <w:numPr>
          <w:ilvl w:val="1"/>
          <w:numId w:val="11"/>
        </w:numPr>
        <w:tabs>
          <w:tab w:val="left" w:pos="1665"/>
        </w:tabs>
        <w:kinsoku w:val="0"/>
        <w:overflowPunct w:val="0"/>
        <w:spacing w:before="3"/>
        <w:ind w:right="1406"/>
        <w:rPr>
          <w:rFonts w:ascii="Arial" w:hAnsi="Arial" w:cs="Arial"/>
        </w:rPr>
      </w:pPr>
      <w:r w:rsidRPr="00F525C4">
        <w:rPr>
          <w:rFonts w:ascii="Arial" w:hAnsi="Arial" w:cs="Arial"/>
        </w:rPr>
        <w:t xml:space="preserve">The investigator/institution and/or a pharmacist or other appropriate individual, who is designated by the investigator/institution, should maintain records of the product's delivery to the trial site, the inventory at the site, the use by each subject, and the return to the sponsor or alternative disposition of unused product. These records should include dates, quantities, batch/serial numbers, expiration dates (if applicable), and the unique code numbers assigned to the investigational product and trial subjects. Investigators should maintain records that document adequately that the subjects were provided the doses specified by the protocol </w:t>
      </w:r>
      <w:r w:rsidRPr="00F525C4">
        <w:rPr>
          <w:rFonts w:ascii="Arial" w:hAnsi="Arial" w:cs="Arial"/>
          <w:spacing w:val="-4"/>
        </w:rPr>
        <w:t xml:space="preserve">and </w:t>
      </w:r>
      <w:r w:rsidRPr="00F525C4">
        <w:rPr>
          <w:rFonts w:ascii="Arial" w:hAnsi="Arial" w:cs="Arial"/>
        </w:rPr>
        <w:t>reconcile all investigational product received from the</w:t>
      </w:r>
      <w:r w:rsidRPr="00F525C4">
        <w:rPr>
          <w:rFonts w:ascii="Arial" w:hAnsi="Arial" w:cs="Arial"/>
          <w:spacing w:val="-13"/>
        </w:rPr>
        <w:t xml:space="preserve"> </w:t>
      </w:r>
      <w:r w:rsidRPr="00F525C4">
        <w:rPr>
          <w:rFonts w:ascii="Arial" w:hAnsi="Arial" w:cs="Arial"/>
        </w:rPr>
        <w:t>sponsor.</w:t>
      </w:r>
    </w:p>
    <w:p w14:paraId="5FA1EF11" w14:textId="77777777" w:rsidR="000A262B" w:rsidRPr="00F525C4" w:rsidRDefault="000A262B" w:rsidP="000A262B">
      <w:pPr>
        <w:pStyle w:val="ListParagraph"/>
        <w:numPr>
          <w:ilvl w:val="1"/>
          <w:numId w:val="11"/>
        </w:numPr>
        <w:tabs>
          <w:tab w:val="left" w:pos="1665"/>
        </w:tabs>
        <w:kinsoku w:val="0"/>
        <w:overflowPunct w:val="0"/>
        <w:ind w:right="1946"/>
        <w:rPr>
          <w:rFonts w:ascii="Arial" w:hAnsi="Arial" w:cs="Arial"/>
        </w:rPr>
      </w:pPr>
      <w:r w:rsidRPr="00F525C4">
        <w:rPr>
          <w:rFonts w:ascii="Arial" w:hAnsi="Arial" w:cs="Arial"/>
        </w:rPr>
        <w:t>The investigational product should be stored as specified by the sponsor and in accordance with applicable regulatory</w:t>
      </w:r>
      <w:r w:rsidRPr="00F525C4">
        <w:rPr>
          <w:rFonts w:ascii="Arial" w:hAnsi="Arial" w:cs="Arial"/>
          <w:spacing w:val="-15"/>
        </w:rPr>
        <w:t xml:space="preserve"> </w:t>
      </w:r>
      <w:r w:rsidRPr="00F525C4">
        <w:rPr>
          <w:rFonts w:ascii="Arial" w:hAnsi="Arial" w:cs="Arial"/>
        </w:rPr>
        <w:t>requirements.</w:t>
      </w:r>
    </w:p>
    <w:p w14:paraId="625D5B08" w14:textId="77777777" w:rsidR="000A262B" w:rsidRPr="00F525C4" w:rsidRDefault="000A262B" w:rsidP="000A262B">
      <w:pPr>
        <w:pStyle w:val="ListParagraph"/>
        <w:numPr>
          <w:ilvl w:val="1"/>
          <w:numId w:val="11"/>
        </w:numPr>
        <w:tabs>
          <w:tab w:val="left" w:pos="1665"/>
        </w:tabs>
        <w:kinsoku w:val="0"/>
        <w:overflowPunct w:val="0"/>
        <w:ind w:right="2075"/>
        <w:rPr>
          <w:rFonts w:ascii="Arial" w:hAnsi="Arial" w:cs="Arial"/>
        </w:rPr>
      </w:pPr>
      <w:r w:rsidRPr="00F525C4">
        <w:rPr>
          <w:rFonts w:ascii="Arial" w:hAnsi="Arial" w:cs="Arial"/>
        </w:rPr>
        <w:t>The investigator should ensure that the investigational product is used only in accordance with the approved</w:t>
      </w:r>
      <w:r w:rsidRPr="00F525C4">
        <w:rPr>
          <w:rFonts w:ascii="Arial" w:hAnsi="Arial" w:cs="Arial"/>
          <w:spacing w:val="-14"/>
        </w:rPr>
        <w:t xml:space="preserve"> </w:t>
      </w:r>
      <w:r w:rsidRPr="00F525C4">
        <w:rPr>
          <w:rFonts w:ascii="Arial" w:hAnsi="Arial" w:cs="Arial"/>
        </w:rPr>
        <w:t>protocol.</w:t>
      </w:r>
    </w:p>
    <w:p w14:paraId="327A256A" w14:textId="77777777" w:rsidR="000A262B" w:rsidRPr="00F525C4" w:rsidRDefault="000A262B" w:rsidP="000A262B">
      <w:pPr>
        <w:pStyle w:val="ListParagraph"/>
        <w:numPr>
          <w:ilvl w:val="1"/>
          <w:numId w:val="11"/>
        </w:numPr>
        <w:tabs>
          <w:tab w:val="left" w:pos="1665"/>
        </w:tabs>
        <w:kinsoku w:val="0"/>
        <w:overflowPunct w:val="0"/>
        <w:ind w:right="1643"/>
        <w:rPr>
          <w:rFonts w:ascii="Arial" w:hAnsi="Arial" w:cs="Arial"/>
        </w:rPr>
      </w:pPr>
      <w:r w:rsidRPr="00F525C4">
        <w:rPr>
          <w:rFonts w:ascii="Arial" w:hAnsi="Arial" w:cs="Arial"/>
        </w:rPr>
        <w:t>The investigator, or a person designated by the investigator/institution, should explain the correct use of the investigational product to each subject and</w:t>
      </w:r>
      <w:r w:rsidRPr="00F525C4">
        <w:rPr>
          <w:rFonts w:ascii="Arial" w:hAnsi="Arial" w:cs="Arial"/>
          <w:spacing w:val="-22"/>
        </w:rPr>
        <w:t xml:space="preserve"> </w:t>
      </w:r>
      <w:r w:rsidRPr="00F525C4">
        <w:rPr>
          <w:rFonts w:ascii="Arial" w:hAnsi="Arial" w:cs="Arial"/>
        </w:rPr>
        <w:t>should check, at intervals appropriate for the trial, that each subject is following the instructions</w:t>
      </w:r>
      <w:r w:rsidRPr="00F525C4">
        <w:rPr>
          <w:rFonts w:ascii="Arial" w:hAnsi="Arial" w:cs="Arial"/>
          <w:spacing w:val="-6"/>
        </w:rPr>
        <w:t xml:space="preserve"> </w:t>
      </w:r>
      <w:r w:rsidRPr="00F525C4">
        <w:rPr>
          <w:rFonts w:ascii="Arial" w:hAnsi="Arial" w:cs="Arial"/>
        </w:rPr>
        <w:t>properly.</w:t>
      </w:r>
    </w:p>
    <w:p w14:paraId="12FA0F61" w14:textId="77777777" w:rsidR="000A262B" w:rsidRPr="00F525C4" w:rsidRDefault="000A262B" w:rsidP="000A262B">
      <w:pPr>
        <w:pStyle w:val="ListParagraph"/>
        <w:numPr>
          <w:ilvl w:val="1"/>
          <w:numId w:val="11"/>
        </w:numPr>
        <w:tabs>
          <w:tab w:val="left" w:pos="1665"/>
        </w:tabs>
        <w:kinsoku w:val="0"/>
        <w:overflowPunct w:val="0"/>
        <w:ind w:right="1403"/>
        <w:rPr>
          <w:rFonts w:ascii="Arial" w:hAnsi="Arial" w:cs="Arial"/>
        </w:rPr>
      </w:pPr>
      <w:r w:rsidRPr="00F525C4">
        <w:rPr>
          <w:rFonts w:ascii="Arial" w:hAnsi="Arial" w:cs="Arial"/>
        </w:rPr>
        <w:t>Randomization Procedures and Unblinding: The investigator should follow the trial's randomization procedures, if any, and should ensure that the code is broken only in accordance with the protocol. If the trial is blinded, the investigator</w:t>
      </w:r>
      <w:r w:rsidRPr="00F525C4">
        <w:rPr>
          <w:rFonts w:ascii="Arial" w:hAnsi="Arial" w:cs="Arial"/>
          <w:spacing w:val="-45"/>
        </w:rPr>
        <w:t xml:space="preserve"> </w:t>
      </w:r>
      <w:r w:rsidRPr="00F525C4">
        <w:rPr>
          <w:rFonts w:ascii="Arial" w:hAnsi="Arial" w:cs="Arial"/>
        </w:rPr>
        <w:t>should promptly document and explain to the sponsor any premature unblinding (e.g., accidental unblinding, unblinding due to a serious adverse event) of the investigational</w:t>
      </w:r>
      <w:r w:rsidRPr="00F525C4">
        <w:rPr>
          <w:rFonts w:ascii="Arial" w:hAnsi="Arial" w:cs="Arial"/>
          <w:spacing w:val="-8"/>
        </w:rPr>
        <w:t xml:space="preserve"> </w:t>
      </w:r>
      <w:r w:rsidRPr="00F525C4">
        <w:rPr>
          <w:rFonts w:ascii="Arial" w:hAnsi="Arial" w:cs="Arial"/>
        </w:rPr>
        <w:t>product.</w:t>
      </w:r>
    </w:p>
    <w:p w14:paraId="1E2CB4BD" w14:textId="77777777" w:rsidR="000A262B" w:rsidRPr="00F525C4" w:rsidRDefault="000A262B" w:rsidP="000A262B">
      <w:pPr>
        <w:pStyle w:val="ListParagraph"/>
        <w:numPr>
          <w:ilvl w:val="0"/>
          <w:numId w:val="11"/>
        </w:numPr>
        <w:tabs>
          <w:tab w:val="left" w:pos="945"/>
        </w:tabs>
        <w:kinsoku w:val="0"/>
        <w:overflowPunct w:val="0"/>
        <w:spacing w:line="271" w:lineRule="exact"/>
        <w:ind w:left="944" w:hanging="361"/>
        <w:rPr>
          <w:rFonts w:ascii="Arial" w:hAnsi="Arial" w:cs="Arial"/>
        </w:rPr>
      </w:pPr>
      <w:r w:rsidRPr="00F525C4">
        <w:rPr>
          <w:rFonts w:ascii="Arial" w:hAnsi="Arial" w:cs="Arial"/>
        </w:rPr>
        <w:t>Informed Consent of Trial</w:t>
      </w:r>
      <w:r w:rsidRPr="00F525C4">
        <w:rPr>
          <w:rFonts w:ascii="Arial" w:hAnsi="Arial" w:cs="Arial"/>
          <w:spacing w:val="-16"/>
        </w:rPr>
        <w:t xml:space="preserve"> </w:t>
      </w:r>
      <w:r w:rsidRPr="00F525C4">
        <w:rPr>
          <w:rFonts w:ascii="Arial" w:hAnsi="Arial" w:cs="Arial"/>
        </w:rPr>
        <w:t>Subjects</w:t>
      </w:r>
    </w:p>
    <w:p w14:paraId="341E687D" w14:textId="77777777" w:rsidR="000A262B" w:rsidRPr="00F525C4" w:rsidRDefault="000A262B" w:rsidP="000A262B">
      <w:pPr>
        <w:pStyle w:val="ListParagraph"/>
        <w:numPr>
          <w:ilvl w:val="1"/>
          <w:numId w:val="11"/>
        </w:numPr>
        <w:tabs>
          <w:tab w:val="left" w:pos="1665"/>
        </w:tabs>
        <w:kinsoku w:val="0"/>
        <w:overflowPunct w:val="0"/>
        <w:ind w:right="1395"/>
        <w:rPr>
          <w:rFonts w:ascii="Arial" w:hAnsi="Arial" w:cs="Arial"/>
        </w:rPr>
      </w:pPr>
      <w:r w:rsidRPr="00F525C4">
        <w:rPr>
          <w:rFonts w:ascii="Arial" w:hAnsi="Arial" w:cs="Arial"/>
        </w:rPr>
        <w:t>In obtaining and documenting informed consent, the investigator should comply with the applicable regulatory requirements, and should adhere to GCP and to the ethical principles that have their origin in the Declaration of Helsinki. Prior to the beginning of the trial, the investigator should have the IRB's written approval opinion of the written informed consent form and any other written information</w:t>
      </w:r>
      <w:r w:rsidRPr="00F525C4">
        <w:rPr>
          <w:rFonts w:ascii="Arial" w:hAnsi="Arial" w:cs="Arial"/>
          <w:spacing w:val="-28"/>
        </w:rPr>
        <w:t xml:space="preserve"> </w:t>
      </w:r>
      <w:r w:rsidRPr="00F525C4">
        <w:rPr>
          <w:rFonts w:ascii="Arial" w:hAnsi="Arial" w:cs="Arial"/>
        </w:rPr>
        <w:t>to be provided to</w:t>
      </w:r>
      <w:r w:rsidRPr="00F525C4">
        <w:rPr>
          <w:rFonts w:ascii="Arial" w:hAnsi="Arial" w:cs="Arial"/>
          <w:spacing w:val="-10"/>
        </w:rPr>
        <w:t xml:space="preserve"> </w:t>
      </w:r>
      <w:r w:rsidRPr="00F525C4">
        <w:rPr>
          <w:rFonts w:ascii="Arial" w:hAnsi="Arial" w:cs="Arial"/>
        </w:rPr>
        <w:t>subjects.</w:t>
      </w:r>
    </w:p>
    <w:p w14:paraId="0D9B553C" w14:textId="77777777" w:rsidR="000A262B" w:rsidRPr="00F525C4" w:rsidRDefault="000A262B" w:rsidP="000A262B">
      <w:pPr>
        <w:pStyle w:val="ListParagraph"/>
        <w:numPr>
          <w:ilvl w:val="1"/>
          <w:numId w:val="11"/>
        </w:numPr>
        <w:tabs>
          <w:tab w:val="left" w:pos="1665"/>
        </w:tabs>
        <w:kinsoku w:val="0"/>
        <w:overflowPunct w:val="0"/>
        <w:spacing w:before="3"/>
        <w:ind w:right="1373"/>
        <w:rPr>
          <w:rFonts w:ascii="Arial" w:hAnsi="Arial" w:cs="Arial"/>
        </w:rPr>
      </w:pPr>
      <w:r w:rsidRPr="00F525C4">
        <w:rPr>
          <w:rFonts w:ascii="Arial" w:hAnsi="Arial" w:cs="Arial"/>
        </w:rPr>
        <w:t>The written informed consent form and any other written information to be provided to subjects should be revised whenever important new information becomes available that may be relevant to the subject’s consent. Any revised written informed consent form, and written information should receive the IRB's approval opinion in advance of use. The subject or the subject’s legally</w:t>
      </w:r>
      <w:r w:rsidRPr="00F525C4">
        <w:rPr>
          <w:rFonts w:ascii="Arial" w:hAnsi="Arial" w:cs="Arial"/>
          <w:spacing w:val="-25"/>
        </w:rPr>
        <w:t xml:space="preserve"> </w:t>
      </w:r>
      <w:r w:rsidRPr="00F525C4">
        <w:rPr>
          <w:rFonts w:ascii="Arial" w:hAnsi="Arial" w:cs="Arial"/>
        </w:rPr>
        <w:t>acceptable representative should be informed in a timely manner if new information becomes available that may be relevant to the subject’s willingness to continue participation in the trial. The communication of this information should be documented.</w:t>
      </w:r>
    </w:p>
    <w:p w14:paraId="741AA008" w14:textId="77777777" w:rsidR="00B216F9" w:rsidRPr="00F525C4" w:rsidRDefault="000A262B" w:rsidP="00B216F9">
      <w:pPr>
        <w:pStyle w:val="ListParagraph"/>
        <w:numPr>
          <w:ilvl w:val="1"/>
          <w:numId w:val="11"/>
        </w:numPr>
        <w:tabs>
          <w:tab w:val="left" w:pos="1665"/>
        </w:tabs>
        <w:kinsoku w:val="0"/>
        <w:overflowPunct w:val="0"/>
        <w:ind w:right="1745"/>
        <w:rPr>
          <w:rFonts w:ascii="Arial" w:hAnsi="Arial" w:cs="Arial"/>
        </w:rPr>
      </w:pPr>
      <w:r w:rsidRPr="00F525C4">
        <w:rPr>
          <w:rFonts w:ascii="Arial" w:hAnsi="Arial" w:cs="Arial"/>
        </w:rPr>
        <w:lastRenderedPageBreak/>
        <w:t>Neither the investigator, nor the trial staff, should coerce or unduly influence</w:t>
      </w:r>
      <w:r w:rsidRPr="00F525C4">
        <w:rPr>
          <w:rFonts w:ascii="Arial" w:hAnsi="Arial" w:cs="Arial"/>
          <w:spacing w:val="-31"/>
        </w:rPr>
        <w:t xml:space="preserve"> </w:t>
      </w:r>
      <w:r w:rsidRPr="00F525C4">
        <w:rPr>
          <w:rFonts w:ascii="Arial" w:hAnsi="Arial" w:cs="Arial"/>
        </w:rPr>
        <w:t>a subject to participate or to continue to participate in a</w:t>
      </w:r>
      <w:r w:rsidRPr="00F525C4">
        <w:rPr>
          <w:rFonts w:ascii="Arial" w:hAnsi="Arial" w:cs="Arial"/>
          <w:spacing w:val="-23"/>
        </w:rPr>
        <w:t xml:space="preserve"> </w:t>
      </w:r>
      <w:r w:rsidRPr="00F525C4">
        <w:rPr>
          <w:rFonts w:ascii="Arial" w:hAnsi="Arial" w:cs="Arial"/>
        </w:rPr>
        <w:t>trial.</w:t>
      </w:r>
    </w:p>
    <w:p w14:paraId="75EA8827" w14:textId="452AA6A7" w:rsidR="000A262B" w:rsidRPr="00F525C4" w:rsidRDefault="00B216F9" w:rsidP="00B216F9">
      <w:pPr>
        <w:pStyle w:val="ListParagraph"/>
        <w:numPr>
          <w:ilvl w:val="1"/>
          <w:numId w:val="11"/>
        </w:numPr>
        <w:tabs>
          <w:tab w:val="left" w:pos="1665"/>
        </w:tabs>
        <w:kinsoku w:val="0"/>
        <w:overflowPunct w:val="0"/>
        <w:ind w:right="1745"/>
        <w:rPr>
          <w:rFonts w:ascii="Arial" w:hAnsi="Arial" w:cs="Arial"/>
        </w:rPr>
      </w:pPr>
      <w:r w:rsidRPr="00F525C4">
        <w:rPr>
          <w:rFonts w:ascii="Arial" w:hAnsi="Arial" w:cs="Arial"/>
        </w:rPr>
        <w:t>N</w:t>
      </w:r>
      <w:r w:rsidR="000A262B" w:rsidRPr="00F525C4">
        <w:rPr>
          <w:rFonts w:ascii="Arial" w:hAnsi="Arial" w:cs="Arial"/>
        </w:rPr>
        <w:t>one of the oral and written information concerning the trial, including the written informed consent form, should contain any language that causes the subject or the subject's legally acceptable representative to waive or to appear to waive any legal rights, or that releases or appears to release the investigator, the institution, the sponsor, or their agents from liability for</w:t>
      </w:r>
      <w:r w:rsidR="000A262B" w:rsidRPr="00F525C4">
        <w:rPr>
          <w:rFonts w:ascii="Arial" w:hAnsi="Arial" w:cs="Arial"/>
          <w:spacing w:val="-36"/>
        </w:rPr>
        <w:t xml:space="preserve"> </w:t>
      </w:r>
      <w:r w:rsidR="000A262B" w:rsidRPr="00F525C4">
        <w:rPr>
          <w:rFonts w:ascii="Arial" w:hAnsi="Arial" w:cs="Arial"/>
        </w:rPr>
        <w:t>negligence.</w:t>
      </w:r>
    </w:p>
    <w:p w14:paraId="41762B8A" w14:textId="77777777" w:rsidR="000A262B" w:rsidRPr="00F525C4" w:rsidRDefault="000A262B" w:rsidP="000A262B">
      <w:pPr>
        <w:pStyle w:val="ListParagraph"/>
        <w:numPr>
          <w:ilvl w:val="1"/>
          <w:numId w:val="11"/>
        </w:numPr>
        <w:tabs>
          <w:tab w:val="left" w:pos="1665"/>
        </w:tabs>
        <w:kinsoku w:val="0"/>
        <w:overflowPunct w:val="0"/>
        <w:spacing w:before="3"/>
        <w:ind w:right="1489"/>
        <w:rPr>
          <w:rFonts w:ascii="Arial" w:hAnsi="Arial" w:cs="Arial"/>
        </w:rPr>
      </w:pPr>
      <w:r w:rsidRPr="00F525C4">
        <w:rPr>
          <w:rFonts w:ascii="Arial" w:hAnsi="Arial" w:cs="Arial"/>
        </w:rPr>
        <w:t>The investigator, or a person designated by the investigator, should fully inform the subject or, if the subject is unable to provide informed consent, the subject's legally acceptable representative, of all pertinent aspects of the trial including</w:t>
      </w:r>
      <w:r w:rsidRPr="00F525C4">
        <w:rPr>
          <w:rFonts w:ascii="Arial" w:hAnsi="Arial" w:cs="Arial"/>
          <w:spacing w:val="-33"/>
        </w:rPr>
        <w:t xml:space="preserve"> </w:t>
      </w:r>
      <w:r w:rsidRPr="00F525C4">
        <w:rPr>
          <w:rFonts w:ascii="Arial" w:hAnsi="Arial" w:cs="Arial"/>
        </w:rPr>
        <w:t>the written information and the approval opinion by the</w:t>
      </w:r>
      <w:r w:rsidRPr="00F525C4">
        <w:rPr>
          <w:rFonts w:ascii="Arial" w:hAnsi="Arial" w:cs="Arial"/>
          <w:spacing w:val="-16"/>
        </w:rPr>
        <w:t xml:space="preserve"> </w:t>
      </w:r>
      <w:r w:rsidRPr="00F525C4">
        <w:rPr>
          <w:rFonts w:ascii="Arial" w:hAnsi="Arial" w:cs="Arial"/>
        </w:rPr>
        <w:t>IRB.</w:t>
      </w:r>
    </w:p>
    <w:p w14:paraId="6D713235" w14:textId="77777777" w:rsidR="000A262B" w:rsidRPr="00F525C4" w:rsidRDefault="000A262B" w:rsidP="000A262B">
      <w:pPr>
        <w:pStyle w:val="ListParagraph"/>
        <w:numPr>
          <w:ilvl w:val="1"/>
          <w:numId w:val="11"/>
        </w:numPr>
        <w:tabs>
          <w:tab w:val="left" w:pos="1665"/>
        </w:tabs>
        <w:kinsoku w:val="0"/>
        <w:overflowPunct w:val="0"/>
        <w:ind w:right="1708"/>
        <w:rPr>
          <w:rFonts w:ascii="Arial" w:hAnsi="Arial" w:cs="Arial"/>
        </w:rPr>
      </w:pPr>
      <w:r w:rsidRPr="00F525C4">
        <w:rPr>
          <w:rFonts w:ascii="Arial" w:hAnsi="Arial" w:cs="Arial"/>
        </w:rPr>
        <w:t>The language used in the oral and written information about the trial,</w:t>
      </w:r>
      <w:r w:rsidRPr="00F525C4">
        <w:rPr>
          <w:rFonts w:ascii="Arial" w:hAnsi="Arial" w:cs="Arial"/>
          <w:spacing w:val="-42"/>
        </w:rPr>
        <w:t xml:space="preserve"> </w:t>
      </w:r>
      <w:r w:rsidRPr="00F525C4">
        <w:rPr>
          <w:rFonts w:ascii="Arial" w:hAnsi="Arial" w:cs="Arial"/>
        </w:rPr>
        <w:t>including the written informed consent form, should be as non-technical as practical and should be understandable to the subject or the subject's legally acceptable representative and the impartial witness, where</w:t>
      </w:r>
      <w:r w:rsidRPr="00F525C4">
        <w:rPr>
          <w:rFonts w:ascii="Arial" w:hAnsi="Arial" w:cs="Arial"/>
          <w:spacing w:val="-20"/>
        </w:rPr>
        <w:t xml:space="preserve"> </w:t>
      </w:r>
      <w:r w:rsidRPr="00F525C4">
        <w:rPr>
          <w:rFonts w:ascii="Arial" w:hAnsi="Arial" w:cs="Arial"/>
        </w:rPr>
        <w:t>applicable.</w:t>
      </w:r>
    </w:p>
    <w:p w14:paraId="2AA01CBB" w14:textId="77777777" w:rsidR="000A262B" w:rsidRPr="00F525C4" w:rsidRDefault="000A262B" w:rsidP="000A262B">
      <w:pPr>
        <w:pStyle w:val="ListParagraph"/>
        <w:numPr>
          <w:ilvl w:val="1"/>
          <w:numId w:val="11"/>
        </w:numPr>
        <w:tabs>
          <w:tab w:val="left" w:pos="1665"/>
        </w:tabs>
        <w:kinsoku w:val="0"/>
        <w:overflowPunct w:val="0"/>
        <w:ind w:right="1379"/>
        <w:rPr>
          <w:rFonts w:ascii="Arial" w:hAnsi="Arial" w:cs="Arial"/>
        </w:rPr>
      </w:pPr>
      <w:r w:rsidRPr="00F525C4">
        <w:rPr>
          <w:rFonts w:ascii="Arial" w:hAnsi="Arial" w:cs="Arial"/>
        </w:rPr>
        <w:t>Before informed consent may be obtained, the investigator, or a person designated by the investigator, should provide the subject or the subject's legally acceptable representative ample time and opportunity to inquire about details of the trial and to decide whether or not to participate in the trial. All questions about the trial should be answered to the satisfaction of the subject or the subject's legally acceptable</w:t>
      </w:r>
      <w:r w:rsidRPr="00F525C4">
        <w:rPr>
          <w:rFonts w:ascii="Arial" w:hAnsi="Arial" w:cs="Arial"/>
          <w:spacing w:val="-12"/>
        </w:rPr>
        <w:t xml:space="preserve"> </w:t>
      </w:r>
      <w:r w:rsidRPr="00F525C4">
        <w:rPr>
          <w:rFonts w:ascii="Arial" w:hAnsi="Arial" w:cs="Arial"/>
        </w:rPr>
        <w:t>representative.</w:t>
      </w:r>
    </w:p>
    <w:p w14:paraId="5B7B06FA" w14:textId="77777777" w:rsidR="000A262B" w:rsidRPr="00F525C4" w:rsidRDefault="000A262B" w:rsidP="000A262B">
      <w:pPr>
        <w:pStyle w:val="ListParagraph"/>
        <w:numPr>
          <w:ilvl w:val="1"/>
          <w:numId w:val="11"/>
        </w:numPr>
        <w:tabs>
          <w:tab w:val="left" w:pos="1665"/>
        </w:tabs>
        <w:kinsoku w:val="0"/>
        <w:overflowPunct w:val="0"/>
        <w:spacing w:before="2"/>
        <w:ind w:right="1449"/>
        <w:rPr>
          <w:rFonts w:ascii="Arial" w:hAnsi="Arial" w:cs="Arial"/>
        </w:rPr>
      </w:pPr>
      <w:r w:rsidRPr="00F525C4">
        <w:rPr>
          <w:rFonts w:ascii="Arial" w:hAnsi="Arial" w:cs="Arial"/>
        </w:rPr>
        <w:t>Prior to a subject’s participation in the trial, the written informed consent form should be signed and personally dated by the subject or by the subject's legally acceptable representative, and by the person who conducted the informed</w:t>
      </w:r>
      <w:r w:rsidRPr="00F525C4">
        <w:rPr>
          <w:rFonts w:ascii="Arial" w:hAnsi="Arial" w:cs="Arial"/>
          <w:spacing w:val="-32"/>
        </w:rPr>
        <w:t xml:space="preserve"> </w:t>
      </w:r>
      <w:r w:rsidRPr="00F525C4">
        <w:rPr>
          <w:rFonts w:ascii="Arial" w:hAnsi="Arial" w:cs="Arial"/>
        </w:rPr>
        <w:t>consent discussion.</w:t>
      </w:r>
    </w:p>
    <w:p w14:paraId="19C784E2" w14:textId="77777777" w:rsidR="000A262B" w:rsidRPr="00F525C4" w:rsidRDefault="000A262B" w:rsidP="000A262B">
      <w:pPr>
        <w:pStyle w:val="ListParagraph"/>
        <w:numPr>
          <w:ilvl w:val="1"/>
          <w:numId w:val="11"/>
        </w:numPr>
        <w:tabs>
          <w:tab w:val="left" w:pos="1665"/>
        </w:tabs>
        <w:kinsoku w:val="0"/>
        <w:overflowPunct w:val="0"/>
        <w:ind w:right="1372"/>
        <w:rPr>
          <w:rFonts w:ascii="Arial" w:hAnsi="Arial" w:cs="Arial"/>
        </w:rPr>
      </w:pPr>
      <w:r w:rsidRPr="00F525C4">
        <w:rPr>
          <w:rFonts w:ascii="Arial" w:hAnsi="Arial" w:cs="Arial"/>
        </w:rPr>
        <w:t>If a subject is unable to read or if a legally acceptable representative is unable to read, an impartial witness should be present during the entire informed consent discussion. After the written informed consent form and any other written information to be provided to subjects, is read and explained to the subject or the subject’s legally acceptable representative, and after the subject or the subject’s legally acceptable representative has orally consented to the subject’s participation in the trial and, if capable of doing so, has signed and personally dated the informed consent form, the witness should sign and personally date the consent form. By signing the consent form, the witness attests that the</w:t>
      </w:r>
      <w:r w:rsidRPr="00F525C4">
        <w:rPr>
          <w:rFonts w:ascii="Arial" w:hAnsi="Arial" w:cs="Arial"/>
          <w:spacing w:val="-34"/>
        </w:rPr>
        <w:t xml:space="preserve"> </w:t>
      </w:r>
      <w:r w:rsidRPr="00F525C4">
        <w:rPr>
          <w:rFonts w:ascii="Arial" w:hAnsi="Arial" w:cs="Arial"/>
        </w:rPr>
        <w:t>information in the consent form and any other written information was accurately explained to, and apparently understood by, the subject or the subject's legally acceptable representative, and that informed consent was freely given by the subject or the subject’s legally acceptable</w:t>
      </w:r>
      <w:r w:rsidRPr="00F525C4">
        <w:rPr>
          <w:rFonts w:ascii="Arial" w:hAnsi="Arial" w:cs="Arial"/>
          <w:spacing w:val="-17"/>
        </w:rPr>
        <w:t xml:space="preserve"> </w:t>
      </w:r>
      <w:r w:rsidRPr="00F525C4">
        <w:rPr>
          <w:rFonts w:ascii="Arial" w:hAnsi="Arial" w:cs="Arial"/>
        </w:rPr>
        <w:t>representative.</w:t>
      </w:r>
    </w:p>
    <w:p w14:paraId="16418056" w14:textId="77777777" w:rsidR="000A262B" w:rsidRPr="00F525C4" w:rsidRDefault="000A262B" w:rsidP="000A262B">
      <w:pPr>
        <w:pStyle w:val="ListParagraph"/>
        <w:numPr>
          <w:ilvl w:val="1"/>
          <w:numId w:val="11"/>
        </w:numPr>
        <w:tabs>
          <w:tab w:val="left" w:pos="1665"/>
        </w:tabs>
        <w:kinsoku w:val="0"/>
        <w:overflowPunct w:val="0"/>
        <w:spacing w:before="1"/>
        <w:ind w:right="1901"/>
        <w:rPr>
          <w:rFonts w:ascii="Arial" w:hAnsi="Arial" w:cs="Arial"/>
        </w:rPr>
      </w:pPr>
      <w:r w:rsidRPr="00F525C4">
        <w:rPr>
          <w:rFonts w:ascii="Arial" w:hAnsi="Arial" w:cs="Arial"/>
        </w:rPr>
        <w:t>Both the informed consent discussion and the written informed consent form and any other written information to be provided to subjects should include explanations of the</w:t>
      </w:r>
      <w:r w:rsidRPr="00F525C4">
        <w:rPr>
          <w:rFonts w:ascii="Arial" w:hAnsi="Arial" w:cs="Arial"/>
          <w:spacing w:val="-11"/>
        </w:rPr>
        <w:t xml:space="preserve"> </w:t>
      </w:r>
      <w:r w:rsidRPr="00F525C4">
        <w:rPr>
          <w:rFonts w:ascii="Arial" w:hAnsi="Arial" w:cs="Arial"/>
        </w:rPr>
        <w:t>following:</w:t>
      </w:r>
    </w:p>
    <w:p w14:paraId="69E5197D" w14:textId="77777777" w:rsidR="000A262B" w:rsidRPr="00F525C4" w:rsidRDefault="000A262B" w:rsidP="000A262B">
      <w:pPr>
        <w:pStyle w:val="ListParagraph"/>
        <w:numPr>
          <w:ilvl w:val="0"/>
          <w:numId w:val="10"/>
        </w:numPr>
        <w:tabs>
          <w:tab w:val="left" w:pos="2385"/>
        </w:tabs>
        <w:kinsoku w:val="0"/>
        <w:overflowPunct w:val="0"/>
        <w:rPr>
          <w:rFonts w:ascii="Arial" w:hAnsi="Arial" w:cs="Arial"/>
        </w:rPr>
      </w:pPr>
      <w:r w:rsidRPr="00F525C4">
        <w:rPr>
          <w:rFonts w:ascii="Arial" w:hAnsi="Arial" w:cs="Arial"/>
        </w:rPr>
        <w:t>That the trial involves</w:t>
      </w:r>
      <w:r w:rsidRPr="00F525C4">
        <w:rPr>
          <w:rFonts w:ascii="Arial" w:hAnsi="Arial" w:cs="Arial"/>
          <w:spacing w:val="-12"/>
        </w:rPr>
        <w:t xml:space="preserve"> </w:t>
      </w:r>
      <w:r w:rsidRPr="00F525C4">
        <w:rPr>
          <w:rFonts w:ascii="Arial" w:hAnsi="Arial" w:cs="Arial"/>
        </w:rPr>
        <w:t>research.</w:t>
      </w:r>
    </w:p>
    <w:p w14:paraId="150FBDBC" w14:textId="77777777" w:rsidR="000A262B" w:rsidRPr="00F525C4" w:rsidRDefault="000A262B" w:rsidP="000A262B">
      <w:pPr>
        <w:pStyle w:val="ListParagraph"/>
        <w:numPr>
          <w:ilvl w:val="0"/>
          <w:numId w:val="10"/>
        </w:numPr>
        <w:tabs>
          <w:tab w:val="left" w:pos="2385"/>
        </w:tabs>
        <w:kinsoku w:val="0"/>
        <w:overflowPunct w:val="0"/>
        <w:ind w:hanging="375"/>
        <w:rPr>
          <w:rFonts w:ascii="Arial" w:hAnsi="Arial" w:cs="Arial"/>
        </w:rPr>
      </w:pPr>
      <w:r w:rsidRPr="00F525C4">
        <w:rPr>
          <w:rFonts w:ascii="Arial" w:hAnsi="Arial" w:cs="Arial"/>
        </w:rPr>
        <w:t>The purpose of the</w:t>
      </w:r>
      <w:r w:rsidRPr="00F525C4">
        <w:rPr>
          <w:rFonts w:ascii="Arial" w:hAnsi="Arial" w:cs="Arial"/>
          <w:spacing w:val="-15"/>
        </w:rPr>
        <w:t xml:space="preserve"> </w:t>
      </w:r>
      <w:r w:rsidRPr="00F525C4">
        <w:rPr>
          <w:rFonts w:ascii="Arial" w:hAnsi="Arial" w:cs="Arial"/>
        </w:rPr>
        <w:t>trial.</w:t>
      </w:r>
    </w:p>
    <w:p w14:paraId="17EE894D" w14:textId="77777777" w:rsidR="000A262B" w:rsidRPr="00F525C4" w:rsidRDefault="000A262B" w:rsidP="000A262B">
      <w:pPr>
        <w:pStyle w:val="ListParagraph"/>
        <w:numPr>
          <w:ilvl w:val="0"/>
          <w:numId w:val="10"/>
        </w:numPr>
        <w:tabs>
          <w:tab w:val="left" w:pos="2385"/>
        </w:tabs>
        <w:kinsoku w:val="0"/>
        <w:overflowPunct w:val="0"/>
        <w:spacing w:before="2" w:line="237" w:lineRule="auto"/>
        <w:ind w:right="1795" w:hanging="442"/>
        <w:rPr>
          <w:rFonts w:ascii="Arial" w:hAnsi="Arial" w:cs="Arial"/>
        </w:rPr>
      </w:pPr>
      <w:r w:rsidRPr="00F525C4">
        <w:rPr>
          <w:rFonts w:ascii="Arial" w:hAnsi="Arial" w:cs="Arial"/>
        </w:rPr>
        <w:lastRenderedPageBreak/>
        <w:t>The trial treatments and the probability for random assignment to</w:t>
      </w:r>
      <w:r w:rsidRPr="00F525C4">
        <w:rPr>
          <w:rFonts w:ascii="Arial" w:hAnsi="Arial" w:cs="Arial"/>
          <w:spacing w:val="-28"/>
        </w:rPr>
        <w:t xml:space="preserve"> </w:t>
      </w:r>
      <w:r w:rsidRPr="00F525C4">
        <w:rPr>
          <w:rFonts w:ascii="Arial" w:hAnsi="Arial" w:cs="Arial"/>
        </w:rPr>
        <w:t>each treatment.</w:t>
      </w:r>
    </w:p>
    <w:p w14:paraId="1FF0A0D7" w14:textId="77777777" w:rsidR="00D92C3E" w:rsidRPr="00F525C4" w:rsidRDefault="000A262B" w:rsidP="00D92C3E">
      <w:pPr>
        <w:pStyle w:val="ListParagraph"/>
        <w:numPr>
          <w:ilvl w:val="0"/>
          <w:numId w:val="10"/>
        </w:numPr>
        <w:tabs>
          <w:tab w:val="left" w:pos="2385"/>
        </w:tabs>
        <w:kinsoku w:val="0"/>
        <w:overflowPunct w:val="0"/>
        <w:spacing w:before="1"/>
        <w:ind w:hanging="428"/>
        <w:rPr>
          <w:rFonts w:ascii="Arial" w:hAnsi="Arial" w:cs="Arial"/>
        </w:rPr>
      </w:pPr>
      <w:r w:rsidRPr="00F525C4">
        <w:rPr>
          <w:rFonts w:ascii="Arial" w:hAnsi="Arial" w:cs="Arial"/>
        </w:rPr>
        <w:t>The trial procedures to be followed, including all invasive</w:t>
      </w:r>
      <w:r w:rsidRPr="00F525C4">
        <w:rPr>
          <w:rFonts w:ascii="Arial" w:hAnsi="Arial" w:cs="Arial"/>
          <w:spacing w:val="-26"/>
        </w:rPr>
        <w:t xml:space="preserve"> </w:t>
      </w:r>
      <w:r w:rsidRPr="00F525C4">
        <w:rPr>
          <w:rFonts w:ascii="Arial" w:hAnsi="Arial" w:cs="Arial"/>
        </w:rPr>
        <w:t>procedures.</w:t>
      </w:r>
    </w:p>
    <w:p w14:paraId="42F8C8E3" w14:textId="10D39465" w:rsidR="000A262B" w:rsidRPr="00F525C4" w:rsidRDefault="000A262B" w:rsidP="00D92C3E">
      <w:pPr>
        <w:pStyle w:val="ListParagraph"/>
        <w:numPr>
          <w:ilvl w:val="0"/>
          <w:numId w:val="10"/>
        </w:numPr>
        <w:tabs>
          <w:tab w:val="left" w:pos="2385"/>
        </w:tabs>
        <w:kinsoku w:val="0"/>
        <w:overflowPunct w:val="0"/>
        <w:spacing w:before="1"/>
        <w:ind w:hanging="428"/>
        <w:rPr>
          <w:rFonts w:ascii="Arial" w:hAnsi="Arial" w:cs="Arial"/>
        </w:rPr>
      </w:pPr>
      <w:r w:rsidRPr="00F525C4">
        <w:rPr>
          <w:rFonts w:ascii="Arial" w:hAnsi="Arial" w:cs="Arial"/>
        </w:rPr>
        <w:t>The subject's</w:t>
      </w:r>
      <w:r w:rsidRPr="00F525C4">
        <w:rPr>
          <w:rFonts w:ascii="Arial" w:hAnsi="Arial" w:cs="Arial"/>
          <w:spacing w:val="-14"/>
        </w:rPr>
        <w:t xml:space="preserve"> </w:t>
      </w:r>
      <w:r w:rsidRPr="00F525C4">
        <w:rPr>
          <w:rFonts w:ascii="Arial" w:hAnsi="Arial" w:cs="Arial"/>
        </w:rPr>
        <w:t>responsibilities.</w:t>
      </w:r>
    </w:p>
    <w:p w14:paraId="5D3F85EE" w14:textId="77777777" w:rsidR="000A262B" w:rsidRPr="00F525C4" w:rsidRDefault="000A262B" w:rsidP="000A262B">
      <w:pPr>
        <w:pStyle w:val="ListParagraph"/>
        <w:numPr>
          <w:ilvl w:val="0"/>
          <w:numId w:val="10"/>
        </w:numPr>
        <w:tabs>
          <w:tab w:val="left" w:pos="2385"/>
        </w:tabs>
        <w:kinsoku w:val="0"/>
        <w:overflowPunct w:val="0"/>
        <w:spacing w:before="2"/>
        <w:ind w:hanging="428"/>
        <w:rPr>
          <w:rFonts w:ascii="Arial" w:hAnsi="Arial" w:cs="Arial"/>
        </w:rPr>
      </w:pPr>
      <w:r w:rsidRPr="00F525C4">
        <w:rPr>
          <w:rFonts w:ascii="Arial" w:hAnsi="Arial" w:cs="Arial"/>
        </w:rPr>
        <w:t>Those aspects of the trial that are</w:t>
      </w:r>
      <w:r w:rsidRPr="00F525C4">
        <w:rPr>
          <w:rFonts w:ascii="Arial" w:hAnsi="Arial" w:cs="Arial"/>
          <w:spacing w:val="-17"/>
        </w:rPr>
        <w:t xml:space="preserve"> </w:t>
      </w:r>
      <w:r w:rsidRPr="00F525C4">
        <w:rPr>
          <w:rFonts w:ascii="Arial" w:hAnsi="Arial" w:cs="Arial"/>
        </w:rPr>
        <w:t>experimental.</w:t>
      </w:r>
    </w:p>
    <w:p w14:paraId="6901D0A7" w14:textId="77777777" w:rsidR="000A262B" w:rsidRPr="00F525C4" w:rsidRDefault="000A262B" w:rsidP="000A262B">
      <w:pPr>
        <w:pStyle w:val="ListParagraph"/>
        <w:numPr>
          <w:ilvl w:val="0"/>
          <w:numId w:val="10"/>
        </w:numPr>
        <w:tabs>
          <w:tab w:val="left" w:pos="2385"/>
        </w:tabs>
        <w:kinsoku w:val="0"/>
        <w:overflowPunct w:val="0"/>
        <w:ind w:right="1821" w:hanging="495"/>
        <w:rPr>
          <w:rFonts w:ascii="Arial" w:hAnsi="Arial" w:cs="Arial"/>
        </w:rPr>
      </w:pPr>
      <w:r w:rsidRPr="00F525C4">
        <w:rPr>
          <w:rFonts w:ascii="Arial" w:hAnsi="Arial" w:cs="Arial"/>
        </w:rPr>
        <w:t>The reasonably foreseeable risks or inconveniences to the subject</w:t>
      </w:r>
      <w:r w:rsidRPr="00F525C4">
        <w:rPr>
          <w:rFonts w:ascii="Arial" w:hAnsi="Arial" w:cs="Arial"/>
          <w:spacing w:val="-24"/>
        </w:rPr>
        <w:t xml:space="preserve"> </w:t>
      </w:r>
      <w:r w:rsidRPr="00F525C4">
        <w:rPr>
          <w:rFonts w:ascii="Arial" w:hAnsi="Arial" w:cs="Arial"/>
        </w:rPr>
        <w:t>and, when applicable, to an embryo, fetus, or nursing</w:t>
      </w:r>
      <w:r w:rsidRPr="00F525C4">
        <w:rPr>
          <w:rFonts w:ascii="Arial" w:hAnsi="Arial" w:cs="Arial"/>
          <w:spacing w:val="-15"/>
        </w:rPr>
        <w:t xml:space="preserve"> </w:t>
      </w:r>
      <w:r w:rsidRPr="00F525C4">
        <w:rPr>
          <w:rFonts w:ascii="Arial" w:hAnsi="Arial" w:cs="Arial"/>
        </w:rPr>
        <w:t>infant.</w:t>
      </w:r>
    </w:p>
    <w:p w14:paraId="05AE84AB" w14:textId="77777777" w:rsidR="000A262B" w:rsidRPr="00F525C4" w:rsidRDefault="000A262B" w:rsidP="000A262B">
      <w:pPr>
        <w:pStyle w:val="ListParagraph"/>
        <w:numPr>
          <w:ilvl w:val="0"/>
          <w:numId w:val="10"/>
        </w:numPr>
        <w:tabs>
          <w:tab w:val="left" w:pos="2385"/>
        </w:tabs>
        <w:kinsoku w:val="0"/>
        <w:overflowPunct w:val="0"/>
        <w:ind w:right="1956" w:hanging="562"/>
        <w:rPr>
          <w:rFonts w:ascii="Arial" w:hAnsi="Arial" w:cs="Arial"/>
        </w:rPr>
      </w:pPr>
      <w:r w:rsidRPr="00F525C4">
        <w:rPr>
          <w:rFonts w:ascii="Arial" w:hAnsi="Arial" w:cs="Arial"/>
        </w:rPr>
        <w:t>The reasonably expected benefits. When there is no intended</w:t>
      </w:r>
      <w:r w:rsidRPr="00F525C4">
        <w:rPr>
          <w:rFonts w:ascii="Arial" w:hAnsi="Arial" w:cs="Arial"/>
          <w:spacing w:val="-25"/>
        </w:rPr>
        <w:t xml:space="preserve"> </w:t>
      </w:r>
      <w:r w:rsidRPr="00F525C4">
        <w:rPr>
          <w:rFonts w:ascii="Arial" w:hAnsi="Arial" w:cs="Arial"/>
        </w:rPr>
        <w:t>clinical benefit to the subject, the subject should be made aware of</w:t>
      </w:r>
      <w:r w:rsidRPr="00F525C4">
        <w:rPr>
          <w:rFonts w:ascii="Arial" w:hAnsi="Arial" w:cs="Arial"/>
          <w:spacing w:val="-27"/>
        </w:rPr>
        <w:t xml:space="preserve"> </w:t>
      </w:r>
      <w:r w:rsidRPr="00F525C4">
        <w:rPr>
          <w:rFonts w:ascii="Arial" w:hAnsi="Arial" w:cs="Arial"/>
        </w:rPr>
        <w:t>this.</w:t>
      </w:r>
    </w:p>
    <w:p w14:paraId="13243A1D" w14:textId="77777777" w:rsidR="000A262B" w:rsidRPr="00F525C4" w:rsidRDefault="000A262B" w:rsidP="000A262B">
      <w:pPr>
        <w:pStyle w:val="ListParagraph"/>
        <w:numPr>
          <w:ilvl w:val="0"/>
          <w:numId w:val="10"/>
        </w:numPr>
        <w:tabs>
          <w:tab w:val="left" w:pos="2385"/>
        </w:tabs>
        <w:kinsoku w:val="0"/>
        <w:overflowPunct w:val="0"/>
        <w:spacing w:before="1"/>
        <w:ind w:right="1391" w:hanging="428"/>
        <w:rPr>
          <w:rFonts w:ascii="Arial" w:hAnsi="Arial" w:cs="Arial"/>
        </w:rPr>
      </w:pPr>
      <w:r w:rsidRPr="00F525C4">
        <w:rPr>
          <w:rFonts w:ascii="Arial" w:hAnsi="Arial" w:cs="Arial"/>
        </w:rPr>
        <w:t>The alternative procedures or courses of treatment that may be available</w:t>
      </w:r>
      <w:r w:rsidRPr="00F525C4">
        <w:rPr>
          <w:rFonts w:ascii="Arial" w:hAnsi="Arial" w:cs="Arial"/>
          <w:spacing w:val="-33"/>
        </w:rPr>
        <w:t xml:space="preserve"> </w:t>
      </w:r>
      <w:r w:rsidRPr="00F525C4">
        <w:rPr>
          <w:rFonts w:ascii="Arial" w:hAnsi="Arial" w:cs="Arial"/>
        </w:rPr>
        <w:t>to the subject, and their important potential benefits and</w:t>
      </w:r>
      <w:r w:rsidRPr="00F525C4">
        <w:rPr>
          <w:rFonts w:ascii="Arial" w:hAnsi="Arial" w:cs="Arial"/>
          <w:spacing w:val="-20"/>
        </w:rPr>
        <w:t xml:space="preserve"> </w:t>
      </w:r>
      <w:r w:rsidRPr="00F525C4">
        <w:rPr>
          <w:rFonts w:ascii="Arial" w:hAnsi="Arial" w:cs="Arial"/>
        </w:rPr>
        <w:t>risks.</w:t>
      </w:r>
    </w:p>
    <w:p w14:paraId="6FD62188" w14:textId="77777777" w:rsidR="000A262B" w:rsidRPr="00F525C4" w:rsidRDefault="000A262B" w:rsidP="000A262B">
      <w:pPr>
        <w:pStyle w:val="ListParagraph"/>
        <w:numPr>
          <w:ilvl w:val="0"/>
          <w:numId w:val="10"/>
        </w:numPr>
        <w:tabs>
          <w:tab w:val="left" w:pos="2385"/>
        </w:tabs>
        <w:kinsoku w:val="0"/>
        <w:overflowPunct w:val="0"/>
        <w:ind w:right="1706" w:hanging="360"/>
        <w:rPr>
          <w:rFonts w:ascii="Arial" w:hAnsi="Arial" w:cs="Arial"/>
        </w:rPr>
      </w:pPr>
      <w:r w:rsidRPr="00F525C4">
        <w:rPr>
          <w:rFonts w:ascii="Arial" w:hAnsi="Arial" w:cs="Arial"/>
        </w:rPr>
        <w:t>The compensation and/or treatment available to the subject in the</w:t>
      </w:r>
      <w:r w:rsidRPr="00F525C4">
        <w:rPr>
          <w:rFonts w:ascii="Arial" w:hAnsi="Arial" w:cs="Arial"/>
          <w:spacing w:val="-17"/>
        </w:rPr>
        <w:t xml:space="preserve"> </w:t>
      </w:r>
      <w:r w:rsidRPr="00F525C4">
        <w:rPr>
          <w:rFonts w:ascii="Arial" w:hAnsi="Arial" w:cs="Arial"/>
        </w:rPr>
        <w:t>event of trial related</w:t>
      </w:r>
      <w:r w:rsidRPr="00F525C4">
        <w:rPr>
          <w:rFonts w:ascii="Arial" w:hAnsi="Arial" w:cs="Arial"/>
          <w:spacing w:val="-7"/>
        </w:rPr>
        <w:t xml:space="preserve"> </w:t>
      </w:r>
      <w:r w:rsidRPr="00F525C4">
        <w:rPr>
          <w:rFonts w:ascii="Arial" w:hAnsi="Arial" w:cs="Arial"/>
        </w:rPr>
        <w:t>injury.</w:t>
      </w:r>
    </w:p>
    <w:p w14:paraId="04D144B0" w14:textId="77777777" w:rsidR="000A262B" w:rsidRPr="00F525C4" w:rsidRDefault="000A262B" w:rsidP="000A262B">
      <w:pPr>
        <w:pStyle w:val="ListParagraph"/>
        <w:numPr>
          <w:ilvl w:val="0"/>
          <w:numId w:val="10"/>
        </w:numPr>
        <w:tabs>
          <w:tab w:val="left" w:pos="2385"/>
        </w:tabs>
        <w:kinsoku w:val="0"/>
        <w:overflowPunct w:val="0"/>
        <w:spacing w:line="242" w:lineRule="auto"/>
        <w:ind w:right="1636" w:hanging="428"/>
        <w:rPr>
          <w:rFonts w:ascii="Arial" w:hAnsi="Arial" w:cs="Arial"/>
        </w:rPr>
      </w:pPr>
      <w:r w:rsidRPr="00F525C4">
        <w:rPr>
          <w:rFonts w:ascii="Arial" w:hAnsi="Arial" w:cs="Arial"/>
        </w:rPr>
        <w:t>The anticipated prorated payment, if any, to the subject for participating in the</w:t>
      </w:r>
      <w:r w:rsidRPr="00F525C4">
        <w:rPr>
          <w:rFonts w:ascii="Arial" w:hAnsi="Arial" w:cs="Arial"/>
          <w:spacing w:val="-5"/>
        </w:rPr>
        <w:t xml:space="preserve"> </w:t>
      </w:r>
      <w:r w:rsidRPr="00F525C4">
        <w:rPr>
          <w:rFonts w:ascii="Arial" w:hAnsi="Arial" w:cs="Arial"/>
        </w:rPr>
        <w:t>trial.</w:t>
      </w:r>
    </w:p>
    <w:p w14:paraId="6B44C52A" w14:textId="77777777" w:rsidR="000A262B" w:rsidRPr="00F525C4" w:rsidRDefault="000A262B" w:rsidP="000A262B">
      <w:pPr>
        <w:pStyle w:val="ListParagraph"/>
        <w:numPr>
          <w:ilvl w:val="0"/>
          <w:numId w:val="10"/>
        </w:numPr>
        <w:tabs>
          <w:tab w:val="left" w:pos="2385"/>
        </w:tabs>
        <w:kinsoku w:val="0"/>
        <w:overflowPunct w:val="0"/>
        <w:ind w:right="2210" w:hanging="495"/>
        <w:rPr>
          <w:rFonts w:ascii="Arial" w:hAnsi="Arial" w:cs="Arial"/>
        </w:rPr>
      </w:pPr>
      <w:r w:rsidRPr="00F525C4">
        <w:rPr>
          <w:rFonts w:ascii="Arial" w:hAnsi="Arial" w:cs="Arial"/>
        </w:rPr>
        <w:t>The anticipated expenses, if any, to the subject for participating</w:t>
      </w:r>
      <w:r w:rsidRPr="00F525C4">
        <w:rPr>
          <w:rFonts w:ascii="Arial" w:hAnsi="Arial" w:cs="Arial"/>
          <w:spacing w:val="-14"/>
        </w:rPr>
        <w:t xml:space="preserve"> </w:t>
      </w:r>
      <w:r w:rsidRPr="00F525C4">
        <w:rPr>
          <w:rFonts w:ascii="Arial" w:hAnsi="Arial" w:cs="Arial"/>
        </w:rPr>
        <w:t>in the</w:t>
      </w:r>
      <w:r w:rsidRPr="00F525C4">
        <w:rPr>
          <w:rFonts w:ascii="Arial" w:hAnsi="Arial" w:cs="Arial"/>
          <w:spacing w:val="-2"/>
        </w:rPr>
        <w:t xml:space="preserve"> </w:t>
      </w:r>
      <w:r w:rsidRPr="00F525C4">
        <w:rPr>
          <w:rFonts w:ascii="Arial" w:hAnsi="Arial" w:cs="Arial"/>
        </w:rPr>
        <w:t>trial.</w:t>
      </w:r>
    </w:p>
    <w:p w14:paraId="484CC30F" w14:textId="77777777" w:rsidR="000A262B" w:rsidRPr="00F525C4" w:rsidRDefault="000A262B" w:rsidP="000A262B">
      <w:pPr>
        <w:pStyle w:val="ListParagraph"/>
        <w:numPr>
          <w:ilvl w:val="0"/>
          <w:numId w:val="10"/>
        </w:numPr>
        <w:tabs>
          <w:tab w:val="left" w:pos="2385"/>
        </w:tabs>
        <w:kinsoku w:val="0"/>
        <w:overflowPunct w:val="0"/>
        <w:ind w:right="1480" w:hanging="562"/>
        <w:rPr>
          <w:rFonts w:ascii="Arial" w:hAnsi="Arial" w:cs="Arial"/>
        </w:rPr>
      </w:pPr>
      <w:r w:rsidRPr="00F525C4">
        <w:rPr>
          <w:rFonts w:ascii="Arial" w:hAnsi="Arial" w:cs="Arial"/>
        </w:rPr>
        <w:t>That the subject's participation in the trial is voluntary and that the</w:t>
      </w:r>
      <w:r w:rsidRPr="00F525C4">
        <w:rPr>
          <w:rFonts w:ascii="Arial" w:hAnsi="Arial" w:cs="Arial"/>
          <w:spacing w:val="-53"/>
        </w:rPr>
        <w:t xml:space="preserve"> </w:t>
      </w:r>
      <w:r w:rsidRPr="00F525C4">
        <w:rPr>
          <w:rFonts w:ascii="Arial" w:hAnsi="Arial" w:cs="Arial"/>
        </w:rPr>
        <w:t>subject may refuse to participate or withdraw from the trial, at any time, without penalty or loss of benefits to which the subject is otherwise</w:t>
      </w:r>
      <w:r w:rsidRPr="00F525C4">
        <w:rPr>
          <w:rFonts w:ascii="Arial" w:hAnsi="Arial" w:cs="Arial"/>
          <w:spacing w:val="-28"/>
        </w:rPr>
        <w:t xml:space="preserve"> </w:t>
      </w:r>
      <w:r w:rsidRPr="00F525C4">
        <w:rPr>
          <w:rFonts w:ascii="Arial" w:hAnsi="Arial" w:cs="Arial"/>
        </w:rPr>
        <w:t>entitled.</w:t>
      </w:r>
    </w:p>
    <w:p w14:paraId="43E3F861" w14:textId="77777777" w:rsidR="000A262B" w:rsidRPr="00F525C4" w:rsidRDefault="000A262B" w:rsidP="000A262B">
      <w:pPr>
        <w:pStyle w:val="ListParagraph"/>
        <w:numPr>
          <w:ilvl w:val="0"/>
          <w:numId w:val="10"/>
        </w:numPr>
        <w:tabs>
          <w:tab w:val="left" w:pos="2385"/>
        </w:tabs>
        <w:kinsoku w:val="0"/>
        <w:overflowPunct w:val="0"/>
        <w:ind w:right="1379" w:hanging="548"/>
        <w:rPr>
          <w:rFonts w:ascii="Arial" w:hAnsi="Arial" w:cs="Arial"/>
        </w:rPr>
      </w:pPr>
      <w:r w:rsidRPr="00F525C4">
        <w:rPr>
          <w:rFonts w:ascii="Arial" w:hAnsi="Arial" w:cs="Arial"/>
        </w:rPr>
        <w:t>That the monitors, the auditors, the IRB, and the regulatory authorities</w:t>
      </w:r>
      <w:r w:rsidRPr="00F525C4">
        <w:rPr>
          <w:rFonts w:ascii="Arial" w:hAnsi="Arial" w:cs="Arial"/>
          <w:spacing w:val="-42"/>
        </w:rPr>
        <w:t xml:space="preserve"> </w:t>
      </w:r>
      <w:r w:rsidRPr="00F525C4">
        <w:rPr>
          <w:rFonts w:ascii="Arial" w:hAnsi="Arial" w:cs="Arial"/>
        </w:rPr>
        <w:t>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w:t>
      </w:r>
      <w:r w:rsidRPr="00F525C4">
        <w:rPr>
          <w:rFonts w:ascii="Arial" w:hAnsi="Arial" w:cs="Arial"/>
          <w:spacing w:val="-4"/>
        </w:rPr>
        <w:t xml:space="preserve"> </w:t>
      </w:r>
      <w:r w:rsidRPr="00F525C4">
        <w:rPr>
          <w:rFonts w:ascii="Arial" w:hAnsi="Arial" w:cs="Arial"/>
        </w:rPr>
        <w:t>access.</w:t>
      </w:r>
    </w:p>
    <w:p w14:paraId="1BBC8A97" w14:textId="77777777" w:rsidR="000A262B" w:rsidRPr="00F525C4" w:rsidRDefault="000A262B" w:rsidP="000A262B">
      <w:pPr>
        <w:pStyle w:val="ListParagraph"/>
        <w:numPr>
          <w:ilvl w:val="0"/>
          <w:numId w:val="10"/>
        </w:numPr>
        <w:tabs>
          <w:tab w:val="left" w:pos="2385"/>
        </w:tabs>
        <w:kinsoku w:val="0"/>
        <w:overflowPunct w:val="0"/>
        <w:ind w:right="1774" w:hanging="480"/>
        <w:rPr>
          <w:rFonts w:ascii="Arial" w:hAnsi="Arial" w:cs="Arial"/>
        </w:rPr>
      </w:pPr>
      <w:r w:rsidRPr="00F525C4">
        <w:rPr>
          <w:rFonts w:ascii="Arial" w:hAnsi="Arial" w:cs="Arial"/>
        </w:rPr>
        <w:t>That records identifying the subject will be kept confidential and, to the extent permitted by the applicable laws and/or regulations, will not be made publicly available. If the results of the trial are published, the subject’s identity will remain</w:t>
      </w:r>
      <w:r w:rsidRPr="00F525C4">
        <w:rPr>
          <w:rFonts w:ascii="Arial" w:hAnsi="Arial" w:cs="Arial"/>
          <w:spacing w:val="-14"/>
        </w:rPr>
        <w:t xml:space="preserve"> </w:t>
      </w:r>
      <w:r w:rsidRPr="00F525C4">
        <w:rPr>
          <w:rFonts w:ascii="Arial" w:hAnsi="Arial" w:cs="Arial"/>
        </w:rPr>
        <w:t>confidential.</w:t>
      </w:r>
    </w:p>
    <w:p w14:paraId="2B1D852B" w14:textId="77777777" w:rsidR="000A262B" w:rsidRPr="00F525C4" w:rsidRDefault="000A262B" w:rsidP="000A262B">
      <w:pPr>
        <w:pStyle w:val="ListParagraph"/>
        <w:numPr>
          <w:ilvl w:val="0"/>
          <w:numId w:val="10"/>
        </w:numPr>
        <w:tabs>
          <w:tab w:val="left" w:pos="2385"/>
        </w:tabs>
        <w:kinsoku w:val="0"/>
        <w:overflowPunct w:val="0"/>
        <w:ind w:right="1407" w:hanging="548"/>
        <w:rPr>
          <w:rFonts w:ascii="Arial" w:hAnsi="Arial" w:cs="Arial"/>
        </w:rPr>
      </w:pPr>
      <w:r w:rsidRPr="00F525C4">
        <w:rPr>
          <w:rFonts w:ascii="Arial" w:hAnsi="Arial" w:cs="Arial"/>
        </w:rPr>
        <w:t>That the subject or the subject's legally acceptable representative will be informed in a timely manner if information becomes available that may</w:t>
      </w:r>
      <w:r w:rsidRPr="00F525C4">
        <w:rPr>
          <w:rFonts w:ascii="Arial" w:hAnsi="Arial" w:cs="Arial"/>
          <w:spacing w:val="-21"/>
        </w:rPr>
        <w:t xml:space="preserve"> </w:t>
      </w:r>
      <w:r w:rsidRPr="00F525C4">
        <w:rPr>
          <w:rFonts w:ascii="Arial" w:hAnsi="Arial" w:cs="Arial"/>
        </w:rPr>
        <w:t>be relevant to the subject's willingness to continue participation in the</w:t>
      </w:r>
      <w:r w:rsidRPr="00F525C4">
        <w:rPr>
          <w:rFonts w:ascii="Arial" w:hAnsi="Arial" w:cs="Arial"/>
          <w:spacing w:val="-39"/>
        </w:rPr>
        <w:t xml:space="preserve"> </w:t>
      </w:r>
      <w:r w:rsidRPr="00F525C4">
        <w:rPr>
          <w:rFonts w:ascii="Arial" w:hAnsi="Arial" w:cs="Arial"/>
        </w:rPr>
        <w:t>trial.</w:t>
      </w:r>
    </w:p>
    <w:p w14:paraId="268A92F2" w14:textId="77777777" w:rsidR="000A262B" w:rsidRPr="00F525C4" w:rsidRDefault="000A262B" w:rsidP="000A262B">
      <w:pPr>
        <w:pStyle w:val="ListParagraph"/>
        <w:numPr>
          <w:ilvl w:val="0"/>
          <w:numId w:val="10"/>
        </w:numPr>
        <w:tabs>
          <w:tab w:val="left" w:pos="2385"/>
        </w:tabs>
        <w:kinsoku w:val="0"/>
        <w:overflowPunct w:val="0"/>
        <w:ind w:right="1958" w:hanging="615"/>
        <w:jc w:val="both"/>
        <w:rPr>
          <w:rFonts w:ascii="Arial" w:hAnsi="Arial" w:cs="Arial"/>
        </w:rPr>
      </w:pPr>
      <w:r w:rsidRPr="00F525C4">
        <w:rPr>
          <w:rFonts w:ascii="Arial" w:hAnsi="Arial" w:cs="Arial"/>
        </w:rPr>
        <w:t>The persons to contact for further information regarding the trial</w:t>
      </w:r>
      <w:r w:rsidRPr="00F525C4">
        <w:rPr>
          <w:rFonts w:ascii="Arial" w:hAnsi="Arial" w:cs="Arial"/>
          <w:spacing w:val="-16"/>
        </w:rPr>
        <w:t xml:space="preserve"> </w:t>
      </w:r>
      <w:r w:rsidRPr="00F525C4">
        <w:rPr>
          <w:rFonts w:ascii="Arial" w:hAnsi="Arial" w:cs="Arial"/>
        </w:rPr>
        <w:t>and the rights of trial subjects, and whom to contact in the event of trial- related</w:t>
      </w:r>
      <w:r w:rsidRPr="00F525C4">
        <w:rPr>
          <w:rFonts w:ascii="Arial" w:hAnsi="Arial" w:cs="Arial"/>
          <w:spacing w:val="-1"/>
        </w:rPr>
        <w:t xml:space="preserve"> </w:t>
      </w:r>
      <w:r w:rsidRPr="00F525C4">
        <w:rPr>
          <w:rFonts w:ascii="Arial" w:hAnsi="Arial" w:cs="Arial"/>
        </w:rPr>
        <w:t>injury.</w:t>
      </w:r>
    </w:p>
    <w:p w14:paraId="2D341CF7" w14:textId="77777777" w:rsidR="000A262B" w:rsidRPr="00F525C4" w:rsidRDefault="000A262B" w:rsidP="000A262B">
      <w:pPr>
        <w:pStyle w:val="ListParagraph"/>
        <w:numPr>
          <w:ilvl w:val="0"/>
          <w:numId w:val="10"/>
        </w:numPr>
        <w:tabs>
          <w:tab w:val="left" w:pos="2385"/>
        </w:tabs>
        <w:kinsoku w:val="0"/>
        <w:overflowPunct w:val="0"/>
        <w:ind w:right="1687" w:hanging="682"/>
        <w:jc w:val="both"/>
        <w:rPr>
          <w:rFonts w:ascii="Arial" w:hAnsi="Arial" w:cs="Arial"/>
        </w:rPr>
      </w:pPr>
      <w:r w:rsidRPr="00F525C4">
        <w:rPr>
          <w:rFonts w:ascii="Arial" w:hAnsi="Arial" w:cs="Arial"/>
        </w:rPr>
        <w:t>The foreseeable circumstances and/or reasons under which the</w:t>
      </w:r>
      <w:r w:rsidRPr="00F525C4">
        <w:rPr>
          <w:rFonts w:ascii="Arial" w:hAnsi="Arial" w:cs="Arial"/>
          <w:spacing w:val="-30"/>
        </w:rPr>
        <w:t xml:space="preserve"> </w:t>
      </w:r>
      <w:r w:rsidRPr="00F525C4">
        <w:rPr>
          <w:rFonts w:ascii="Arial" w:hAnsi="Arial" w:cs="Arial"/>
        </w:rPr>
        <w:t>subject's participation in the trial may be</w:t>
      </w:r>
      <w:r w:rsidRPr="00F525C4">
        <w:rPr>
          <w:rFonts w:ascii="Arial" w:hAnsi="Arial" w:cs="Arial"/>
          <w:spacing w:val="-16"/>
        </w:rPr>
        <w:t xml:space="preserve"> </w:t>
      </w:r>
      <w:r w:rsidRPr="00F525C4">
        <w:rPr>
          <w:rFonts w:ascii="Arial" w:hAnsi="Arial" w:cs="Arial"/>
        </w:rPr>
        <w:t>terminated.</w:t>
      </w:r>
    </w:p>
    <w:p w14:paraId="4347FB68" w14:textId="77777777" w:rsidR="000A262B" w:rsidRPr="00F525C4" w:rsidRDefault="000A262B" w:rsidP="000A262B">
      <w:pPr>
        <w:pStyle w:val="ListParagraph"/>
        <w:numPr>
          <w:ilvl w:val="0"/>
          <w:numId w:val="10"/>
        </w:numPr>
        <w:tabs>
          <w:tab w:val="left" w:pos="2385"/>
        </w:tabs>
        <w:kinsoku w:val="0"/>
        <w:overflowPunct w:val="0"/>
        <w:ind w:hanging="548"/>
        <w:jc w:val="both"/>
        <w:rPr>
          <w:rFonts w:ascii="Arial" w:hAnsi="Arial" w:cs="Arial"/>
        </w:rPr>
      </w:pPr>
      <w:r w:rsidRPr="00F525C4">
        <w:rPr>
          <w:rFonts w:ascii="Arial" w:hAnsi="Arial" w:cs="Arial"/>
        </w:rPr>
        <w:t>The expected duration of the subject's participation in the</w:t>
      </w:r>
      <w:r w:rsidRPr="00F525C4">
        <w:rPr>
          <w:rFonts w:ascii="Arial" w:hAnsi="Arial" w:cs="Arial"/>
          <w:spacing w:val="-28"/>
        </w:rPr>
        <w:t xml:space="preserve"> </w:t>
      </w:r>
      <w:r w:rsidRPr="00F525C4">
        <w:rPr>
          <w:rFonts w:ascii="Arial" w:hAnsi="Arial" w:cs="Arial"/>
        </w:rPr>
        <w:t>trial.</w:t>
      </w:r>
    </w:p>
    <w:p w14:paraId="3B84B027" w14:textId="77777777" w:rsidR="000A262B" w:rsidRPr="00F525C4" w:rsidRDefault="000A262B" w:rsidP="000A262B">
      <w:pPr>
        <w:pStyle w:val="ListParagraph"/>
        <w:numPr>
          <w:ilvl w:val="0"/>
          <w:numId w:val="10"/>
        </w:numPr>
        <w:tabs>
          <w:tab w:val="left" w:pos="2385"/>
        </w:tabs>
        <w:kinsoku w:val="0"/>
        <w:overflowPunct w:val="0"/>
        <w:ind w:hanging="481"/>
        <w:jc w:val="both"/>
        <w:rPr>
          <w:rFonts w:ascii="Arial" w:hAnsi="Arial" w:cs="Arial"/>
        </w:rPr>
      </w:pPr>
      <w:r w:rsidRPr="00F525C4">
        <w:rPr>
          <w:rFonts w:ascii="Arial" w:hAnsi="Arial" w:cs="Arial"/>
        </w:rPr>
        <w:t>The approximate number of subjects involved in the</w:t>
      </w:r>
      <w:r w:rsidRPr="00F525C4">
        <w:rPr>
          <w:rFonts w:ascii="Arial" w:hAnsi="Arial" w:cs="Arial"/>
          <w:spacing w:val="-24"/>
        </w:rPr>
        <w:t xml:space="preserve"> </w:t>
      </w:r>
      <w:r w:rsidRPr="00F525C4">
        <w:rPr>
          <w:rFonts w:ascii="Arial" w:hAnsi="Arial" w:cs="Arial"/>
        </w:rPr>
        <w:t>trial.</w:t>
      </w:r>
    </w:p>
    <w:p w14:paraId="6277EE3C" w14:textId="77777777" w:rsidR="00D92C3E" w:rsidRPr="00F525C4" w:rsidRDefault="000A262B" w:rsidP="00D92C3E">
      <w:pPr>
        <w:pStyle w:val="ListParagraph"/>
        <w:numPr>
          <w:ilvl w:val="1"/>
          <w:numId w:val="11"/>
        </w:numPr>
        <w:tabs>
          <w:tab w:val="left" w:pos="1665"/>
        </w:tabs>
        <w:kinsoku w:val="0"/>
        <w:overflowPunct w:val="0"/>
        <w:ind w:right="1402"/>
        <w:rPr>
          <w:rFonts w:ascii="Arial" w:hAnsi="Arial" w:cs="Arial"/>
        </w:rPr>
      </w:pPr>
      <w:r w:rsidRPr="00F525C4">
        <w:rPr>
          <w:rFonts w:ascii="Arial" w:hAnsi="Arial" w:cs="Arial"/>
        </w:rPr>
        <w:lastRenderedPageBreak/>
        <w:t>Prior to participation in the trial, the subject or the subject's legally acceptable representative should receive a copy of the signed and dated written informed consent form and any other written information provided to the subjects. During a subject’s participation in the trial, the subject or the subject’s legally acceptable representative should receive a copy of the signed and dated consent form</w:t>
      </w:r>
      <w:r w:rsidRPr="00F525C4">
        <w:rPr>
          <w:rFonts w:ascii="Arial" w:hAnsi="Arial" w:cs="Arial"/>
          <w:spacing w:val="-32"/>
        </w:rPr>
        <w:t xml:space="preserve"> </w:t>
      </w:r>
      <w:r w:rsidRPr="00F525C4">
        <w:rPr>
          <w:rFonts w:ascii="Arial" w:hAnsi="Arial" w:cs="Arial"/>
        </w:rPr>
        <w:t>updates and a copy of any amendments to the written information provided to</w:t>
      </w:r>
      <w:r w:rsidRPr="00F525C4">
        <w:rPr>
          <w:rFonts w:ascii="Arial" w:hAnsi="Arial" w:cs="Arial"/>
          <w:spacing w:val="-32"/>
        </w:rPr>
        <w:t xml:space="preserve"> </w:t>
      </w:r>
      <w:r w:rsidRPr="00F525C4">
        <w:rPr>
          <w:rFonts w:ascii="Arial" w:hAnsi="Arial" w:cs="Arial"/>
        </w:rPr>
        <w:t>subjects.</w:t>
      </w:r>
    </w:p>
    <w:p w14:paraId="507EDC3A" w14:textId="320E1CE9" w:rsidR="000A262B" w:rsidRPr="00F525C4" w:rsidRDefault="000A262B" w:rsidP="00D92C3E">
      <w:pPr>
        <w:pStyle w:val="ListParagraph"/>
        <w:numPr>
          <w:ilvl w:val="1"/>
          <w:numId w:val="11"/>
        </w:numPr>
        <w:tabs>
          <w:tab w:val="left" w:pos="1665"/>
        </w:tabs>
        <w:kinsoku w:val="0"/>
        <w:overflowPunct w:val="0"/>
        <w:ind w:right="1402"/>
        <w:rPr>
          <w:rFonts w:ascii="Arial" w:hAnsi="Arial" w:cs="Arial"/>
        </w:rPr>
      </w:pPr>
      <w:r w:rsidRPr="00F525C4">
        <w:rPr>
          <w:rFonts w:ascii="Arial" w:hAnsi="Arial" w:cs="Arial"/>
        </w:rPr>
        <w:t>When a clinical trial (therapeutic or non-therapeutic) includes subjects who can only be enrolled in the trial with the consent of the subject’s legally acceptable representative (e.g., minors, or patients with severe dementia), the subject</w:t>
      </w:r>
      <w:r w:rsidRPr="00F525C4">
        <w:rPr>
          <w:rFonts w:ascii="Arial" w:hAnsi="Arial" w:cs="Arial"/>
          <w:spacing w:val="-27"/>
        </w:rPr>
        <w:t xml:space="preserve"> </w:t>
      </w:r>
      <w:r w:rsidRPr="00F525C4">
        <w:rPr>
          <w:rFonts w:ascii="Arial" w:hAnsi="Arial" w:cs="Arial"/>
        </w:rPr>
        <w:t>should be informed about the trial to the extent compatible with the subject’s understanding and, if capable, the subject should sign and personally date the written informed</w:t>
      </w:r>
      <w:r w:rsidRPr="00F525C4">
        <w:rPr>
          <w:rFonts w:ascii="Arial" w:hAnsi="Arial" w:cs="Arial"/>
          <w:spacing w:val="-11"/>
        </w:rPr>
        <w:t xml:space="preserve"> </w:t>
      </w:r>
      <w:r w:rsidRPr="00F525C4">
        <w:rPr>
          <w:rFonts w:ascii="Arial" w:hAnsi="Arial" w:cs="Arial"/>
        </w:rPr>
        <w:t>consent.</w:t>
      </w:r>
    </w:p>
    <w:p w14:paraId="2DD383B9" w14:textId="77777777" w:rsidR="000A262B" w:rsidRPr="00F525C4" w:rsidRDefault="000A262B" w:rsidP="000A262B">
      <w:pPr>
        <w:pStyle w:val="ListParagraph"/>
        <w:numPr>
          <w:ilvl w:val="1"/>
          <w:numId w:val="11"/>
        </w:numPr>
        <w:tabs>
          <w:tab w:val="left" w:pos="1665"/>
        </w:tabs>
        <w:kinsoku w:val="0"/>
        <w:overflowPunct w:val="0"/>
        <w:spacing w:before="3"/>
        <w:ind w:right="1502"/>
        <w:jc w:val="both"/>
        <w:rPr>
          <w:rFonts w:ascii="Arial" w:hAnsi="Arial" w:cs="Arial"/>
        </w:rPr>
      </w:pPr>
      <w:r w:rsidRPr="00F525C4">
        <w:rPr>
          <w:rFonts w:ascii="Arial" w:hAnsi="Arial" w:cs="Arial"/>
        </w:rPr>
        <w:t>Except as described above, a non-therapeutic trial (i.e. a trial in which there is no anticipated direct clinical benefit to the subject), should be conducted in subjects who personally give consent and who sign and date the written informed consent</w:t>
      </w:r>
      <w:r w:rsidRPr="00F525C4">
        <w:rPr>
          <w:rFonts w:ascii="Arial" w:hAnsi="Arial" w:cs="Arial"/>
          <w:spacing w:val="-1"/>
        </w:rPr>
        <w:t xml:space="preserve"> </w:t>
      </w:r>
      <w:r w:rsidRPr="00F525C4">
        <w:rPr>
          <w:rFonts w:ascii="Arial" w:hAnsi="Arial" w:cs="Arial"/>
        </w:rPr>
        <w:t>form.</w:t>
      </w:r>
    </w:p>
    <w:p w14:paraId="26712434" w14:textId="77777777" w:rsidR="000A262B" w:rsidRPr="00F525C4" w:rsidRDefault="000A262B" w:rsidP="000A262B">
      <w:pPr>
        <w:pStyle w:val="ListParagraph"/>
        <w:numPr>
          <w:ilvl w:val="1"/>
          <w:numId w:val="11"/>
        </w:numPr>
        <w:tabs>
          <w:tab w:val="left" w:pos="1665"/>
        </w:tabs>
        <w:kinsoku w:val="0"/>
        <w:overflowPunct w:val="0"/>
        <w:ind w:right="1538"/>
        <w:rPr>
          <w:rFonts w:ascii="Arial" w:hAnsi="Arial" w:cs="Arial"/>
        </w:rPr>
      </w:pPr>
      <w:r w:rsidRPr="00F525C4">
        <w:rPr>
          <w:rFonts w:ascii="Arial" w:hAnsi="Arial" w:cs="Arial"/>
        </w:rPr>
        <w:t>Non-therapeutic trials may be conducted in subjects with consent of a legally acceptable representative provided the following conditions are fulfilled: a) The objectives of the trial cannot be met by means of a trial in subjects who can give informed consent personally. b) The foreseeable risks to the subjects are low. c) The negative impact on the subject’s well-being is minimized and low. d) The trial is not prohibited by law. e) The approval opinion of the IRB is expressly sought on the inclusion of such subjects, and the written approval opinion</w:t>
      </w:r>
      <w:r w:rsidRPr="00F525C4">
        <w:rPr>
          <w:rFonts w:ascii="Arial" w:hAnsi="Arial" w:cs="Arial"/>
          <w:spacing w:val="-42"/>
        </w:rPr>
        <w:t xml:space="preserve"> </w:t>
      </w:r>
      <w:r w:rsidRPr="00F525C4">
        <w:rPr>
          <w:rFonts w:ascii="Arial" w:hAnsi="Arial" w:cs="Arial"/>
        </w:rPr>
        <w:t>covers this aspect. Such trials, unless an exception is justified, should be conducted in patients having a disease or condition for which the investigational product is intended. Subjects in these trials should be particularly closely monitored and should be withdrawn if they appear to be unduly</w:t>
      </w:r>
      <w:r w:rsidRPr="00F525C4">
        <w:rPr>
          <w:rFonts w:ascii="Arial" w:hAnsi="Arial" w:cs="Arial"/>
          <w:spacing w:val="-18"/>
        </w:rPr>
        <w:t xml:space="preserve"> </w:t>
      </w:r>
      <w:r w:rsidRPr="00F525C4">
        <w:rPr>
          <w:rFonts w:ascii="Arial" w:hAnsi="Arial" w:cs="Arial"/>
        </w:rPr>
        <w:t>distressed.</w:t>
      </w:r>
    </w:p>
    <w:p w14:paraId="5D86AA1E" w14:textId="77777777" w:rsidR="000A262B" w:rsidRPr="00F525C4" w:rsidRDefault="000A262B" w:rsidP="000A262B">
      <w:pPr>
        <w:pStyle w:val="ListParagraph"/>
        <w:numPr>
          <w:ilvl w:val="1"/>
          <w:numId w:val="11"/>
        </w:numPr>
        <w:tabs>
          <w:tab w:val="left" w:pos="1665"/>
        </w:tabs>
        <w:kinsoku w:val="0"/>
        <w:overflowPunct w:val="0"/>
        <w:spacing w:before="2"/>
        <w:ind w:right="1414"/>
        <w:rPr>
          <w:rFonts w:ascii="Arial" w:hAnsi="Arial" w:cs="Arial"/>
        </w:rPr>
      </w:pPr>
      <w:r w:rsidRPr="00F525C4">
        <w:rPr>
          <w:rFonts w:ascii="Arial" w:hAnsi="Arial" w:cs="Arial"/>
        </w:rPr>
        <w:t xml:space="preserve">In emergency situations, when prior consent of the subject is not possible, the consent of the subject's legally acceptable representative, if present, should be requested. When prior consent of the subject is not possible, and the subject’s legally acceptable representative is not available, enrolment of the subject should require measures described in the protocol and/or elsewhere, with documented approval opinion by the IRB, to protect the rights, safety and well-being of the subject and to ensure compliance with applicable regulatory requirements. The subject or the subject's legally acceptable representative should be informed </w:t>
      </w:r>
      <w:r w:rsidRPr="00F525C4">
        <w:rPr>
          <w:rFonts w:ascii="Arial" w:hAnsi="Arial" w:cs="Arial"/>
          <w:spacing w:val="-5"/>
        </w:rPr>
        <w:t xml:space="preserve">about </w:t>
      </w:r>
      <w:r w:rsidRPr="00F525C4">
        <w:rPr>
          <w:rFonts w:ascii="Arial" w:hAnsi="Arial" w:cs="Arial"/>
        </w:rPr>
        <w:t>the trial as soon as possible and consent to continue and other consent as appropriate should be</w:t>
      </w:r>
      <w:r w:rsidRPr="00F525C4">
        <w:rPr>
          <w:rFonts w:ascii="Arial" w:hAnsi="Arial" w:cs="Arial"/>
          <w:spacing w:val="-6"/>
        </w:rPr>
        <w:t xml:space="preserve"> </w:t>
      </w:r>
      <w:r w:rsidRPr="00F525C4">
        <w:rPr>
          <w:rFonts w:ascii="Arial" w:hAnsi="Arial" w:cs="Arial"/>
        </w:rPr>
        <w:t>requested.</w:t>
      </w:r>
    </w:p>
    <w:p w14:paraId="123928D4" w14:textId="77777777" w:rsidR="000A262B" w:rsidRPr="00F525C4" w:rsidRDefault="000A262B" w:rsidP="000A262B">
      <w:pPr>
        <w:pStyle w:val="ListParagraph"/>
        <w:numPr>
          <w:ilvl w:val="0"/>
          <w:numId w:val="11"/>
        </w:numPr>
        <w:tabs>
          <w:tab w:val="left" w:pos="945"/>
        </w:tabs>
        <w:kinsoku w:val="0"/>
        <w:overflowPunct w:val="0"/>
        <w:spacing w:line="271" w:lineRule="exact"/>
        <w:ind w:left="944" w:hanging="361"/>
        <w:rPr>
          <w:rFonts w:ascii="Arial" w:hAnsi="Arial" w:cs="Arial"/>
        </w:rPr>
      </w:pPr>
      <w:r w:rsidRPr="00F525C4">
        <w:rPr>
          <w:rFonts w:ascii="Arial" w:hAnsi="Arial" w:cs="Arial"/>
        </w:rPr>
        <w:t>Records and</w:t>
      </w:r>
      <w:r w:rsidRPr="00F525C4">
        <w:rPr>
          <w:rFonts w:ascii="Arial" w:hAnsi="Arial" w:cs="Arial"/>
          <w:spacing w:val="-11"/>
        </w:rPr>
        <w:t xml:space="preserve"> </w:t>
      </w:r>
      <w:r w:rsidRPr="00F525C4">
        <w:rPr>
          <w:rFonts w:ascii="Arial" w:hAnsi="Arial" w:cs="Arial"/>
        </w:rPr>
        <w:t>Reports</w:t>
      </w:r>
    </w:p>
    <w:p w14:paraId="35DFFE05" w14:textId="77777777" w:rsidR="000A262B" w:rsidRPr="00F525C4" w:rsidRDefault="000A262B" w:rsidP="000A262B">
      <w:pPr>
        <w:pStyle w:val="ListParagraph"/>
        <w:numPr>
          <w:ilvl w:val="1"/>
          <w:numId w:val="11"/>
        </w:numPr>
        <w:tabs>
          <w:tab w:val="left" w:pos="1665"/>
        </w:tabs>
        <w:kinsoku w:val="0"/>
        <w:overflowPunct w:val="0"/>
        <w:spacing w:before="3"/>
        <w:ind w:right="1972"/>
        <w:rPr>
          <w:rFonts w:ascii="Arial" w:hAnsi="Arial" w:cs="Arial"/>
        </w:rPr>
      </w:pPr>
      <w:r w:rsidRPr="00F525C4">
        <w:rPr>
          <w:rFonts w:ascii="Arial" w:hAnsi="Arial" w:cs="Arial"/>
        </w:rPr>
        <w:t>The investigator should ensure the accuracy, completeness, legibility, and timeliness of the data reported to the sponsor in the CRFs and in all</w:t>
      </w:r>
      <w:r w:rsidRPr="00F525C4">
        <w:rPr>
          <w:rFonts w:ascii="Arial" w:hAnsi="Arial" w:cs="Arial"/>
          <w:spacing w:val="-46"/>
        </w:rPr>
        <w:t xml:space="preserve"> </w:t>
      </w:r>
      <w:r w:rsidRPr="00F525C4">
        <w:rPr>
          <w:rFonts w:ascii="Arial" w:hAnsi="Arial" w:cs="Arial"/>
        </w:rPr>
        <w:t>required reports.</w:t>
      </w:r>
    </w:p>
    <w:p w14:paraId="6D20D7B6" w14:textId="77777777" w:rsidR="000A262B" w:rsidRPr="00F525C4" w:rsidRDefault="000A262B" w:rsidP="000A262B">
      <w:pPr>
        <w:pStyle w:val="ListParagraph"/>
        <w:numPr>
          <w:ilvl w:val="1"/>
          <w:numId w:val="11"/>
        </w:numPr>
        <w:tabs>
          <w:tab w:val="left" w:pos="1665"/>
        </w:tabs>
        <w:kinsoku w:val="0"/>
        <w:overflowPunct w:val="0"/>
        <w:ind w:right="1715"/>
        <w:rPr>
          <w:rFonts w:ascii="Arial" w:hAnsi="Arial" w:cs="Arial"/>
        </w:rPr>
      </w:pPr>
      <w:r w:rsidRPr="00F525C4">
        <w:rPr>
          <w:rFonts w:ascii="Arial" w:hAnsi="Arial" w:cs="Arial"/>
        </w:rPr>
        <w:t>Data reported on the CRF, that are derived from source documents, should be consistent with the source documents or the discrepancies should be</w:t>
      </w:r>
      <w:r w:rsidRPr="00F525C4">
        <w:rPr>
          <w:rFonts w:ascii="Arial" w:hAnsi="Arial" w:cs="Arial"/>
          <w:spacing w:val="-47"/>
        </w:rPr>
        <w:t xml:space="preserve"> </w:t>
      </w:r>
      <w:r w:rsidRPr="00F525C4">
        <w:rPr>
          <w:rFonts w:ascii="Arial" w:hAnsi="Arial" w:cs="Arial"/>
        </w:rPr>
        <w:t>explained.</w:t>
      </w:r>
    </w:p>
    <w:p w14:paraId="006BA464" w14:textId="42B0C467" w:rsidR="000A262B" w:rsidRPr="00F525C4" w:rsidRDefault="000A262B" w:rsidP="00D92C3E">
      <w:pPr>
        <w:pStyle w:val="ListParagraph"/>
        <w:numPr>
          <w:ilvl w:val="1"/>
          <w:numId w:val="11"/>
        </w:numPr>
        <w:tabs>
          <w:tab w:val="left" w:pos="1665"/>
        </w:tabs>
        <w:kinsoku w:val="0"/>
        <w:overflowPunct w:val="0"/>
        <w:ind w:right="1587"/>
        <w:rPr>
          <w:rFonts w:ascii="Arial" w:hAnsi="Arial" w:cs="Arial"/>
        </w:rPr>
      </w:pPr>
      <w:r w:rsidRPr="00F525C4">
        <w:rPr>
          <w:rFonts w:ascii="Arial" w:hAnsi="Arial" w:cs="Arial"/>
        </w:rPr>
        <w:lastRenderedPageBreak/>
        <w:t>Any change or correction to a CRF should be dated, initialed, and explained (if necessary) and should not obscure the original entry (i.e. an audit trail should</w:t>
      </w:r>
      <w:r w:rsidRPr="00F525C4">
        <w:rPr>
          <w:rFonts w:ascii="Arial" w:hAnsi="Arial" w:cs="Arial"/>
          <w:spacing w:val="-25"/>
        </w:rPr>
        <w:t xml:space="preserve"> </w:t>
      </w:r>
      <w:r w:rsidRPr="00F525C4">
        <w:rPr>
          <w:rFonts w:ascii="Arial" w:hAnsi="Arial" w:cs="Arial"/>
        </w:rPr>
        <w:t>be maintained); this applies to both written and electronic changes or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w:t>
      </w:r>
      <w:r w:rsidRPr="00F525C4">
        <w:rPr>
          <w:rFonts w:ascii="Arial" w:hAnsi="Arial" w:cs="Arial"/>
          <w:spacing w:val="-27"/>
        </w:rPr>
        <w:t xml:space="preserve"> </w:t>
      </w:r>
      <w:r w:rsidRPr="00F525C4">
        <w:rPr>
          <w:rFonts w:ascii="Arial" w:hAnsi="Arial" w:cs="Arial"/>
        </w:rPr>
        <w:t>are</w:t>
      </w:r>
      <w:r w:rsidR="00D92C3E" w:rsidRPr="00F525C4">
        <w:rPr>
          <w:rFonts w:ascii="Arial" w:hAnsi="Arial" w:cs="Arial"/>
        </w:rPr>
        <w:t xml:space="preserve"> </w:t>
      </w:r>
      <w:r w:rsidRPr="00F525C4">
        <w:rPr>
          <w:rFonts w:ascii="Arial" w:hAnsi="Arial" w:cs="Arial"/>
        </w:rPr>
        <w:t>endorsed by the investigator. The investigator should retain records of the changes and corrections.</w:t>
      </w:r>
    </w:p>
    <w:p w14:paraId="3C8E51BE" w14:textId="77777777" w:rsidR="000A262B" w:rsidRPr="00F525C4" w:rsidRDefault="000A262B" w:rsidP="000A262B">
      <w:pPr>
        <w:pStyle w:val="ListParagraph"/>
        <w:numPr>
          <w:ilvl w:val="1"/>
          <w:numId w:val="11"/>
        </w:numPr>
        <w:tabs>
          <w:tab w:val="left" w:pos="1665"/>
        </w:tabs>
        <w:kinsoku w:val="0"/>
        <w:overflowPunct w:val="0"/>
        <w:spacing w:before="3"/>
        <w:ind w:right="1840"/>
        <w:rPr>
          <w:rFonts w:ascii="Arial" w:hAnsi="Arial" w:cs="Arial"/>
        </w:rPr>
      </w:pPr>
      <w:r w:rsidRPr="00F525C4">
        <w:rPr>
          <w:rFonts w:ascii="Arial" w:hAnsi="Arial" w:cs="Arial"/>
        </w:rPr>
        <w:t>The investigator/institution should maintain the trial documents as specified in Essential Documents for the Conduct of a Clinical Trial and as required by the applicable regulatory requirements. The investigator/institution should take measures to prevent accidental or premature destruction of these documents.</w:t>
      </w:r>
    </w:p>
    <w:p w14:paraId="3AE2AF74" w14:textId="77777777" w:rsidR="000A262B" w:rsidRPr="00F525C4" w:rsidRDefault="000A262B" w:rsidP="000A262B">
      <w:pPr>
        <w:pStyle w:val="ListParagraph"/>
        <w:numPr>
          <w:ilvl w:val="1"/>
          <w:numId w:val="11"/>
        </w:numPr>
        <w:tabs>
          <w:tab w:val="left" w:pos="1665"/>
        </w:tabs>
        <w:kinsoku w:val="0"/>
        <w:overflowPunct w:val="0"/>
        <w:ind w:right="1377"/>
        <w:rPr>
          <w:rFonts w:ascii="Arial" w:hAnsi="Arial" w:cs="Arial"/>
        </w:rPr>
      </w:pPr>
      <w:r w:rsidRPr="00F525C4">
        <w:rPr>
          <w:rFonts w:ascii="Arial" w:hAnsi="Arial" w:cs="Arial"/>
        </w:rPr>
        <w:t>Essential documents should be retained until at least 2 years after the last</w:t>
      </w:r>
      <w:r w:rsidRPr="00F525C4">
        <w:rPr>
          <w:rFonts w:ascii="Arial" w:hAnsi="Arial" w:cs="Arial"/>
          <w:spacing w:val="-31"/>
        </w:rPr>
        <w:t xml:space="preserve"> </w:t>
      </w:r>
      <w:r w:rsidRPr="00F525C4">
        <w:rPr>
          <w:rFonts w:ascii="Arial" w:hAnsi="Arial" w:cs="Arial"/>
        </w:rPr>
        <w:t>approval of a marketing application in an ICH region and until there are no pending or contemplated marketing applications in an ICH region or at least 2 years have elapsed since the formal discontinuation of clinical development of the investigational product. These documents should be retained for a longer period however if required by the applicable regulatory requirements or by an agreement with the sponsor. It is the responsibility of the sponsor to inform the investigator/institution as to when these documents no longer need to be</w:t>
      </w:r>
      <w:r w:rsidRPr="00F525C4">
        <w:rPr>
          <w:rFonts w:ascii="Arial" w:hAnsi="Arial" w:cs="Arial"/>
          <w:spacing w:val="-41"/>
        </w:rPr>
        <w:t xml:space="preserve"> </w:t>
      </w:r>
      <w:r w:rsidRPr="00F525C4">
        <w:rPr>
          <w:rFonts w:ascii="Arial" w:hAnsi="Arial" w:cs="Arial"/>
        </w:rPr>
        <w:t>retained.</w:t>
      </w:r>
    </w:p>
    <w:p w14:paraId="2571DABF" w14:textId="77777777" w:rsidR="000A262B" w:rsidRPr="00F525C4" w:rsidRDefault="000A262B" w:rsidP="000A262B">
      <w:pPr>
        <w:pStyle w:val="ListParagraph"/>
        <w:numPr>
          <w:ilvl w:val="1"/>
          <w:numId w:val="11"/>
        </w:numPr>
        <w:tabs>
          <w:tab w:val="left" w:pos="1665"/>
        </w:tabs>
        <w:kinsoku w:val="0"/>
        <w:overflowPunct w:val="0"/>
        <w:ind w:right="1529"/>
        <w:rPr>
          <w:rFonts w:ascii="Arial" w:hAnsi="Arial" w:cs="Arial"/>
        </w:rPr>
      </w:pPr>
      <w:r w:rsidRPr="00F525C4">
        <w:rPr>
          <w:rFonts w:ascii="Arial" w:hAnsi="Arial" w:cs="Arial"/>
        </w:rPr>
        <w:t>The financial aspects of the trial should be documented in an agreement</w:t>
      </w:r>
      <w:r w:rsidRPr="00F525C4">
        <w:rPr>
          <w:rFonts w:ascii="Arial" w:hAnsi="Arial" w:cs="Arial"/>
          <w:spacing w:val="-27"/>
        </w:rPr>
        <w:t xml:space="preserve"> </w:t>
      </w:r>
      <w:r w:rsidRPr="00F525C4">
        <w:rPr>
          <w:rFonts w:ascii="Arial" w:hAnsi="Arial" w:cs="Arial"/>
        </w:rPr>
        <w:t>between the sponsor and the</w:t>
      </w:r>
      <w:r w:rsidRPr="00F525C4">
        <w:rPr>
          <w:rFonts w:ascii="Arial" w:hAnsi="Arial" w:cs="Arial"/>
          <w:spacing w:val="-16"/>
        </w:rPr>
        <w:t xml:space="preserve"> </w:t>
      </w:r>
      <w:r w:rsidRPr="00F525C4">
        <w:rPr>
          <w:rFonts w:ascii="Arial" w:hAnsi="Arial" w:cs="Arial"/>
        </w:rPr>
        <w:t>investigator/institution.</w:t>
      </w:r>
    </w:p>
    <w:p w14:paraId="1BE1908E" w14:textId="77777777" w:rsidR="000A262B" w:rsidRPr="00F525C4" w:rsidRDefault="000A262B" w:rsidP="000A262B">
      <w:pPr>
        <w:pStyle w:val="ListParagraph"/>
        <w:numPr>
          <w:ilvl w:val="1"/>
          <w:numId w:val="11"/>
        </w:numPr>
        <w:tabs>
          <w:tab w:val="left" w:pos="1665"/>
        </w:tabs>
        <w:kinsoku w:val="0"/>
        <w:overflowPunct w:val="0"/>
        <w:ind w:right="1997"/>
        <w:rPr>
          <w:rFonts w:ascii="Arial" w:hAnsi="Arial" w:cs="Arial"/>
        </w:rPr>
      </w:pPr>
      <w:r w:rsidRPr="00F525C4">
        <w:rPr>
          <w:rFonts w:ascii="Arial" w:hAnsi="Arial" w:cs="Arial"/>
        </w:rPr>
        <w:t>Upon request of the monitor, auditor, IRB, or regulatory authority, the investigator/institution should make available for direct access all</w:t>
      </w:r>
      <w:r w:rsidRPr="00F525C4">
        <w:rPr>
          <w:rFonts w:ascii="Arial" w:hAnsi="Arial" w:cs="Arial"/>
          <w:spacing w:val="-20"/>
        </w:rPr>
        <w:t xml:space="preserve"> </w:t>
      </w:r>
      <w:r w:rsidRPr="00F525C4">
        <w:rPr>
          <w:rFonts w:ascii="Arial" w:hAnsi="Arial" w:cs="Arial"/>
        </w:rPr>
        <w:t>requested trial- related</w:t>
      </w:r>
      <w:r w:rsidRPr="00F525C4">
        <w:rPr>
          <w:rFonts w:ascii="Arial" w:hAnsi="Arial" w:cs="Arial"/>
          <w:spacing w:val="-5"/>
        </w:rPr>
        <w:t xml:space="preserve"> </w:t>
      </w:r>
      <w:r w:rsidRPr="00F525C4">
        <w:rPr>
          <w:rFonts w:ascii="Arial" w:hAnsi="Arial" w:cs="Arial"/>
        </w:rPr>
        <w:t>records.</w:t>
      </w:r>
    </w:p>
    <w:p w14:paraId="37734FC8" w14:textId="77777777" w:rsidR="000A262B" w:rsidRPr="00F525C4" w:rsidRDefault="000A262B" w:rsidP="000A262B">
      <w:pPr>
        <w:pStyle w:val="ListParagraph"/>
        <w:numPr>
          <w:ilvl w:val="0"/>
          <w:numId w:val="11"/>
        </w:numPr>
        <w:tabs>
          <w:tab w:val="left" w:pos="945"/>
        </w:tabs>
        <w:kinsoku w:val="0"/>
        <w:overflowPunct w:val="0"/>
        <w:ind w:left="944" w:hanging="361"/>
        <w:rPr>
          <w:rFonts w:ascii="Arial" w:hAnsi="Arial" w:cs="Arial"/>
        </w:rPr>
      </w:pPr>
      <w:r w:rsidRPr="00F525C4">
        <w:rPr>
          <w:rFonts w:ascii="Arial" w:hAnsi="Arial" w:cs="Arial"/>
        </w:rPr>
        <w:t>Progress</w:t>
      </w:r>
      <w:r w:rsidRPr="00F525C4">
        <w:rPr>
          <w:rFonts w:ascii="Arial" w:hAnsi="Arial" w:cs="Arial"/>
          <w:spacing w:val="-8"/>
        </w:rPr>
        <w:t xml:space="preserve"> </w:t>
      </w:r>
      <w:r w:rsidRPr="00F525C4">
        <w:rPr>
          <w:rFonts w:ascii="Arial" w:hAnsi="Arial" w:cs="Arial"/>
        </w:rPr>
        <w:t>Reports</w:t>
      </w:r>
    </w:p>
    <w:p w14:paraId="5DC88E56" w14:textId="77777777" w:rsidR="000A262B" w:rsidRPr="00F525C4" w:rsidRDefault="000A262B" w:rsidP="000A262B">
      <w:pPr>
        <w:pStyle w:val="ListParagraph"/>
        <w:numPr>
          <w:ilvl w:val="1"/>
          <w:numId w:val="11"/>
        </w:numPr>
        <w:tabs>
          <w:tab w:val="left" w:pos="1665"/>
        </w:tabs>
        <w:kinsoku w:val="0"/>
        <w:overflowPunct w:val="0"/>
        <w:ind w:right="1755"/>
        <w:rPr>
          <w:rFonts w:ascii="Arial" w:hAnsi="Arial" w:cs="Arial"/>
        </w:rPr>
      </w:pPr>
      <w:r w:rsidRPr="00F525C4">
        <w:rPr>
          <w:rFonts w:ascii="Arial" w:hAnsi="Arial" w:cs="Arial"/>
        </w:rPr>
        <w:t>The investigator should submit written summaries of the trial status to the</w:t>
      </w:r>
      <w:r w:rsidRPr="00F525C4">
        <w:rPr>
          <w:rFonts w:ascii="Arial" w:hAnsi="Arial" w:cs="Arial"/>
          <w:spacing w:val="-45"/>
        </w:rPr>
        <w:t xml:space="preserve"> </w:t>
      </w:r>
      <w:r w:rsidRPr="00F525C4">
        <w:rPr>
          <w:rFonts w:ascii="Arial" w:hAnsi="Arial" w:cs="Arial"/>
        </w:rPr>
        <w:t>IRB annually, or more frequently, if requested by the</w:t>
      </w:r>
      <w:r w:rsidRPr="00F525C4">
        <w:rPr>
          <w:rFonts w:ascii="Arial" w:hAnsi="Arial" w:cs="Arial"/>
          <w:spacing w:val="-15"/>
        </w:rPr>
        <w:t xml:space="preserve"> </w:t>
      </w:r>
      <w:r w:rsidRPr="00F525C4">
        <w:rPr>
          <w:rFonts w:ascii="Arial" w:hAnsi="Arial" w:cs="Arial"/>
        </w:rPr>
        <w:t>IRB.</w:t>
      </w:r>
    </w:p>
    <w:p w14:paraId="72095B8C" w14:textId="77777777" w:rsidR="000A262B" w:rsidRPr="00F525C4" w:rsidRDefault="000A262B" w:rsidP="000A262B">
      <w:pPr>
        <w:pStyle w:val="ListParagraph"/>
        <w:numPr>
          <w:ilvl w:val="1"/>
          <w:numId w:val="11"/>
        </w:numPr>
        <w:tabs>
          <w:tab w:val="left" w:pos="1665"/>
        </w:tabs>
        <w:kinsoku w:val="0"/>
        <w:overflowPunct w:val="0"/>
        <w:ind w:right="1555"/>
        <w:rPr>
          <w:rFonts w:ascii="Arial" w:hAnsi="Arial" w:cs="Arial"/>
        </w:rPr>
      </w:pPr>
      <w:r w:rsidRPr="00F525C4">
        <w:rPr>
          <w:rFonts w:ascii="Arial" w:hAnsi="Arial" w:cs="Arial"/>
        </w:rPr>
        <w:t>The investigator should promptly provide written reports to the sponsor, the IRB and, where applicable, the institution on any changes significantly affecting the conduct of the trial, and/or increasing the risk to</w:t>
      </w:r>
      <w:r w:rsidRPr="00F525C4">
        <w:rPr>
          <w:rFonts w:ascii="Arial" w:hAnsi="Arial" w:cs="Arial"/>
          <w:spacing w:val="-20"/>
        </w:rPr>
        <w:t xml:space="preserve"> </w:t>
      </w:r>
      <w:r w:rsidRPr="00F525C4">
        <w:rPr>
          <w:rFonts w:ascii="Arial" w:hAnsi="Arial" w:cs="Arial"/>
        </w:rPr>
        <w:t>subjects.</w:t>
      </w:r>
    </w:p>
    <w:p w14:paraId="6C09EFAF" w14:textId="77777777" w:rsidR="000A262B" w:rsidRPr="00F525C4" w:rsidRDefault="000A262B" w:rsidP="000A262B">
      <w:pPr>
        <w:pStyle w:val="ListParagraph"/>
        <w:numPr>
          <w:ilvl w:val="0"/>
          <w:numId w:val="11"/>
        </w:numPr>
        <w:tabs>
          <w:tab w:val="left" w:pos="945"/>
        </w:tabs>
        <w:kinsoku w:val="0"/>
        <w:overflowPunct w:val="0"/>
        <w:spacing w:line="269" w:lineRule="exact"/>
        <w:ind w:left="944" w:hanging="361"/>
        <w:rPr>
          <w:rFonts w:ascii="Arial" w:hAnsi="Arial" w:cs="Arial"/>
        </w:rPr>
      </w:pPr>
      <w:r w:rsidRPr="00F525C4">
        <w:rPr>
          <w:rFonts w:ascii="Arial" w:hAnsi="Arial" w:cs="Arial"/>
        </w:rPr>
        <w:t>Safety</w:t>
      </w:r>
      <w:r w:rsidRPr="00F525C4">
        <w:rPr>
          <w:rFonts w:ascii="Arial" w:hAnsi="Arial" w:cs="Arial"/>
          <w:spacing w:val="-6"/>
        </w:rPr>
        <w:t xml:space="preserve"> </w:t>
      </w:r>
      <w:r w:rsidRPr="00F525C4">
        <w:rPr>
          <w:rFonts w:ascii="Arial" w:hAnsi="Arial" w:cs="Arial"/>
        </w:rPr>
        <w:t>Reporting</w:t>
      </w:r>
    </w:p>
    <w:p w14:paraId="543D0715" w14:textId="77777777" w:rsidR="000A262B" w:rsidRPr="00F525C4" w:rsidRDefault="000A262B" w:rsidP="000A262B">
      <w:pPr>
        <w:pStyle w:val="ListParagraph"/>
        <w:numPr>
          <w:ilvl w:val="1"/>
          <w:numId w:val="11"/>
        </w:numPr>
        <w:tabs>
          <w:tab w:val="left" w:pos="1665"/>
        </w:tabs>
        <w:kinsoku w:val="0"/>
        <w:overflowPunct w:val="0"/>
        <w:spacing w:before="3"/>
        <w:ind w:right="1482"/>
        <w:rPr>
          <w:rFonts w:ascii="Arial" w:hAnsi="Arial" w:cs="Arial"/>
        </w:rPr>
      </w:pPr>
      <w:r w:rsidRPr="00F525C4">
        <w:rPr>
          <w:rFonts w:ascii="Arial" w:hAnsi="Arial" w:cs="Arial"/>
        </w:rPr>
        <w:t>All serious adverse events (SAEs) should be reported immediately to the sponsor except for those SAEs that the protocol or other document (e.g., Investigator's Brochure) identifies as not needing immediate reporting. The immediate reports should be followed promptly by detailed, written reports. The immediate and follow-up reports should identify subjects by unique code numbers assigned to the trial subjects rather than by the subjects' names, personal identification numbers, and/or addresses. The investigator should also comply with the applicable regulatory requirements related to the reporting of unexpected serious adverse drug reactions to the regulatory authorities and the</w:t>
      </w:r>
      <w:r w:rsidRPr="00F525C4">
        <w:rPr>
          <w:rFonts w:ascii="Arial" w:hAnsi="Arial" w:cs="Arial"/>
          <w:spacing w:val="-20"/>
        </w:rPr>
        <w:t xml:space="preserve"> </w:t>
      </w:r>
      <w:r w:rsidRPr="00F525C4">
        <w:rPr>
          <w:rFonts w:ascii="Arial" w:hAnsi="Arial" w:cs="Arial"/>
        </w:rPr>
        <w:t>IRB.</w:t>
      </w:r>
    </w:p>
    <w:p w14:paraId="444589DE" w14:textId="77777777" w:rsidR="000A262B" w:rsidRPr="00F525C4" w:rsidRDefault="000A262B" w:rsidP="000A262B">
      <w:pPr>
        <w:pStyle w:val="ListParagraph"/>
        <w:numPr>
          <w:ilvl w:val="1"/>
          <w:numId w:val="11"/>
        </w:numPr>
        <w:tabs>
          <w:tab w:val="left" w:pos="1665"/>
        </w:tabs>
        <w:kinsoku w:val="0"/>
        <w:overflowPunct w:val="0"/>
        <w:ind w:right="1438"/>
        <w:rPr>
          <w:rFonts w:ascii="Arial" w:hAnsi="Arial" w:cs="Arial"/>
        </w:rPr>
      </w:pPr>
      <w:r w:rsidRPr="00F525C4">
        <w:rPr>
          <w:rFonts w:ascii="Arial" w:hAnsi="Arial" w:cs="Arial"/>
        </w:rPr>
        <w:lastRenderedPageBreak/>
        <w:t>Adverse events and/or laboratory abnormalities identified in the protocol as critical to safety evaluations should be reported to the sponsor according to the reporting requirements and within the time periods specified by the sponsor in</w:t>
      </w:r>
      <w:r w:rsidRPr="00F525C4">
        <w:rPr>
          <w:rFonts w:ascii="Arial" w:hAnsi="Arial" w:cs="Arial"/>
          <w:spacing w:val="-34"/>
        </w:rPr>
        <w:t xml:space="preserve"> </w:t>
      </w:r>
      <w:r w:rsidRPr="00F525C4">
        <w:rPr>
          <w:rFonts w:ascii="Arial" w:hAnsi="Arial" w:cs="Arial"/>
          <w:spacing w:val="-4"/>
        </w:rPr>
        <w:t xml:space="preserve">the </w:t>
      </w:r>
      <w:r w:rsidRPr="00F525C4">
        <w:rPr>
          <w:rFonts w:ascii="Arial" w:hAnsi="Arial" w:cs="Arial"/>
        </w:rPr>
        <w:t>protocol.</w:t>
      </w:r>
    </w:p>
    <w:p w14:paraId="3AC6F04D" w14:textId="77777777" w:rsidR="000A262B" w:rsidRPr="00F525C4" w:rsidRDefault="000A262B" w:rsidP="000A262B">
      <w:pPr>
        <w:pStyle w:val="ListParagraph"/>
        <w:numPr>
          <w:ilvl w:val="1"/>
          <w:numId w:val="11"/>
        </w:numPr>
        <w:tabs>
          <w:tab w:val="left" w:pos="1665"/>
        </w:tabs>
        <w:kinsoku w:val="0"/>
        <w:overflowPunct w:val="0"/>
        <w:spacing w:before="2"/>
        <w:ind w:right="1538"/>
        <w:jc w:val="both"/>
        <w:rPr>
          <w:rFonts w:ascii="Arial" w:hAnsi="Arial" w:cs="Arial"/>
        </w:rPr>
      </w:pPr>
      <w:r w:rsidRPr="00F525C4">
        <w:rPr>
          <w:rFonts w:ascii="Arial" w:hAnsi="Arial" w:cs="Arial"/>
        </w:rPr>
        <w:t>For reported deaths, the investigator should supply the sponsor and the IRB with any additional requested information (e.g., autopsy reports and terminal medical</w:t>
      </w:r>
      <w:r w:rsidRPr="00F525C4">
        <w:rPr>
          <w:rFonts w:ascii="Arial" w:hAnsi="Arial" w:cs="Arial"/>
          <w:spacing w:val="-1"/>
        </w:rPr>
        <w:t xml:space="preserve"> </w:t>
      </w:r>
      <w:r w:rsidRPr="00F525C4">
        <w:rPr>
          <w:rFonts w:ascii="Arial" w:hAnsi="Arial" w:cs="Arial"/>
        </w:rPr>
        <w:t>reports).</w:t>
      </w:r>
    </w:p>
    <w:p w14:paraId="6DC9E7B6" w14:textId="787C8D7F" w:rsidR="000A262B" w:rsidRPr="00F525C4" w:rsidRDefault="000A262B" w:rsidP="00D92C3E">
      <w:pPr>
        <w:pStyle w:val="ListParagraph"/>
        <w:numPr>
          <w:ilvl w:val="1"/>
          <w:numId w:val="11"/>
        </w:numPr>
        <w:tabs>
          <w:tab w:val="left" w:pos="1665"/>
        </w:tabs>
        <w:kinsoku w:val="0"/>
        <w:overflowPunct w:val="0"/>
        <w:ind w:right="2168"/>
        <w:jc w:val="both"/>
        <w:rPr>
          <w:rFonts w:ascii="Arial" w:hAnsi="Arial" w:cs="Arial"/>
        </w:rPr>
      </w:pPr>
      <w:r w:rsidRPr="00F525C4">
        <w:rPr>
          <w:rFonts w:ascii="Arial" w:hAnsi="Arial" w:cs="Arial"/>
        </w:rPr>
        <w:t>Premature Termination or Suspension of a Trial If the trial is prematurely terminated or suspended for any reason, the investigator/institution</w:t>
      </w:r>
      <w:r w:rsidRPr="00F525C4">
        <w:rPr>
          <w:rFonts w:ascii="Arial" w:hAnsi="Arial" w:cs="Arial"/>
          <w:spacing w:val="-36"/>
        </w:rPr>
        <w:t xml:space="preserve"> </w:t>
      </w:r>
      <w:r w:rsidRPr="00F525C4">
        <w:rPr>
          <w:rFonts w:ascii="Arial" w:hAnsi="Arial" w:cs="Arial"/>
        </w:rPr>
        <w:t>should</w:t>
      </w:r>
      <w:r w:rsidR="00D92C3E" w:rsidRPr="00F525C4">
        <w:rPr>
          <w:rFonts w:ascii="Arial" w:hAnsi="Arial" w:cs="Arial"/>
        </w:rPr>
        <w:t xml:space="preserve"> </w:t>
      </w:r>
      <w:r w:rsidRPr="00F525C4">
        <w:rPr>
          <w:rFonts w:ascii="Arial" w:hAnsi="Arial" w:cs="Arial"/>
        </w:rPr>
        <w:t>promptly inform the trial subjects, should assure appropriate therapy and follow- up for the subjects, and, where required by the applicable regulatory requirements, should inform the regulatory authorities. In addition:</w:t>
      </w:r>
    </w:p>
    <w:p w14:paraId="75CB2ED8" w14:textId="77777777" w:rsidR="000A262B" w:rsidRPr="00F525C4" w:rsidRDefault="000A262B" w:rsidP="000A262B">
      <w:pPr>
        <w:pStyle w:val="ListParagraph"/>
        <w:numPr>
          <w:ilvl w:val="0"/>
          <w:numId w:val="9"/>
        </w:numPr>
        <w:tabs>
          <w:tab w:val="left" w:pos="2385"/>
        </w:tabs>
        <w:kinsoku w:val="0"/>
        <w:overflowPunct w:val="0"/>
        <w:spacing w:before="2"/>
        <w:ind w:right="1702"/>
        <w:rPr>
          <w:rFonts w:ascii="Arial" w:hAnsi="Arial" w:cs="Arial"/>
        </w:rPr>
      </w:pPr>
      <w:r w:rsidRPr="00F525C4">
        <w:rPr>
          <w:rFonts w:ascii="Arial" w:hAnsi="Arial" w:cs="Arial"/>
        </w:rPr>
        <w:t>If the investigator terminates or suspends a trial without prior agreement of the sponsor, the investigator should inform the institution where applicable, and the investigator/institution should promptly inform the sponsor and the IRB and should provide the sponsor and</w:t>
      </w:r>
      <w:r w:rsidRPr="00F525C4">
        <w:rPr>
          <w:rFonts w:ascii="Arial" w:hAnsi="Arial" w:cs="Arial"/>
          <w:spacing w:val="-12"/>
        </w:rPr>
        <w:t xml:space="preserve"> </w:t>
      </w:r>
      <w:r w:rsidRPr="00F525C4">
        <w:rPr>
          <w:rFonts w:ascii="Arial" w:hAnsi="Arial" w:cs="Arial"/>
        </w:rPr>
        <w:t>the IRB a detailed written explanation of the termination or</w:t>
      </w:r>
      <w:r w:rsidRPr="00F525C4">
        <w:rPr>
          <w:rFonts w:ascii="Arial" w:hAnsi="Arial" w:cs="Arial"/>
          <w:spacing w:val="-28"/>
        </w:rPr>
        <w:t xml:space="preserve"> </w:t>
      </w:r>
      <w:r w:rsidRPr="00F525C4">
        <w:rPr>
          <w:rFonts w:ascii="Arial" w:hAnsi="Arial" w:cs="Arial"/>
        </w:rPr>
        <w:t>suspension.</w:t>
      </w:r>
    </w:p>
    <w:p w14:paraId="0ED10CE2" w14:textId="77777777" w:rsidR="000A262B" w:rsidRPr="00F525C4" w:rsidRDefault="000A262B" w:rsidP="000A262B">
      <w:pPr>
        <w:pStyle w:val="ListParagraph"/>
        <w:numPr>
          <w:ilvl w:val="0"/>
          <w:numId w:val="9"/>
        </w:numPr>
        <w:tabs>
          <w:tab w:val="left" w:pos="2385"/>
        </w:tabs>
        <w:kinsoku w:val="0"/>
        <w:overflowPunct w:val="0"/>
        <w:spacing w:before="1"/>
        <w:ind w:right="1671" w:hanging="375"/>
        <w:rPr>
          <w:rFonts w:ascii="Arial" w:hAnsi="Arial" w:cs="Arial"/>
        </w:rPr>
      </w:pPr>
      <w:r w:rsidRPr="00F525C4">
        <w:rPr>
          <w:rFonts w:ascii="Arial" w:hAnsi="Arial" w:cs="Arial"/>
        </w:rPr>
        <w:t>If the sponsor terminates or suspends a trial, the investigator should promptly inform the institution where applicable and the investigator/institution should promptly inform the IRB and provide</w:t>
      </w:r>
      <w:r w:rsidRPr="00F525C4">
        <w:rPr>
          <w:rFonts w:ascii="Arial" w:hAnsi="Arial" w:cs="Arial"/>
          <w:spacing w:val="-27"/>
        </w:rPr>
        <w:t xml:space="preserve"> </w:t>
      </w:r>
      <w:r w:rsidRPr="00F525C4">
        <w:rPr>
          <w:rFonts w:ascii="Arial" w:hAnsi="Arial" w:cs="Arial"/>
        </w:rPr>
        <w:t>the IRB a detailed written explanation of the termination or</w:t>
      </w:r>
      <w:r w:rsidRPr="00F525C4">
        <w:rPr>
          <w:rFonts w:ascii="Arial" w:hAnsi="Arial" w:cs="Arial"/>
          <w:spacing w:val="-33"/>
        </w:rPr>
        <w:t xml:space="preserve"> </w:t>
      </w:r>
      <w:r w:rsidRPr="00F525C4">
        <w:rPr>
          <w:rFonts w:ascii="Arial" w:hAnsi="Arial" w:cs="Arial"/>
        </w:rPr>
        <w:t>suspension.</w:t>
      </w:r>
    </w:p>
    <w:p w14:paraId="04E7E9AF" w14:textId="77777777" w:rsidR="000A262B" w:rsidRPr="00F525C4" w:rsidRDefault="000A262B" w:rsidP="000A262B">
      <w:pPr>
        <w:pStyle w:val="ListParagraph"/>
        <w:numPr>
          <w:ilvl w:val="0"/>
          <w:numId w:val="9"/>
        </w:numPr>
        <w:tabs>
          <w:tab w:val="left" w:pos="2385"/>
        </w:tabs>
        <w:kinsoku w:val="0"/>
        <w:overflowPunct w:val="0"/>
        <w:ind w:right="1414" w:hanging="442"/>
        <w:rPr>
          <w:rFonts w:ascii="Arial" w:hAnsi="Arial" w:cs="Arial"/>
        </w:rPr>
      </w:pPr>
      <w:r w:rsidRPr="00F525C4">
        <w:rPr>
          <w:rFonts w:ascii="Arial" w:hAnsi="Arial" w:cs="Arial"/>
        </w:rPr>
        <w:t>If the IRB terminates or suspends its approval opinion of a trial, the investigator should inform the institution where applicable and the investigator/institution should promptly notify the sponsor and provide</w:t>
      </w:r>
      <w:r w:rsidRPr="00F525C4">
        <w:rPr>
          <w:rFonts w:ascii="Arial" w:hAnsi="Arial" w:cs="Arial"/>
          <w:spacing w:val="-35"/>
        </w:rPr>
        <w:t xml:space="preserve"> </w:t>
      </w:r>
      <w:r w:rsidRPr="00F525C4">
        <w:rPr>
          <w:rFonts w:ascii="Arial" w:hAnsi="Arial" w:cs="Arial"/>
        </w:rPr>
        <w:t>the sponsor with a detailed written explanation of the termination or suspension.</w:t>
      </w:r>
    </w:p>
    <w:p w14:paraId="4FFC9F29" w14:textId="77777777" w:rsidR="000A262B" w:rsidRPr="00F525C4" w:rsidRDefault="000A262B" w:rsidP="000A262B">
      <w:pPr>
        <w:pStyle w:val="ListParagraph"/>
        <w:numPr>
          <w:ilvl w:val="0"/>
          <w:numId w:val="11"/>
        </w:numPr>
        <w:tabs>
          <w:tab w:val="left" w:pos="945"/>
        </w:tabs>
        <w:kinsoku w:val="0"/>
        <w:overflowPunct w:val="0"/>
        <w:spacing w:before="2"/>
        <w:ind w:left="944" w:right="1683" w:hanging="360"/>
        <w:rPr>
          <w:rFonts w:ascii="Arial" w:hAnsi="Arial" w:cs="Arial"/>
        </w:rPr>
      </w:pPr>
      <w:r w:rsidRPr="00F525C4">
        <w:rPr>
          <w:rFonts w:ascii="Arial" w:hAnsi="Arial" w:cs="Arial"/>
        </w:rPr>
        <w:t>Final Reports by Investigator: Upon completion of the trial, the investigator, where applicable, should inform the institution; the investigator/institution should provide the IRB with a summary of the trial’s outcome, and the regulatory authorities with</w:t>
      </w:r>
      <w:r w:rsidRPr="00F525C4">
        <w:rPr>
          <w:rFonts w:ascii="Arial" w:hAnsi="Arial" w:cs="Arial"/>
          <w:spacing w:val="-19"/>
        </w:rPr>
        <w:t xml:space="preserve"> </w:t>
      </w:r>
      <w:r w:rsidRPr="00F525C4">
        <w:rPr>
          <w:rFonts w:ascii="Arial" w:hAnsi="Arial" w:cs="Arial"/>
        </w:rPr>
        <w:t>any reports</w:t>
      </w:r>
      <w:r w:rsidRPr="00F525C4">
        <w:rPr>
          <w:rFonts w:ascii="Arial" w:hAnsi="Arial" w:cs="Arial"/>
          <w:spacing w:val="-6"/>
        </w:rPr>
        <w:t xml:space="preserve"> </w:t>
      </w:r>
      <w:r w:rsidRPr="00F525C4">
        <w:rPr>
          <w:rFonts w:ascii="Arial" w:hAnsi="Arial" w:cs="Arial"/>
        </w:rPr>
        <w:t>required.</w:t>
      </w:r>
    </w:p>
    <w:p w14:paraId="4D37B6BA" w14:textId="77777777" w:rsidR="000815A5" w:rsidRPr="00F525C4" w:rsidRDefault="000815A5">
      <w:pPr>
        <w:widowControl/>
        <w:autoSpaceDE/>
        <w:autoSpaceDN/>
        <w:adjustRightInd/>
        <w:spacing w:after="200" w:line="276" w:lineRule="auto"/>
        <w:rPr>
          <w:rFonts w:ascii="Arial" w:hAnsi="Arial" w:cs="Arial"/>
          <w:sz w:val="20"/>
          <w:szCs w:val="20"/>
        </w:rPr>
      </w:pPr>
      <w:r w:rsidRPr="00F525C4">
        <w:rPr>
          <w:rFonts w:ascii="Arial" w:hAnsi="Arial" w:cs="Arial"/>
          <w:b/>
          <w:bCs/>
          <w:i/>
          <w:iCs/>
          <w:sz w:val="20"/>
          <w:szCs w:val="20"/>
        </w:rPr>
        <w:br w:type="page"/>
      </w:r>
    </w:p>
    <w:p w14:paraId="35CC34F3" w14:textId="074256E6" w:rsidR="000A262B" w:rsidRPr="00F525C4" w:rsidRDefault="000A262B" w:rsidP="000A262B">
      <w:pPr>
        <w:pStyle w:val="Heading1"/>
        <w:kinsoku w:val="0"/>
        <w:overflowPunct w:val="0"/>
        <w:spacing w:before="165"/>
        <w:ind w:left="2384" w:right="1370" w:hanging="2165"/>
        <w:rPr>
          <w:color w:val="00B050"/>
        </w:rPr>
      </w:pPr>
      <w:r w:rsidRPr="00F525C4">
        <w:rPr>
          <w:color w:val="00B050"/>
        </w:rPr>
        <w:lastRenderedPageBreak/>
        <w:t>A</w:t>
      </w:r>
      <w:r w:rsidR="000815A5" w:rsidRPr="00F525C4">
        <w:rPr>
          <w:color w:val="00B050"/>
        </w:rPr>
        <w:t>ppendix A-4: A</w:t>
      </w:r>
      <w:r w:rsidRPr="00F525C4">
        <w:rPr>
          <w:color w:val="00B050"/>
        </w:rPr>
        <w:t>dditional Requirements for Department of</w:t>
      </w:r>
      <w:r w:rsidRPr="00F525C4">
        <w:rPr>
          <w:color w:val="00B050"/>
          <w:spacing w:val="-54"/>
        </w:rPr>
        <w:t xml:space="preserve"> </w:t>
      </w:r>
      <w:r w:rsidRPr="00F525C4">
        <w:rPr>
          <w:color w:val="00B050"/>
        </w:rPr>
        <w:t>Defense (DOD)</w:t>
      </w:r>
      <w:r w:rsidRPr="00F525C4">
        <w:rPr>
          <w:color w:val="00B050"/>
          <w:spacing w:val="-11"/>
        </w:rPr>
        <w:t xml:space="preserve"> </w:t>
      </w:r>
      <w:r w:rsidRPr="00F525C4">
        <w:rPr>
          <w:color w:val="00B050"/>
        </w:rPr>
        <w:t>research</w:t>
      </w:r>
    </w:p>
    <w:p w14:paraId="76181156" w14:textId="77777777" w:rsidR="000A262B" w:rsidRPr="00F525C4" w:rsidRDefault="000A262B" w:rsidP="000A262B">
      <w:pPr>
        <w:pStyle w:val="ListParagraph"/>
        <w:numPr>
          <w:ilvl w:val="0"/>
          <w:numId w:val="8"/>
        </w:numPr>
        <w:tabs>
          <w:tab w:val="left" w:pos="945"/>
        </w:tabs>
        <w:kinsoku w:val="0"/>
        <w:overflowPunct w:val="0"/>
        <w:spacing w:before="57"/>
        <w:ind w:right="1408"/>
        <w:rPr>
          <w:rFonts w:ascii="Arial" w:hAnsi="Arial" w:cs="Arial"/>
          <w:color w:val="00B050"/>
        </w:rPr>
      </w:pPr>
      <w:r w:rsidRPr="00F525C4">
        <w:rPr>
          <w:rFonts w:ascii="Arial" w:hAnsi="Arial" w:cs="Arial"/>
          <w:color w:val="00B050"/>
        </w:rPr>
        <w:t>When appropriate, research protocols must be reviewed and approved by the IRB prior</w:t>
      </w:r>
      <w:r w:rsidRPr="00F525C4">
        <w:rPr>
          <w:rFonts w:ascii="Arial" w:hAnsi="Arial" w:cs="Arial"/>
          <w:color w:val="00B050"/>
          <w:spacing w:val="-28"/>
        </w:rPr>
        <w:t xml:space="preserve"> </w:t>
      </w:r>
      <w:r w:rsidRPr="00F525C4">
        <w:rPr>
          <w:rFonts w:ascii="Arial" w:hAnsi="Arial" w:cs="Arial"/>
          <w:color w:val="00B050"/>
        </w:rPr>
        <w:t>to the Department of Defense approval. Consult with the Department of Defense funding component to see whether this is a</w:t>
      </w:r>
      <w:r w:rsidRPr="00F525C4">
        <w:rPr>
          <w:rFonts w:ascii="Arial" w:hAnsi="Arial" w:cs="Arial"/>
          <w:color w:val="00B050"/>
          <w:spacing w:val="-19"/>
        </w:rPr>
        <w:t xml:space="preserve"> </w:t>
      </w:r>
      <w:r w:rsidRPr="00F525C4">
        <w:rPr>
          <w:rFonts w:ascii="Arial" w:hAnsi="Arial" w:cs="Arial"/>
          <w:color w:val="00B050"/>
        </w:rPr>
        <w:t>requirement.</w:t>
      </w:r>
    </w:p>
    <w:p w14:paraId="145DFFE3" w14:textId="77777777" w:rsidR="000A262B" w:rsidRPr="00F525C4" w:rsidRDefault="000A262B" w:rsidP="000A262B">
      <w:pPr>
        <w:pStyle w:val="ListParagraph"/>
        <w:numPr>
          <w:ilvl w:val="0"/>
          <w:numId w:val="8"/>
        </w:numPr>
        <w:tabs>
          <w:tab w:val="left" w:pos="945"/>
        </w:tabs>
        <w:kinsoku w:val="0"/>
        <w:overflowPunct w:val="0"/>
        <w:ind w:right="1703"/>
        <w:rPr>
          <w:rFonts w:ascii="Arial" w:hAnsi="Arial" w:cs="Arial"/>
          <w:color w:val="00B050"/>
        </w:rPr>
      </w:pPr>
      <w:r w:rsidRPr="00F525C4">
        <w:rPr>
          <w:rFonts w:ascii="Arial" w:hAnsi="Arial" w:cs="Arial"/>
          <w:color w:val="00B050"/>
        </w:rPr>
        <w:t>Civilian researchers attempting to access military volunteers should seek</w:t>
      </w:r>
      <w:r w:rsidRPr="00F525C4">
        <w:rPr>
          <w:rFonts w:ascii="Arial" w:hAnsi="Arial" w:cs="Arial"/>
          <w:color w:val="00B050"/>
          <w:spacing w:val="-40"/>
        </w:rPr>
        <w:t xml:space="preserve"> </w:t>
      </w:r>
      <w:r w:rsidRPr="00F525C4">
        <w:rPr>
          <w:rFonts w:ascii="Arial" w:hAnsi="Arial" w:cs="Arial"/>
          <w:color w:val="00B050"/>
        </w:rPr>
        <w:t>collaboration with a military researcher familiar with service-specific</w:t>
      </w:r>
      <w:r w:rsidRPr="00F525C4">
        <w:rPr>
          <w:rFonts w:ascii="Arial" w:hAnsi="Arial" w:cs="Arial"/>
          <w:color w:val="00B050"/>
          <w:spacing w:val="-32"/>
        </w:rPr>
        <w:t xml:space="preserve"> </w:t>
      </w:r>
      <w:r w:rsidRPr="00F525C4">
        <w:rPr>
          <w:rFonts w:ascii="Arial" w:hAnsi="Arial" w:cs="Arial"/>
          <w:color w:val="00B050"/>
        </w:rPr>
        <w:t>requirements.</w:t>
      </w:r>
    </w:p>
    <w:p w14:paraId="752E73D0" w14:textId="77777777" w:rsidR="000A262B" w:rsidRPr="00F525C4" w:rsidRDefault="000A262B" w:rsidP="003D65CA">
      <w:pPr>
        <w:pStyle w:val="ListParagraph"/>
        <w:numPr>
          <w:ilvl w:val="0"/>
          <w:numId w:val="8"/>
        </w:numPr>
        <w:tabs>
          <w:tab w:val="left" w:pos="945"/>
          <w:tab w:val="left" w:pos="9270"/>
        </w:tabs>
        <w:kinsoku w:val="0"/>
        <w:overflowPunct w:val="0"/>
        <w:ind w:right="1668"/>
        <w:rPr>
          <w:rFonts w:ascii="Arial" w:hAnsi="Arial" w:cs="Arial"/>
          <w:color w:val="00B050"/>
        </w:rPr>
      </w:pPr>
      <w:r w:rsidRPr="00F525C4">
        <w:rPr>
          <w:rFonts w:ascii="Arial" w:hAnsi="Arial" w:cs="Arial"/>
          <w:color w:val="00B050"/>
        </w:rPr>
        <w:t>Employees of the Department of Defense (including temporary, part-time, and intermittent appointments) may not be able to legally accept payments to participate in research and should check with their supervisor before accepting such payments. Employees of the Department of Defense cannot be paid for conducting research</w:t>
      </w:r>
      <w:r w:rsidRPr="00F525C4">
        <w:rPr>
          <w:rFonts w:ascii="Arial" w:hAnsi="Arial" w:cs="Arial"/>
          <w:color w:val="00B050"/>
          <w:spacing w:val="-48"/>
        </w:rPr>
        <w:t xml:space="preserve"> </w:t>
      </w:r>
      <w:r w:rsidRPr="00F525C4">
        <w:rPr>
          <w:rFonts w:ascii="Arial" w:hAnsi="Arial" w:cs="Arial"/>
          <w:color w:val="00B050"/>
        </w:rPr>
        <w:t>while on active</w:t>
      </w:r>
      <w:r w:rsidRPr="00F525C4">
        <w:rPr>
          <w:rFonts w:ascii="Arial" w:hAnsi="Arial" w:cs="Arial"/>
          <w:color w:val="00B050"/>
          <w:spacing w:val="-10"/>
        </w:rPr>
        <w:t xml:space="preserve"> </w:t>
      </w:r>
      <w:r w:rsidRPr="00F525C4">
        <w:rPr>
          <w:rFonts w:ascii="Arial" w:hAnsi="Arial" w:cs="Arial"/>
          <w:color w:val="00B050"/>
        </w:rPr>
        <w:t>duty.</w:t>
      </w:r>
    </w:p>
    <w:p w14:paraId="121DF64A" w14:textId="77777777" w:rsidR="000A262B" w:rsidRPr="00F525C4" w:rsidRDefault="000A262B" w:rsidP="003D65CA">
      <w:pPr>
        <w:pStyle w:val="ListParagraph"/>
        <w:numPr>
          <w:ilvl w:val="0"/>
          <w:numId w:val="8"/>
        </w:numPr>
        <w:tabs>
          <w:tab w:val="left" w:pos="945"/>
          <w:tab w:val="left" w:pos="9270"/>
        </w:tabs>
        <w:kinsoku w:val="0"/>
        <w:overflowPunct w:val="0"/>
        <w:ind w:right="1740"/>
        <w:rPr>
          <w:rFonts w:ascii="Arial" w:hAnsi="Arial" w:cs="Arial"/>
          <w:color w:val="00B050"/>
        </w:rPr>
      </w:pPr>
      <w:r w:rsidRPr="00F525C4">
        <w:rPr>
          <w:rFonts w:ascii="Arial" w:hAnsi="Arial" w:cs="Arial"/>
          <w:color w:val="00B050"/>
        </w:rPr>
        <w:t>Service members must follow their command policies regarding the requirement to obtain command permission to participate in research involving human subjects</w:t>
      </w:r>
      <w:r w:rsidRPr="00F525C4">
        <w:rPr>
          <w:rFonts w:ascii="Arial" w:hAnsi="Arial" w:cs="Arial"/>
          <w:color w:val="00B050"/>
          <w:spacing w:val="-28"/>
        </w:rPr>
        <w:t xml:space="preserve"> </w:t>
      </w:r>
      <w:r w:rsidRPr="00F525C4">
        <w:rPr>
          <w:rFonts w:ascii="Arial" w:hAnsi="Arial" w:cs="Arial"/>
          <w:color w:val="00B050"/>
        </w:rPr>
        <w:t>while on-duty or</w:t>
      </w:r>
      <w:r w:rsidRPr="00F525C4">
        <w:rPr>
          <w:rFonts w:ascii="Arial" w:hAnsi="Arial" w:cs="Arial"/>
          <w:color w:val="00B050"/>
          <w:spacing w:val="-9"/>
        </w:rPr>
        <w:t xml:space="preserve"> </w:t>
      </w:r>
      <w:r w:rsidRPr="00F525C4">
        <w:rPr>
          <w:rFonts w:ascii="Arial" w:hAnsi="Arial" w:cs="Arial"/>
          <w:color w:val="00B050"/>
        </w:rPr>
        <w:t>off-duty.</w:t>
      </w:r>
    </w:p>
    <w:p w14:paraId="227E34F3" w14:textId="77777777" w:rsidR="000A262B" w:rsidRPr="00F525C4" w:rsidRDefault="000A262B" w:rsidP="003D65CA">
      <w:pPr>
        <w:pStyle w:val="ListParagraph"/>
        <w:numPr>
          <w:ilvl w:val="0"/>
          <w:numId w:val="8"/>
        </w:numPr>
        <w:tabs>
          <w:tab w:val="left" w:pos="945"/>
          <w:tab w:val="left" w:pos="9270"/>
        </w:tabs>
        <w:kinsoku w:val="0"/>
        <w:overflowPunct w:val="0"/>
        <w:spacing w:before="2"/>
        <w:ind w:right="2356"/>
        <w:rPr>
          <w:rFonts w:ascii="Arial" w:hAnsi="Arial" w:cs="Arial"/>
          <w:color w:val="00B050"/>
        </w:rPr>
      </w:pPr>
      <w:r w:rsidRPr="00F525C4">
        <w:rPr>
          <w:rFonts w:ascii="Arial" w:hAnsi="Arial" w:cs="Arial"/>
          <w:color w:val="00B050"/>
        </w:rPr>
        <w:t>Components of the Department of Defense might have stricter requirements for research- related injury than the DHHS</w:t>
      </w:r>
      <w:r w:rsidRPr="00F525C4">
        <w:rPr>
          <w:rFonts w:ascii="Arial" w:hAnsi="Arial" w:cs="Arial"/>
          <w:color w:val="00B050"/>
          <w:spacing w:val="-11"/>
        </w:rPr>
        <w:t xml:space="preserve"> </w:t>
      </w:r>
      <w:r w:rsidRPr="00F525C4">
        <w:rPr>
          <w:rFonts w:ascii="Arial" w:hAnsi="Arial" w:cs="Arial"/>
          <w:color w:val="00B050"/>
        </w:rPr>
        <w:t>regulations.</w:t>
      </w:r>
    </w:p>
    <w:p w14:paraId="5EC20D5E" w14:textId="77777777" w:rsidR="000A262B" w:rsidRPr="00F525C4" w:rsidRDefault="000A262B" w:rsidP="003D65CA">
      <w:pPr>
        <w:pStyle w:val="ListParagraph"/>
        <w:numPr>
          <w:ilvl w:val="0"/>
          <w:numId w:val="8"/>
        </w:numPr>
        <w:tabs>
          <w:tab w:val="left" w:pos="945"/>
          <w:tab w:val="left" w:pos="9270"/>
        </w:tabs>
        <w:kinsoku w:val="0"/>
        <w:overflowPunct w:val="0"/>
        <w:ind w:hanging="361"/>
        <w:rPr>
          <w:rFonts w:ascii="Arial" w:hAnsi="Arial" w:cs="Arial"/>
          <w:color w:val="00B050"/>
        </w:rPr>
      </w:pPr>
      <w:r w:rsidRPr="00F525C4">
        <w:rPr>
          <w:rFonts w:ascii="Arial" w:hAnsi="Arial" w:cs="Arial"/>
          <w:color w:val="00B050"/>
        </w:rPr>
        <w:t>There may be specific educational requirements or certification</w:t>
      </w:r>
      <w:r w:rsidRPr="00F525C4">
        <w:rPr>
          <w:rFonts w:ascii="Arial" w:hAnsi="Arial" w:cs="Arial"/>
          <w:color w:val="00B050"/>
          <w:spacing w:val="-29"/>
        </w:rPr>
        <w:t xml:space="preserve"> </w:t>
      </w:r>
      <w:r w:rsidRPr="00F525C4">
        <w:rPr>
          <w:rFonts w:ascii="Arial" w:hAnsi="Arial" w:cs="Arial"/>
          <w:color w:val="00B050"/>
        </w:rPr>
        <w:t>required.</w:t>
      </w:r>
    </w:p>
    <w:p w14:paraId="5587A6BD" w14:textId="77777777" w:rsidR="000A262B" w:rsidRPr="00F525C4" w:rsidRDefault="000A262B" w:rsidP="003D65CA">
      <w:pPr>
        <w:pStyle w:val="ListParagraph"/>
        <w:numPr>
          <w:ilvl w:val="0"/>
          <w:numId w:val="8"/>
        </w:numPr>
        <w:tabs>
          <w:tab w:val="left" w:pos="945"/>
          <w:tab w:val="left" w:pos="9270"/>
        </w:tabs>
        <w:kinsoku w:val="0"/>
        <w:overflowPunct w:val="0"/>
        <w:ind w:right="1541"/>
        <w:rPr>
          <w:rFonts w:ascii="Arial" w:hAnsi="Arial" w:cs="Arial"/>
          <w:color w:val="00B050"/>
        </w:rPr>
      </w:pPr>
      <w:r w:rsidRPr="00F525C4">
        <w:rPr>
          <w:rFonts w:ascii="Arial" w:hAnsi="Arial" w:cs="Arial"/>
          <w:color w:val="00B050"/>
          <w:sz w:val="23"/>
          <w:szCs w:val="23"/>
        </w:rPr>
        <w:t xml:space="preserve">When assessing whether to support or collaborate with this institution for research involving human subjects, the </w:t>
      </w:r>
      <w:r w:rsidRPr="00F525C4">
        <w:rPr>
          <w:rFonts w:ascii="Arial" w:hAnsi="Arial" w:cs="Arial"/>
          <w:color w:val="00B050"/>
        </w:rPr>
        <w:t xml:space="preserve">Department of Defense </w:t>
      </w:r>
      <w:r w:rsidRPr="00F525C4">
        <w:rPr>
          <w:rFonts w:ascii="Arial" w:hAnsi="Arial" w:cs="Arial"/>
          <w:color w:val="00B050"/>
          <w:sz w:val="23"/>
          <w:szCs w:val="23"/>
        </w:rPr>
        <w:t>may evaluate this institution’s education and training policies to ensure the personnel are qualified to perform</w:t>
      </w:r>
      <w:r w:rsidRPr="00F525C4">
        <w:rPr>
          <w:rFonts w:ascii="Arial" w:hAnsi="Arial" w:cs="Arial"/>
          <w:color w:val="00B050"/>
          <w:spacing w:val="-11"/>
          <w:sz w:val="23"/>
          <w:szCs w:val="23"/>
        </w:rPr>
        <w:t xml:space="preserve"> </w:t>
      </w:r>
      <w:r w:rsidRPr="00F525C4">
        <w:rPr>
          <w:rFonts w:ascii="Arial" w:hAnsi="Arial" w:cs="Arial"/>
          <w:color w:val="00B050"/>
          <w:sz w:val="23"/>
          <w:szCs w:val="23"/>
        </w:rPr>
        <w:t>the research.</w:t>
      </w:r>
    </w:p>
    <w:p w14:paraId="50148776" w14:textId="77777777" w:rsidR="000A262B" w:rsidRPr="00F525C4" w:rsidRDefault="000A262B" w:rsidP="003D65CA">
      <w:pPr>
        <w:pStyle w:val="ListParagraph"/>
        <w:numPr>
          <w:ilvl w:val="0"/>
          <w:numId w:val="8"/>
        </w:numPr>
        <w:tabs>
          <w:tab w:val="left" w:pos="945"/>
          <w:tab w:val="left" w:pos="9270"/>
        </w:tabs>
        <w:kinsoku w:val="0"/>
        <w:overflowPunct w:val="0"/>
        <w:ind w:right="1908"/>
        <w:rPr>
          <w:rFonts w:ascii="Arial" w:hAnsi="Arial" w:cs="Arial"/>
          <w:color w:val="00B050"/>
          <w:sz w:val="22"/>
          <w:szCs w:val="22"/>
        </w:rPr>
      </w:pPr>
      <w:r w:rsidRPr="00F525C4">
        <w:rPr>
          <w:rFonts w:ascii="Arial" w:hAnsi="Arial" w:cs="Arial"/>
          <w:color w:val="00B050"/>
          <w:sz w:val="22"/>
          <w:szCs w:val="22"/>
        </w:rPr>
        <w:t>When research involves U.S. military personnel, policies and procedures require limitations on dual</w:t>
      </w:r>
      <w:r w:rsidRPr="00F525C4">
        <w:rPr>
          <w:rFonts w:ascii="Arial" w:hAnsi="Arial" w:cs="Arial"/>
          <w:color w:val="00B050"/>
          <w:spacing w:val="-12"/>
          <w:sz w:val="22"/>
          <w:szCs w:val="22"/>
        </w:rPr>
        <w:t xml:space="preserve"> </w:t>
      </w:r>
      <w:r w:rsidRPr="00F525C4">
        <w:rPr>
          <w:rFonts w:ascii="Arial" w:hAnsi="Arial" w:cs="Arial"/>
          <w:color w:val="00B050"/>
          <w:sz w:val="22"/>
          <w:szCs w:val="22"/>
        </w:rPr>
        <w:t>compensation:</w:t>
      </w:r>
    </w:p>
    <w:p w14:paraId="3E9D9BCD" w14:textId="77777777" w:rsidR="000A262B" w:rsidRPr="00F525C4" w:rsidRDefault="000A262B" w:rsidP="003D65CA">
      <w:pPr>
        <w:pStyle w:val="ListParagraph"/>
        <w:numPr>
          <w:ilvl w:val="1"/>
          <w:numId w:val="8"/>
        </w:numPr>
        <w:tabs>
          <w:tab w:val="left" w:pos="1665"/>
          <w:tab w:val="left" w:pos="9270"/>
        </w:tabs>
        <w:kinsoku w:val="0"/>
        <w:overflowPunct w:val="0"/>
        <w:ind w:right="1958"/>
        <w:rPr>
          <w:rFonts w:ascii="Arial" w:hAnsi="Arial" w:cs="Arial"/>
          <w:color w:val="00B050"/>
          <w:sz w:val="22"/>
          <w:szCs w:val="22"/>
        </w:rPr>
      </w:pPr>
      <w:r w:rsidRPr="00F525C4">
        <w:rPr>
          <w:rFonts w:ascii="Arial" w:hAnsi="Arial" w:cs="Arial"/>
          <w:color w:val="00B050"/>
          <w:sz w:val="22"/>
          <w:szCs w:val="22"/>
        </w:rPr>
        <w:t>Prohibit an individual from receiving pay of compensation for research during</w:t>
      </w:r>
      <w:r w:rsidRPr="00F525C4">
        <w:rPr>
          <w:rFonts w:ascii="Arial" w:hAnsi="Arial" w:cs="Arial"/>
          <w:color w:val="00B050"/>
          <w:spacing w:val="-47"/>
          <w:sz w:val="22"/>
          <w:szCs w:val="22"/>
        </w:rPr>
        <w:t xml:space="preserve"> </w:t>
      </w:r>
      <w:r w:rsidRPr="00F525C4">
        <w:rPr>
          <w:rFonts w:ascii="Arial" w:hAnsi="Arial" w:cs="Arial"/>
          <w:color w:val="00B050"/>
          <w:sz w:val="22"/>
          <w:szCs w:val="22"/>
        </w:rPr>
        <w:t>duty hours.</w:t>
      </w:r>
    </w:p>
    <w:p w14:paraId="3F6ECA75" w14:textId="77777777" w:rsidR="000A262B" w:rsidRPr="00F525C4" w:rsidRDefault="000A262B" w:rsidP="003D65CA">
      <w:pPr>
        <w:pStyle w:val="ListParagraph"/>
        <w:numPr>
          <w:ilvl w:val="1"/>
          <w:numId w:val="8"/>
        </w:numPr>
        <w:tabs>
          <w:tab w:val="left" w:pos="1665"/>
          <w:tab w:val="left" w:pos="9270"/>
        </w:tabs>
        <w:kinsoku w:val="0"/>
        <w:overflowPunct w:val="0"/>
        <w:ind w:right="2519"/>
        <w:rPr>
          <w:rFonts w:ascii="Arial" w:hAnsi="Arial" w:cs="Arial"/>
          <w:color w:val="00B050"/>
          <w:sz w:val="22"/>
          <w:szCs w:val="22"/>
        </w:rPr>
      </w:pPr>
      <w:r w:rsidRPr="00F525C4">
        <w:rPr>
          <w:rFonts w:ascii="Arial" w:hAnsi="Arial" w:cs="Arial"/>
          <w:color w:val="00B050"/>
          <w:sz w:val="22"/>
          <w:szCs w:val="22"/>
        </w:rPr>
        <w:t>An individual may be compensated for research if the participant is involved in the research when not on</w:t>
      </w:r>
      <w:r w:rsidRPr="00F525C4">
        <w:rPr>
          <w:rFonts w:ascii="Arial" w:hAnsi="Arial" w:cs="Arial"/>
          <w:color w:val="00B050"/>
          <w:spacing w:val="-12"/>
          <w:sz w:val="22"/>
          <w:szCs w:val="22"/>
        </w:rPr>
        <w:t xml:space="preserve"> </w:t>
      </w:r>
      <w:r w:rsidRPr="00F525C4">
        <w:rPr>
          <w:rFonts w:ascii="Arial" w:hAnsi="Arial" w:cs="Arial"/>
          <w:color w:val="00B050"/>
          <w:sz w:val="22"/>
          <w:szCs w:val="22"/>
        </w:rPr>
        <w:t>duty.</w:t>
      </w:r>
    </w:p>
    <w:p w14:paraId="1859D32E" w14:textId="77777777" w:rsidR="000A262B" w:rsidRPr="00F525C4" w:rsidRDefault="000A262B" w:rsidP="003D65CA">
      <w:pPr>
        <w:pStyle w:val="ListParagraph"/>
        <w:numPr>
          <w:ilvl w:val="1"/>
          <w:numId w:val="8"/>
        </w:numPr>
        <w:tabs>
          <w:tab w:val="left" w:pos="1665"/>
          <w:tab w:val="left" w:pos="9270"/>
        </w:tabs>
        <w:kinsoku w:val="0"/>
        <w:overflowPunct w:val="0"/>
        <w:ind w:right="1922"/>
        <w:rPr>
          <w:rFonts w:ascii="Arial" w:hAnsi="Arial" w:cs="Arial"/>
          <w:color w:val="00B050"/>
          <w:sz w:val="22"/>
          <w:szCs w:val="22"/>
        </w:rPr>
      </w:pPr>
      <w:r w:rsidRPr="00F525C4">
        <w:rPr>
          <w:rFonts w:ascii="Arial" w:hAnsi="Arial" w:cs="Arial"/>
          <w:color w:val="00B050"/>
          <w:sz w:val="22"/>
          <w:szCs w:val="22"/>
        </w:rPr>
        <w:t>Federal employees while on duty and non-Federal persons may be compensated for blood draws for research up to $50 for each blood</w:t>
      </w:r>
      <w:r w:rsidRPr="00F525C4">
        <w:rPr>
          <w:rFonts w:ascii="Arial" w:hAnsi="Arial" w:cs="Arial"/>
          <w:color w:val="00B050"/>
          <w:spacing w:val="-42"/>
          <w:sz w:val="22"/>
          <w:szCs w:val="22"/>
        </w:rPr>
        <w:t xml:space="preserve"> </w:t>
      </w:r>
      <w:r w:rsidRPr="00F525C4">
        <w:rPr>
          <w:rFonts w:ascii="Arial" w:hAnsi="Arial" w:cs="Arial"/>
          <w:color w:val="00B050"/>
          <w:sz w:val="22"/>
          <w:szCs w:val="22"/>
        </w:rPr>
        <w:t>draw.</w:t>
      </w:r>
    </w:p>
    <w:p w14:paraId="4A322CDF" w14:textId="3A7AEA3A" w:rsidR="00695854" w:rsidRPr="00F525C4" w:rsidRDefault="000A262B" w:rsidP="003D65CA">
      <w:pPr>
        <w:pStyle w:val="ListParagraph"/>
        <w:numPr>
          <w:ilvl w:val="1"/>
          <w:numId w:val="8"/>
        </w:numPr>
        <w:tabs>
          <w:tab w:val="left" w:pos="1665"/>
          <w:tab w:val="left" w:pos="9270"/>
        </w:tabs>
        <w:kinsoku w:val="0"/>
        <w:overflowPunct w:val="0"/>
        <w:spacing w:before="6" w:line="232" w:lineRule="auto"/>
        <w:ind w:right="1548"/>
        <w:rPr>
          <w:rFonts w:ascii="Arial" w:hAnsi="Arial" w:cs="Arial"/>
          <w:color w:val="00B050"/>
        </w:rPr>
      </w:pPr>
      <w:r w:rsidRPr="00F525C4">
        <w:rPr>
          <w:rFonts w:ascii="Arial" w:hAnsi="Arial" w:cs="Arial"/>
          <w:color w:val="00B050"/>
          <w:sz w:val="22"/>
          <w:szCs w:val="22"/>
        </w:rPr>
        <w:t>Non-Federal persons may be compensated for research participating other than blood draws</w:t>
      </w:r>
      <w:r w:rsidRPr="00F525C4">
        <w:rPr>
          <w:rFonts w:ascii="Arial" w:hAnsi="Arial" w:cs="Arial"/>
          <w:color w:val="00B050"/>
          <w:spacing w:val="-8"/>
          <w:sz w:val="22"/>
          <w:szCs w:val="22"/>
        </w:rPr>
        <w:t xml:space="preserve"> </w:t>
      </w:r>
      <w:r w:rsidRPr="00F525C4">
        <w:rPr>
          <w:rFonts w:ascii="Arial" w:hAnsi="Arial" w:cs="Arial"/>
          <w:color w:val="00B050"/>
          <w:sz w:val="22"/>
          <w:szCs w:val="22"/>
        </w:rPr>
        <w:t>in</w:t>
      </w:r>
      <w:r w:rsidRPr="00F525C4">
        <w:rPr>
          <w:rFonts w:ascii="Arial" w:hAnsi="Arial" w:cs="Arial"/>
          <w:color w:val="00B050"/>
          <w:spacing w:val="-6"/>
          <w:sz w:val="22"/>
          <w:szCs w:val="22"/>
        </w:rPr>
        <w:t xml:space="preserve"> </w:t>
      </w:r>
      <w:r w:rsidRPr="00F525C4">
        <w:rPr>
          <w:rFonts w:ascii="Arial" w:hAnsi="Arial" w:cs="Arial"/>
          <w:color w:val="00B050"/>
          <w:sz w:val="22"/>
          <w:szCs w:val="22"/>
        </w:rPr>
        <w:t>a</w:t>
      </w:r>
      <w:r w:rsidRPr="00F525C4">
        <w:rPr>
          <w:rFonts w:ascii="Arial" w:hAnsi="Arial" w:cs="Arial"/>
          <w:color w:val="00B050"/>
          <w:spacing w:val="-8"/>
          <w:sz w:val="22"/>
          <w:szCs w:val="22"/>
        </w:rPr>
        <w:t xml:space="preserve"> </w:t>
      </w:r>
      <w:r w:rsidRPr="00F525C4">
        <w:rPr>
          <w:rFonts w:ascii="Arial" w:hAnsi="Arial" w:cs="Arial"/>
          <w:color w:val="00B050"/>
          <w:sz w:val="22"/>
          <w:szCs w:val="22"/>
        </w:rPr>
        <w:t>reasonable</w:t>
      </w:r>
      <w:r w:rsidRPr="00F525C4">
        <w:rPr>
          <w:rFonts w:ascii="Arial" w:hAnsi="Arial" w:cs="Arial"/>
          <w:color w:val="00B050"/>
          <w:spacing w:val="-6"/>
          <w:sz w:val="22"/>
          <w:szCs w:val="22"/>
        </w:rPr>
        <w:t xml:space="preserve"> </w:t>
      </w:r>
      <w:r w:rsidRPr="00F525C4">
        <w:rPr>
          <w:rFonts w:ascii="Arial" w:hAnsi="Arial" w:cs="Arial"/>
          <w:color w:val="00B050"/>
          <w:sz w:val="22"/>
          <w:szCs w:val="22"/>
        </w:rPr>
        <w:t>amount</w:t>
      </w:r>
      <w:r w:rsidRPr="00F525C4">
        <w:rPr>
          <w:rFonts w:ascii="Arial" w:hAnsi="Arial" w:cs="Arial"/>
          <w:color w:val="00B050"/>
          <w:spacing w:val="-2"/>
          <w:sz w:val="22"/>
          <w:szCs w:val="22"/>
        </w:rPr>
        <w:t xml:space="preserve"> </w:t>
      </w:r>
      <w:r w:rsidRPr="00F525C4">
        <w:rPr>
          <w:rFonts w:ascii="Arial" w:hAnsi="Arial" w:cs="Arial"/>
          <w:color w:val="00B050"/>
          <w:sz w:val="22"/>
          <w:szCs w:val="22"/>
        </w:rPr>
        <w:t>as</w:t>
      </w:r>
      <w:r w:rsidRPr="00F525C4">
        <w:rPr>
          <w:rFonts w:ascii="Arial" w:hAnsi="Arial" w:cs="Arial"/>
          <w:color w:val="00B050"/>
          <w:spacing w:val="-8"/>
          <w:sz w:val="22"/>
          <w:szCs w:val="22"/>
        </w:rPr>
        <w:t xml:space="preserve"> </w:t>
      </w:r>
      <w:r w:rsidRPr="00F525C4">
        <w:rPr>
          <w:rFonts w:ascii="Arial" w:hAnsi="Arial" w:cs="Arial"/>
          <w:color w:val="00B050"/>
          <w:sz w:val="22"/>
          <w:szCs w:val="22"/>
        </w:rPr>
        <w:t>approved</w:t>
      </w:r>
      <w:r w:rsidRPr="00F525C4">
        <w:rPr>
          <w:rFonts w:ascii="Arial" w:hAnsi="Arial" w:cs="Arial"/>
          <w:color w:val="00B050"/>
          <w:spacing w:val="-6"/>
          <w:sz w:val="22"/>
          <w:szCs w:val="22"/>
        </w:rPr>
        <w:t xml:space="preserve"> </w:t>
      </w:r>
      <w:r w:rsidRPr="00F525C4">
        <w:rPr>
          <w:rFonts w:ascii="Arial" w:hAnsi="Arial" w:cs="Arial"/>
          <w:color w:val="00B050"/>
          <w:sz w:val="22"/>
          <w:szCs w:val="22"/>
        </w:rPr>
        <w:t>by</w:t>
      </w:r>
      <w:r w:rsidRPr="00F525C4">
        <w:rPr>
          <w:rFonts w:ascii="Arial" w:hAnsi="Arial" w:cs="Arial"/>
          <w:color w:val="00B050"/>
          <w:spacing w:val="-9"/>
          <w:sz w:val="22"/>
          <w:szCs w:val="22"/>
        </w:rPr>
        <w:t xml:space="preserve"> </w:t>
      </w:r>
      <w:r w:rsidRPr="00F525C4">
        <w:rPr>
          <w:rFonts w:ascii="Arial" w:hAnsi="Arial" w:cs="Arial"/>
          <w:color w:val="00B050"/>
          <w:sz w:val="22"/>
          <w:szCs w:val="22"/>
        </w:rPr>
        <w:t>the</w:t>
      </w:r>
      <w:r w:rsidRPr="00F525C4">
        <w:rPr>
          <w:rFonts w:ascii="Arial" w:hAnsi="Arial" w:cs="Arial"/>
          <w:color w:val="00B050"/>
          <w:spacing w:val="-8"/>
          <w:sz w:val="22"/>
          <w:szCs w:val="22"/>
        </w:rPr>
        <w:t xml:space="preserve"> </w:t>
      </w:r>
      <w:r w:rsidRPr="00F525C4">
        <w:rPr>
          <w:rFonts w:ascii="Arial" w:hAnsi="Arial" w:cs="Arial"/>
          <w:color w:val="00B050"/>
          <w:sz w:val="22"/>
          <w:szCs w:val="22"/>
        </w:rPr>
        <w:t>IRB</w:t>
      </w:r>
      <w:r w:rsidRPr="00F525C4">
        <w:rPr>
          <w:rFonts w:ascii="Arial" w:hAnsi="Arial" w:cs="Arial"/>
          <w:color w:val="00B050"/>
          <w:spacing w:val="-6"/>
          <w:sz w:val="22"/>
          <w:szCs w:val="22"/>
        </w:rPr>
        <w:t xml:space="preserve"> </w:t>
      </w:r>
      <w:r w:rsidRPr="00F525C4">
        <w:rPr>
          <w:rFonts w:ascii="Arial" w:hAnsi="Arial" w:cs="Arial"/>
          <w:color w:val="00B050"/>
          <w:sz w:val="22"/>
          <w:szCs w:val="22"/>
        </w:rPr>
        <w:t>according</w:t>
      </w:r>
      <w:r w:rsidRPr="00F525C4">
        <w:rPr>
          <w:rFonts w:ascii="Arial" w:hAnsi="Arial" w:cs="Arial"/>
          <w:color w:val="00B050"/>
          <w:spacing w:val="-9"/>
          <w:sz w:val="22"/>
          <w:szCs w:val="22"/>
        </w:rPr>
        <w:t xml:space="preserve"> </w:t>
      </w:r>
      <w:r w:rsidRPr="00F525C4">
        <w:rPr>
          <w:rFonts w:ascii="Arial" w:hAnsi="Arial" w:cs="Arial"/>
          <w:color w:val="00B050"/>
          <w:sz w:val="22"/>
          <w:szCs w:val="22"/>
        </w:rPr>
        <w:t>to</w:t>
      </w:r>
      <w:r w:rsidRPr="00F525C4">
        <w:rPr>
          <w:rFonts w:ascii="Arial" w:hAnsi="Arial" w:cs="Arial"/>
          <w:color w:val="00B050"/>
          <w:spacing w:val="-9"/>
          <w:sz w:val="22"/>
          <w:szCs w:val="22"/>
        </w:rPr>
        <w:t xml:space="preserve"> </w:t>
      </w:r>
      <w:r w:rsidRPr="00F525C4">
        <w:rPr>
          <w:rFonts w:ascii="Arial" w:hAnsi="Arial" w:cs="Arial"/>
          <w:color w:val="00B050"/>
          <w:sz w:val="22"/>
          <w:szCs w:val="22"/>
        </w:rPr>
        <w:t>local</w:t>
      </w:r>
      <w:r w:rsidRPr="00F525C4">
        <w:rPr>
          <w:rFonts w:ascii="Arial" w:hAnsi="Arial" w:cs="Arial"/>
          <w:color w:val="00B050"/>
          <w:spacing w:val="-5"/>
          <w:sz w:val="22"/>
          <w:szCs w:val="22"/>
        </w:rPr>
        <w:t xml:space="preserve"> </w:t>
      </w:r>
      <w:r w:rsidRPr="00F525C4">
        <w:rPr>
          <w:rFonts w:ascii="Arial" w:hAnsi="Arial" w:cs="Arial"/>
          <w:color w:val="00B050"/>
          <w:sz w:val="22"/>
          <w:szCs w:val="22"/>
        </w:rPr>
        <w:t>prevailing</w:t>
      </w:r>
      <w:r w:rsidRPr="00F525C4">
        <w:rPr>
          <w:rFonts w:ascii="Arial" w:hAnsi="Arial" w:cs="Arial"/>
          <w:color w:val="00B050"/>
          <w:spacing w:val="-10"/>
          <w:sz w:val="22"/>
          <w:szCs w:val="22"/>
        </w:rPr>
        <w:t xml:space="preserve"> </w:t>
      </w:r>
      <w:r w:rsidRPr="00F525C4">
        <w:rPr>
          <w:rFonts w:ascii="Arial" w:hAnsi="Arial" w:cs="Arial"/>
          <w:color w:val="00B050"/>
          <w:sz w:val="22"/>
          <w:szCs w:val="22"/>
        </w:rPr>
        <w:t>rates and the nature of the</w:t>
      </w:r>
      <w:r w:rsidRPr="00F525C4">
        <w:rPr>
          <w:rFonts w:ascii="Arial" w:hAnsi="Arial" w:cs="Arial"/>
          <w:color w:val="00B050"/>
          <w:spacing w:val="-20"/>
          <w:sz w:val="22"/>
          <w:szCs w:val="22"/>
        </w:rPr>
        <w:t xml:space="preserve"> </w:t>
      </w:r>
      <w:r w:rsidRPr="00F525C4">
        <w:rPr>
          <w:rFonts w:ascii="Arial" w:hAnsi="Arial" w:cs="Arial"/>
          <w:color w:val="00B050"/>
          <w:sz w:val="22"/>
          <w:szCs w:val="22"/>
        </w:rPr>
        <w:t>research.</w:t>
      </w:r>
    </w:p>
    <w:p w14:paraId="0F8BFBE6" w14:textId="77777777" w:rsidR="00695854" w:rsidRPr="00F525C4" w:rsidRDefault="00695854" w:rsidP="003D65CA">
      <w:pPr>
        <w:widowControl/>
        <w:numPr>
          <w:ilvl w:val="0"/>
          <w:numId w:val="8"/>
        </w:numPr>
        <w:tabs>
          <w:tab w:val="left" w:pos="9270"/>
        </w:tabs>
        <w:autoSpaceDE/>
        <w:autoSpaceDN/>
        <w:adjustRightInd/>
        <w:ind w:right="1670"/>
        <w:rPr>
          <w:rFonts w:ascii="Arial" w:hAnsi="Arial" w:cs="Arial"/>
          <w:color w:val="00B050"/>
        </w:rPr>
      </w:pPr>
      <w:r w:rsidRPr="00F525C4">
        <w:rPr>
          <w:rFonts w:ascii="Arial" w:hAnsi="Arial" w:cs="Arial"/>
          <w:color w:val="00B050"/>
        </w:rPr>
        <w:t>Surveys performed on DOD personnel must be submitted, reviewed, and approved by the DOD Information Management Control Officer (IMCO) after the research protocol is reviewed and approved by the IRB. When a survey crosses DOD components, additional review is required. Consult with the Department of Defense funding component to coordinate this review.</w:t>
      </w:r>
    </w:p>
    <w:p w14:paraId="7536201C" w14:textId="77777777" w:rsidR="00BF3248" w:rsidRPr="00F525C4" w:rsidRDefault="00BF3248" w:rsidP="003D65CA">
      <w:pPr>
        <w:pStyle w:val="ListParagraph"/>
        <w:numPr>
          <w:ilvl w:val="0"/>
          <w:numId w:val="8"/>
        </w:numPr>
        <w:tabs>
          <w:tab w:val="left" w:pos="945"/>
          <w:tab w:val="left" w:pos="8640"/>
        </w:tabs>
        <w:kinsoku w:val="0"/>
        <w:overflowPunct w:val="0"/>
        <w:ind w:right="1580"/>
        <w:rPr>
          <w:rFonts w:ascii="Arial" w:hAnsi="Arial" w:cs="Arial"/>
          <w:color w:val="00B050"/>
        </w:rPr>
      </w:pPr>
      <w:r w:rsidRPr="00F525C4">
        <w:rPr>
          <w:rFonts w:ascii="Arial" w:hAnsi="Arial" w:cs="Arial"/>
          <w:color w:val="00B050"/>
        </w:rPr>
        <w:t>When research involves large scale genomic data (LSGD) collected on DOD-affiliated personnel, additional protections are required:</w:t>
      </w:r>
    </w:p>
    <w:p w14:paraId="387AD8E5" w14:textId="77777777" w:rsidR="00BF3248" w:rsidRPr="00F525C4" w:rsidRDefault="00BF3248" w:rsidP="003D65CA">
      <w:pPr>
        <w:pStyle w:val="ListParagraph"/>
        <w:numPr>
          <w:ilvl w:val="1"/>
          <w:numId w:val="8"/>
        </w:numPr>
        <w:tabs>
          <w:tab w:val="left" w:pos="945"/>
          <w:tab w:val="left" w:pos="9270"/>
        </w:tabs>
        <w:kinsoku w:val="0"/>
        <w:overflowPunct w:val="0"/>
        <w:ind w:right="2257"/>
        <w:rPr>
          <w:rFonts w:ascii="Arial" w:hAnsi="Arial" w:cs="Arial"/>
          <w:color w:val="00B050"/>
        </w:rPr>
      </w:pPr>
      <w:r w:rsidRPr="00F525C4">
        <w:rPr>
          <w:rFonts w:ascii="Arial" w:hAnsi="Arial" w:cs="Arial"/>
          <w:color w:val="00B050"/>
        </w:rPr>
        <w:t>Additional administrative, technical, and physical safeguards to prevent disclosure of DoD-affiliated personnel’s genomic data commensurate with risk (including secondary use or sharing of de-identified data or specimens)</w:t>
      </w:r>
    </w:p>
    <w:p w14:paraId="5BDF9372" w14:textId="77777777" w:rsidR="00BF3248" w:rsidRPr="00F525C4" w:rsidRDefault="00BF3248" w:rsidP="003D65CA">
      <w:pPr>
        <w:pStyle w:val="ListParagraph"/>
        <w:numPr>
          <w:ilvl w:val="1"/>
          <w:numId w:val="8"/>
        </w:numPr>
        <w:tabs>
          <w:tab w:val="left" w:pos="945"/>
          <w:tab w:val="left" w:pos="9270"/>
        </w:tabs>
        <w:kinsoku w:val="0"/>
        <w:overflowPunct w:val="0"/>
        <w:ind w:right="2257"/>
        <w:rPr>
          <w:rFonts w:ascii="Arial" w:hAnsi="Arial" w:cs="Arial"/>
          <w:color w:val="00B050"/>
        </w:rPr>
      </w:pPr>
      <w:r w:rsidRPr="00F525C4">
        <w:rPr>
          <w:rFonts w:ascii="Arial" w:hAnsi="Arial" w:cs="Arial"/>
          <w:color w:val="00B050"/>
        </w:rPr>
        <w:t>Research will apply an HHS Certificate of Confidentiality</w:t>
      </w:r>
    </w:p>
    <w:p w14:paraId="5E6D4C57" w14:textId="77777777" w:rsidR="00071CE6" w:rsidRPr="00F525C4" w:rsidRDefault="00071CE6" w:rsidP="003D65CA">
      <w:pPr>
        <w:pStyle w:val="ListParagraph"/>
        <w:numPr>
          <w:ilvl w:val="0"/>
          <w:numId w:val="8"/>
        </w:numPr>
        <w:tabs>
          <w:tab w:val="left" w:pos="945"/>
          <w:tab w:val="left" w:pos="9270"/>
        </w:tabs>
        <w:kinsoku w:val="0"/>
        <w:overflowPunct w:val="0"/>
        <w:ind w:right="2257"/>
        <w:rPr>
          <w:rFonts w:ascii="Arial" w:hAnsi="Arial" w:cs="Arial"/>
          <w:color w:val="00B050"/>
        </w:rPr>
      </w:pPr>
      <w:r w:rsidRPr="00F525C4">
        <w:rPr>
          <w:rFonts w:ascii="Arial" w:hAnsi="Arial" w:cs="Arial"/>
          <w:color w:val="00B050"/>
        </w:rPr>
        <w:t>DoD Component security review</w:t>
      </w:r>
    </w:p>
    <w:p w14:paraId="2A18EBFE" w14:textId="77777777" w:rsidR="007B7922" w:rsidRPr="00F525C4" w:rsidRDefault="007B7922" w:rsidP="003D65CA">
      <w:pPr>
        <w:widowControl/>
        <w:numPr>
          <w:ilvl w:val="0"/>
          <w:numId w:val="8"/>
        </w:numPr>
        <w:tabs>
          <w:tab w:val="left" w:pos="9270"/>
        </w:tabs>
        <w:autoSpaceDE/>
        <w:autoSpaceDN/>
        <w:adjustRightInd/>
        <w:ind w:right="860"/>
        <w:rPr>
          <w:rFonts w:ascii="Arial" w:hAnsi="Arial" w:cs="Arial"/>
          <w:color w:val="00B050"/>
        </w:rPr>
      </w:pPr>
      <w:r w:rsidRPr="00F525C4">
        <w:rPr>
          <w:rFonts w:ascii="Arial" w:hAnsi="Arial" w:cs="Arial"/>
          <w:color w:val="00B050"/>
        </w:rPr>
        <w:lastRenderedPageBreak/>
        <w:t>Data or information sent to a DOD component under a pledge of confidentiality for exclusively statistical purposes must be used exclusively for statistical purposes and may not be disclosed in identifiable form for any other purpose, except with the informed consent of the respondent.</w:t>
      </w:r>
    </w:p>
    <w:p w14:paraId="3A629452" w14:textId="78EBDD44" w:rsidR="000A262B" w:rsidRPr="00F525C4" w:rsidRDefault="000A262B" w:rsidP="003D65CA">
      <w:pPr>
        <w:pStyle w:val="ListParagraph"/>
        <w:numPr>
          <w:ilvl w:val="0"/>
          <w:numId w:val="8"/>
        </w:numPr>
        <w:tabs>
          <w:tab w:val="left" w:pos="945"/>
          <w:tab w:val="left" w:pos="9270"/>
        </w:tabs>
        <w:kinsoku w:val="0"/>
        <w:overflowPunct w:val="0"/>
        <w:ind w:right="860"/>
        <w:rPr>
          <w:rFonts w:ascii="Arial" w:hAnsi="Arial" w:cs="Arial"/>
          <w:color w:val="00B050"/>
        </w:rPr>
      </w:pPr>
      <w:r w:rsidRPr="00F525C4">
        <w:rPr>
          <w:rFonts w:ascii="Arial" w:hAnsi="Arial" w:cs="Arial"/>
          <w:color w:val="00B050"/>
        </w:rPr>
        <w:t>When conducting multi-site research, a formal agreement between institutions is required to specify the roles and responsibilities of each</w:t>
      </w:r>
      <w:r w:rsidRPr="00F525C4">
        <w:rPr>
          <w:rFonts w:ascii="Arial" w:hAnsi="Arial" w:cs="Arial"/>
          <w:color w:val="00B050"/>
          <w:spacing w:val="-16"/>
        </w:rPr>
        <w:t xml:space="preserve"> </w:t>
      </w:r>
      <w:r w:rsidRPr="00F525C4">
        <w:rPr>
          <w:rFonts w:ascii="Arial" w:hAnsi="Arial" w:cs="Arial"/>
          <w:color w:val="00B050"/>
        </w:rPr>
        <w:t>party.</w:t>
      </w:r>
    </w:p>
    <w:p w14:paraId="6267B76D" w14:textId="77777777" w:rsidR="005E72FE" w:rsidRPr="00F525C4" w:rsidRDefault="005E72FE" w:rsidP="003D65CA">
      <w:pPr>
        <w:widowControl/>
        <w:numPr>
          <w:ilvl w:val="0"/>
          <w:numId w:val="8"/>
        </w:numPr>
        <w:tabs>
          <w:tab w:val="left" w:pos="9270"/>
        </w:tabs>
        <w:autoSpaceDE/>
        <w:autoSpaceDN/>
        <w:adjustRightInd/>
        <w:ind w:right="860"/>
        <w:rPr>
          <w:rFonts w:ascii="Arial" w:hAnsi="Arial" w:cs="Arial"/>
          <w:color w:val="00B050"/>
        </w:rPr>
      </w:pPr>
      <w:r w:rsidRPr="00F525C4">
        <w:rPr>
          <w:rFonts w:ascii="Arial" w:hAnsi="Arial" w:cs="Arial"/>
          <w:color w:val="00B050"/>
        </w:rPr>
        <w:t>The following must be reported to the applicable DOD Component Office of Human Research Protections within 30 days:</w:t>
      </w:r>
    </w:p>
    <w:p w14:paraId="3FF4BF1E"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When significant changes to the research protocol are approved by the IRB or EC:</w:t>
      </w:r>
    </w:p>
    <w:p w14:paraId="2B54C70E" w14:textId="77777777" w:rsidR="005E72FE" w:rsidRPr="00F525C4" w:rsidRDefault="005E72FE" w:rsidP="003D65CA">
      <w:pPr>
        <w:widowControl/>
        <w:numPr>
          <w:ilvl w:val="2"/>
          <w:numId w:val="8"/>
        </w:numPr>
        <w:tabs>
          <w:tab w:val="left" w:pos="9270"/>
        </w:tabs>
        <w:autoSpaceDE/>
        <w:autoSpaceDN/>
        <w:adjustRightInd/>
        <w:ind w:right="860"/>
        <w:rPr>
          <w:rFonts w:ascii="Arial" w:hAnsi="Arial" w:cs="Arial"/>
          <w:color w:val="00B050"/>
        </w:rPr>
      </w:pPr>
      <w:r w:rsidRPr="00F525C4">
        <w:rPr>
          <w:rFonts w:ascii="Arial" w:hAnsi="Arial" w:cs="Arial"/>
          <w:color w:val="00B050"/>
        </w:rPr>
        <w:t>Changes to key investigators or institutions.</w:t>
      </w:r>
    </w:p>
    <w:p w14:paraId="6E651FCD" w14:textId="77777777" w:rsidR="005E72FE" w:rsidRPr="00F525C4" w:rsidRDefault="005E72FE" w:rsidP="003D65CA">
      <w:pPr>
        <w:widowControl/>
        <w:numPr>
          <w:ilvl w:val="2"/>
          <w:numId w:val="8"/>
        </w:numPr>
        <w:tabs>
          <w:tab w:val="left" w:pos="9270"/>
        </w:tabs>
        <w:autoSpaceDE/>
        <w:autoSpaceDN/>
        <w:adjustRightInd/>
        <w:ind w:right="860"/>
        <w:rPr>
          <w:rFonts w:ascii="Arial" w:hAnsi="Arial" w:cs="Arial"/>
          <w:color w:val="00B050"/>
        </w:rPr>
      </w:pPr>
      <w:r w:rsidRPr="00F525C4">
        <w:rPr>
          <w:rFonts w:ascii="Arial" w:hAnsi="Arial" w:cs="Arial"/>
          <w:color w:val="00B050"/>
        </w:rPr>
        <w:t>Decreased benefit or increased risk to participants in greater than minimal risk research.</w:t>
      </w:r>
    </w:p>
    <w:p w14:paraId="3881F2C2" w14:textId="77777777" w:rsidR="005E72FE" w:rsidRPr="00F525C4" w:rsidRDefault="005E72FE" w:rsidP="003D65CA">
      <w:pPr>
        <w:widowControl/>
        <w:numPr>
          <w:ilvl w:val="2"/>
          <w:numId w:val="8"/>
        </w:numPr>
        <w:tabs>
          <w:tab w:val="left" w:pos="9270"/>
        </w:tabs>
        <w:autoSpaceDE/>
        <w:autoSpaceDN/>
        <w:adjustRightInd/>
        <w:ind w:right="860"/>
        <w:rPr>
          <w:rFonts w:ascii="Arial" w:hAnsi="Arial" w:cs="Arial"/>
          <w:color w:val="00B050"/>
        </w:rPr>
      </w:pPr>
      <w:r w:rsidRPr="00F525C4">
        <w:rPr>
          <w:rFonts w:ascii="Arial" w:hAnsi="Arial" w:cs="Arial"/>
          <w:color w:val="00B050"/>
        </w:rPr>
        <w:t>Addition of vulnerable populations as participants.</w:t>
      </w:r>
    </w:p>
    <w:p w14:paraId="6C4ADCE8" w14:textId="77777777" w:rsidR="005E72FE" w:rsidRPr="00F525C4" w:rsidRDefault="005E72FE" w:rsidP="003D65CA">
      <w:pPr>
        <w:widowControl/>
        <w:numPr>
          <w:ilvl w:val="2"/>
          <w:numId w:val="8"/>
        </w:numPr>
        <w:tabs>
          <w:tab w:val="left" w:pos="9270"/>
        </w:tabs>
        <w:autoSpaceDE/>
        <w:autoSpaceDN/>
        <w:adjustRightInd/>
        <w:ind w:right="860"/>
        <w:rPr>
          <w:rFonts w:ascii="Arial" w:hAnsi="Arial" w:cs="Arial"/>
          <w:color w:val="00B050"/>
        </w:rPr>
      </w:pPr>
      <w:r w:rsidRPr="00F525C4">
        <w:rPr>
          <w:rFonts w:ascii="Arial" w:hAnsi="Arial" w:cs="Arial"/>
          <w:color w:val="00B050"/>
        </w:rPr>
        <w:t>Addition of DOD-affiliated personnel as participants.</w:t>
      </w:r>
    </w:p>
    <w:p w14:paraId="0F09A7B8" w14:textId="77777777" w:rsidR="005E72FE" w:rsidRPr="00F525C4" w:rsidRDefault="005E72FE" w:rsidP="003D65CA">
      <w:pPr>
        <w:widowControl/>
        <w:numPr>
          <w:ilvl w:val="2"/>
          <w:numId w:val="8"/>
        </w:numPr>
        <w:tabs>
          <w:tab w:val="left" w:pos="9270"/>
        </w:tabs>
        <w:autoSpaceDE/>
        <w:autoSpaceDN/>
        <w:adjustRightInd/>
        <w:ind w:right="860"/>
        <w:rPr>
          <w:rFonts w:ascii="Arial" w:hAnsi="Arial" w:cs="Arial"/>
          <w:color w:val="00B050"/>
        </w:rPr>
      </w:pPr>
      <w:r w:rsidRPr="00F525C4">
        <w:rPr>
          <w:rFonts w:ascii="Arial" w:hAnsi="Arial" w:cs="Arial"/>
          <w:color w:val="00B050"/>
        </w:rPr>
        <w:t>Change of reviewing IRB.</w:t>
      </w:r>
    </w:p>
    <w:p w14:paraId="00740601"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When the organization is notified by any federal body, state agency, official governing body of a Native American or Alaskan native tribe, other entity, or foreign government that any part of an HRPP is under investigation for cause involving a DOD-supported research protocol.</w:t>
      </w:r>
    </w:p>
    <w:p w14:paraId="7E1704C3"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Any problems involving risks to participants or others, suspension or termination of IRB approval, or any serious or continuing noncompliance pertaining to DOD-supported human participant research.</w:t>
      </w:r>
    </w:p>
    <w:p w14:paraId="541EBA14"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The results of the IRB’s continuing review, if required.</w:t>
      </w:r>
    </w:p>
    <w:p w14:paraId="39D585C8"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Change in status when a previously enrolled participant becomes pregnant, or when the researcher learns that a previously enrolled participant is pregnant, and the protocol was not reviewed and approved by the IRB in accordance with 45 CFR 46, Subpart B.</w:t>
      </w:r>
    </w:p>
    <w:p w14:paraId="4F7A0E71"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Change in status when a previously enrolled participant becomes a prisoner, and the protocol was not reviewed and approved by the IRB in accordance with 32 CFR 219, Subpart C.</w:t>
      </w:r>
    </w:p>
    <w:p w14:paraId="1888D527" w14:textId="77777777" w:rsidR="005E72FE" w:rsidRPr="00F525C4" w:rsidRDefault="005E72FE" w:rsidP="003D65CA">
      <w:pPr>
        <w:widowControl/>
        <w:numPr>
          <w:ilvl w:val="1"/>
          <w:numId w:val="8"/>
        </w:numPr>
        <w:tabs>
          <w:tab w:val="left" w:pos="9270"/>
        </w:tabs>
        <w:autoSpaceDE/>
        <w:autoSpaceDN/>
        <w:adjustRightInd/>
        <w:ind w:right="860"/>
        <w:rPr>
          <w:rFonts w:ascii="Arial" w:hAnsi="Arial" w:cs="Arial"/>
          <w:color w:val="00B050"/>
        </w:rPr>
      </w:pPr>
      <w:r w:rsidRPr="00F525C4">
        <w:rPr>
          <w:rFonts w:ascii="Arial" w:hAnsi="Arial" w:cs="Arial"/>
          <w:color w:val="00B050"/>
        </w:rPr>
        <w:t>Closure of a DOD-supported study.</w:t>
      </w:r>
    </w:p>
    <w:p w14:paraId="5465F350" w14:textId="77777777" w:rsidR="005E72FE" w:rsidRPr="00F525C4" w:rsidRDefault="005E72FE" w:rsidP="003D65CA">
      <w:pPr>
        <w:widowControl/>
        <w:numPr>
          <w:ilvl w:val="0"/>
          <w:numId w:val="8"/>
        </w:numPr>
        <w:tabs>
          <w:tab w:val="left" w:pos="9270"/>
        </w:tabs>
        <w:autoSpaceDE/>
        <w:autoSpaceDN/>
        <w:adjustRightInd/>
        <w:ind w:right="860"/>
        <w:rPr>
          <w:rFonts w:ascii="Arial" w:hAnsi="Arial" w:cs="Arial"/>
          <w:color w:val="00B050"/>
        </w:rPr>
      </w:pPr>
      <w:r w:rsidRPr="00F525C4">
        <w:rPr>
          <w:rFonts w:ascii="Arial" w:hAnsi="Arial" w:cs="Arial"/>
          <w:color w:val="00B050"/>
        </w:rPr>
        <w:t>For human participant research that would not otherwise be approved but presents an opportunity to understand, prevent, or alleviate a serious problem affecting the health or welfare of pregnant women, fetuses, or neonates, written approval from the DOD Office for Human Research Protections must be obtained through the DOD Component Office of Human Research Protections prior to research starting.</w:t>
      </w:r>
    </w:p>
    <w:p w14:paraId="72E0D977" w14:textId="77777777" w:rsidR="000A262B" w:rsidRPr="00F525C4" w:rsidRDefault="000A262B" w:rsidP="003D65CA">
      <w:pPr>
        <w:pStyle w:val="ListParagraph"/>
        <w:numPr>
          <w:ilvl w:val="0"/>
          <w:numId w:val="8"/>
        </w:numPr>
        <w:tabs>
          <w:tab w:val="left" w:pos="945"/>
          <w:tab w:val="left" w:pos="9270"/>
        </w:tabs>
        <w:kinsoku w:val="0"/>
        <w:overflowPunct w:val="0"/>
        <w:ind w:right="860"/>
        <w:rPr>
          <w:rFonts w:ascii="Arial" w:hAnsi="Arial" w:cs="Arial"/>
          <w:color w:val="00B050"/>
        </w:rPr>
      </w:pPr>
      <w:r w:rsidRPr="00F525C4">
        <w:rPr>
          <w:rFonts w:ascii="Arial" w:hAnsi="Arial" w:cs="Arial"/>
          <w:color w:val="00B050"/>
        </w:rPr>
        <w:t>Other specific requirements of the Department of Defense research be found in the “Additional Requirements for Department of Defense (DOD) Research” section in</w:t>
      </w:r>
      <w:r w:rsidRPr="00F525C4">
        <w:rPr>
          <w:rFonts w:ascii="Arial" w:hAnsi="Arial" w:cs="Arial"/>
          <w:color w:val="00B050"/>
          <w:spacing w:val="-38"/>
        </w:rPr>
        <w:t xml:space="preserve"> </w:t>
      </w:r>
      <w:r w:rsidRPr="00F525C4">
        <w:rPr>
          <w:rFonts w:ascii="Arial" w:hAnsi="Arial" w:cs="Arial"/>
          <w:color w:val="00B050"/>
        </w:rPr>
        <w:t>the IRB’s “WORKSHEET: Additional Federal Criteria</w:t>
      </w:r>
      <w:r w:rsidRPr="00F525C4">
        <w:rPr>
          <w:rFonts w:ascii="Arial" w:hAnsi="Arial" w:cs="Arial"/>
          <w:color w:val="00B050"/>
          <w:spacing w:val="-22"/>
        </w:rPr>
        <w:t xml:space="preserve"> </w:t>
      </w:r>
      <w:r w:rsidRPr="00F525C4">
        <w:rPr>
          <w:rFonts w:ascii="Arial" w:hAnsi="Arial" w:cs="Arial"/>
          <w:color w:val="00B050"/>
        </w:rPr>
        <w:t>(HRP-318).”</w:t>
      </w:r>
    </w:p>
    <w:p w14:paraId="3703959B" w14:textId="77777777" w:rsidR="000A262B" w:rsidRPr="00F525C4" w:rsidRDefault="000A262B" w:rsidP="000A262B">
      <w:pPr>
        <w:pStyle w:val="ListParagraph"/>
        <w:numPr>
          <w:ilvl w:val="0"/>
          <w:numId w:val="8"/>
        </w:numPr>
        <w:tabs>
          <w:tab w:val="left" w:pos="945"/>
        </w:tabs>
        <w:kinsoku w:val="0"/>
        <w:overflowPunct w:val="0"/>
        <w:ind w:right="1719"/>
        <w:rPr>
          <w:rFonts w:ascii="Arial" w:hAnsi="Arial" w:cs="Arial"/>
          <w:color w:val="000000"/>
        </w:rPr>
        <w:sectPr w:rsidR="000A262B" w:rsidRPr="00F525C4">
          <w:headerReference w:type="even" r:id="rId44"/>
          <w:headerReference w:type="default" r:id="rId45"/>
          <w:pgSz w:w="12240" w:h="15840"/>
          <w:pgMar w:top="1840" w:right="80" w:bottom="280" w:left="1220" w:header="725" w:footer="0" w:gutter="0"/>
          <w:cols w:space="720"/>
          <w:noEndnote/>
        </w:sectPr>
      </w:pPr>
    </w:p>
    <w:p w14:paraId="1F8F1A07" w14:textId="198113E7" w:rsidR="000A262B" w:rsidRPr="00F525C4" w:rsidRDefault="000A262B" w:rsidP="000A262B">
      <w:pPr>
        <w:pStyle w:val="Heading1"/>
        <w:kinsoku w:val="0"/>
        <w:overflowPunct w:val="0"/>
        <w:spacing w:before="165"/>
        <w:ind w:left="2384" w:right="1370" w:hanging="2165"/>
        <w:rPr>
          <w:color w:val="7030A0"/>
        </w:rPr>
      </w:pPr>
      <w:r w:rsidRPr="00F525C4">
        <w:rPr>
          <w:color w:val="7030A0"/>
        </w:rPr>
        <w:lastRenderedPageBreak/>
        <w:t>A</w:t>
      </w:r>
      <w:r w:rsidR="000815A5" w:rsidRPr="00F525C4">
        <w:rPr>
          <w:color w:val="7030A0"/>
        </w:rPr>
        <w:t>ppendix A-5: A</w:t>
      </w:r>
      <w:r w:rsidRPr="00F525C4">
        <w:rPr>
          <w:color w:val="7030A0"/>
        </w:rPr>
        <w:t>dditional Requirements for Department of</w:t>
      </w:r>
      <w:r w:rsidRPr="00F525C4">
        <w:rPr>
          <w:color w:val="7030A0"/>
          <w:spacing w:val="-51"/>
        </w:rPr>
        <w:t xml:space="preserve"> </w:t>
      </w:r>
      <w:r w:rsidRPr="00F525C4">
        <w:rPr>
          <w:color w:val="7030A0"/>
        </w:rPr>
        <w:t>Energy (DOE)</w:t>
      </w:r>
      <w:r w:rsidRPr="00F525C4">
        <w:rPr>
          <w:color w:val="7030A0"/>
          <w:spacing w:val="-14"/>
        </w:rPr>
        <w:t xml:space="preserve"> </w:t>
      </w:r>
      <w:r w:rsidRPr="00F525C4">
        <w:rPr>
          <w:color w:val="7030A0"/>
        </w:rPr>
        <w:t>Research</w:t>
      </w:r>
    </w:p>
    <w:p w14:paraId="4BDF4784" w14:textId="1F318DA2" w:rsidR="002C2CBA" w:rsidRPr="00F525C4" w:rsidRDefault="002C2CBA" w:rsidP="00565010">
      <w:pPr>
        <w:pStyle w:val="ListParagraph"/>
        <w:tabs>
          <w:tab w:val="left" w:pos="945"/>
        </w:tabs>
        <w:kinsoku w:val="0"/>
        <w:overflowPunct w:val="0"/>
        <w:spacing w:before="240"/>
        <w:ind w:right="1588" w:firstLine="0"/>
        <w:rPr>
          <w:rFonts w:ascii="Arial" w:hAnsi="Arial" w:cs="Arial"/>
          <w:color w:val="7030A0"/>
        </w:rPr>
      </w:pPr>
      <w:r w:rsidRPr="00F525C4">
        <w:rPr>
          <w:rFonts w:ascii="Arial" w:hAnsi="Arial" w:cs="Arial"/>
          <w:color w:val="7030A0"/>
        </w:rPr>
        <w:t>(see DOE Order 443.1C</w:t>
      </w:r>
    </w:p>
    <w:p w14:paraId="4FE6334B" w14:textId="4F6D9120" w:rsidR="000A262B" w:rsidRPr="00F525C4" w:rsidRDefault="000A262B" w:rsidP="000A262B">
      <w:pPr>
        <w:pStyle w:val="ListParagraph"/>
        <w:numPr>
          <w:ilvl w:val="0"/>
          <w:numId w:val="7"/>
        </w:numPr>
        <w:tabs>
          <w:tab w:val="left" w:pos="945"/>
        </w:tabs>
        <w:kinsoku w:val="0"/>
        <w:overflowPunct w:val="0"/>
        <w:spacing w:before="57"/>
        <w:ind w:right="1588"/>
        <w:rPr>
          <w:rFonts w:ascii="Arial" w:hAnsi="Arial" w:cs="Arial"/>
          <w:color w:val="7030A0"/>
        </w:rPr>
      </w:pPr>
      <w:r w:rsidRPr="00F525C4">
        <w:rPr>
          <w:rFonts w:ascii="Arial" w:hAnsi="Arial" w:cs="Arial"/>
          <w:color w:val="7030A0"/>
        </w:rPr>
        <w:t xml:space="preserve">Research that involves one or more of the following </w:t>
      </w:r>
      <w:r w:rsidR="00231A38" w:rsidRPr="00F525C4">
        <w:rPr>
          <w:rFonts w:ascii="Arial" w:hAnsi="Arial" w:cs="Arial"/>
          <w:color w:val="8064A2"/>
        </w:rPr>
        <w:t>must be submitted to the appropriate IRB for human subjects research review and determination</w:t>
      </w:r>
      <w:r w:rsidRPr="00F525C4">
        <w:rPr>
          <w:rFonts w:ascii="Arial" w:hAnsi="Arial" w:cs="Arial"/>
          <w:color w:val="7030A0"/>
        </w:rPr>
        <w:t>:</w:t>
      </w:r>
    </w:p>
    <w:p w14:paraId="4D4A994A" w14:textId="7DDD1DF0" w:rsidR="000A262B" w:rsidRPr="00565010" w:rsidRDefault="00725D93" w:rsidP="00565010">
      <w:pPr>
        <w:widowControl/>
        <w:numPr>
          <w:ilvl w:val="1"/>
          <w:numId w:val="7"/>
        </w:numPr>
        <w:autoSpaceDE/>
        <w:autoSpaceDN/>
        <w:adjustRightInd/>
        <w:ind w:left="1664"/>
        <w:rPr>
          <w:rFonts w:ascii="Arial" w:hAnsi="Arial" w:cs="Arial"/>
          <w:color w:val="8064A2"/>
        </w:rPr>
      </w:pPr>
      <w:r w:rsidRPr="00F525C4">
        <w:rPr>
          <w:rFonts w:ascii="Arial" w:hAnsi="Arial" w:cs="Arial"/>
          <w:color w:val="8064A2"/>
        </w:rPr>
        <w:t>Study of humans in a systematically modified environment. These studies include but are not limited to intentional modification of the human environment:</w:t>
      </w:r>
    </w:p>
    <w:p w14:paraId="41E78BF1" w14:textId="77777777" w:rsidR="000A262B" w:rsidRPr="00F525C4" w:rsidRDefault="000A262B" w:rsidP="00565010">
      <w:pPr>
        <w:pStyle w:val="ListParagraph"/>
        <w:numPr>
          <w:ilvl w:val="2"/>
          <w:numId w:val="7"/>
        </w:numPr>
        <w:tabs>
          <w:tab w:val="left" w:pos="1665"/>
        </w:tabs>
        <w:kinsoku w:val="0"/>
        <w:overflowPunct w:val="0"/>
        <w:ind w:right="2756"/>
        <w:rPr>
          <w:rFonts w:ascii="Arial" w:hAnsi="Arial" w:cs="Arial"/>
          <w:color w:val="7030A0"/>
        </w:rPr>
      </w:pPr>
      <w:r w:rsidRPr="00F525C4">
        <w:rPr>
          <w:rFonts w:ascii="Arial" w:hAnsi="Arial" w:cs="Arial"/>
          <w:color w:val="7030A0"/>
        </w:rPr>
        <w:t>Study of human environments that use tracer chemicals, particles or other materials to characterize</w:t>
      </w:r>
      <w:r w:rsidRPr="00F525C4">
        <w:rPr>
          <w:rFonts w:ascii="Arial" w:hAnsi="Arial" w:cs="Arial"/>
          <w:color w:val="7030A0"/>
          <w:spacing w:val="-11"/>
        </w:rPr>
        <w:t xml:space="preserve"> </w:t>
      </w:r>
      <w:r w:rsidRPr="00F525C4">
        <w:rPr>
          <w:rFonts w:ascii="Arial" w:hAnsi="Arial" w:cs="Arial"/>
          <w:color w:val="7030A0"/>
        </w:rPr>
        <w:t>airflow.</w:t>
      </w:r>
    </w:p>
    <w:p w14:paraId="6AF07124" w14:textId="77777777" w:rsidR="000A262B" w:rsidRPr="00F525C4" w:rsidRDefault="000A262B" w:rsidP="00565010">
      <w:pPr>
        <w:pStyle w:val="ListParagraph"/>
        <w:numPr>
          <w:ilvl w:val="2"/>
          <w:numId w:val="7"/>
        </w:numPr>
        <w:tabs>
          <w:tab w:val="left" w:pos="1665"/>
        </w:tabs>
        <w:kinsoku w:val="0"/>
        <w:overflowPunct w:val="0"/>
        <w:spacing w:line="271" w:lineRule="exact"/>
        <w:rPr>
          <w:rFonts w:ascii="Arial" w:hAnsi="Arial" w:cs="Arial"/>
          <w:color w:val="7030A0"/>
        </w:rPr>
      </w:pPr>
      <w:r w:rsidRPr="00F525C4">
        <w:rPr>
          <w:rFonts w:ascii="Arial" w:hAnsi="Arial" w:cs="Arial"/>
          <w:color w:val="7030A0"/>
        </w:rPr>
        <w:t>Study in occupied homes or offices</w:t>
      </w:r>
      <w:r w:rsidRPr="00F525C4">
        <w:rPr>
          <w:rFonts w:ascii="Arial" w:hAnsi="Arial" w:cs="Arial"/>
          <w:color w:val="7030A0"/>
          <w:spacing w:val="-9"/>
        </w:rPr>
        <w:t xml:space="preserve"> </w:t>
      </w:r>
      <w:r w:rsidRPr="00F525C4">
        <w:rPr>
          <w:rFonts w:ascii="Arial" w:hAnsi="Arial" w:cs="Arial"/>
          <w:color w:val="7030A0"/>
        </w:rPr>
        <w:t>that:</w:t>
      </w:r>
    </w:p>
    <w:p w14:paraId="2531750E" w14:textId="77777777" w:rsidR="000A262B" w:rsidRPr="00F525C4" w:rsidRDefault="000A262B" w:rsidP="00565010">
      <w:pPr>
        <w:pStyle w:val="ListParagraph"/>
        <w:numPr>
          <w:ilvl w:val="3"/>
          <w:numId w:val="28"/>
        </w:numPr>
        <w:tabs>
          <w:tab w:val="left" w:pos="2385"/>
        </w:tabs>
        <w:kinsoku w:val="0"/>
        <w:overflowPunct w:val="0"/>
        <w:spacing w:before="5"/>
        <w:rPr>
          <w:rFonts w:ascii="Arial" w:hAnsi="Arial" w:cs="Arial"/>
          <w:color w:val="7030A0"/>
        </w:rPr>
      </w:pPr>
      <w:r w:rsidRPr="00F525C4">
        <w:rPr>
          <w:rFonts w:ascii="Arial" w:hAnsi="Arial" w:cs="Arial"/>
          <w:color w:val="7030A0"/>
        </w:rPr>
        <w:t>Manipulate the environment to achieve research</w:t>
      </w:r>
      <w:r w:rsidRPr="00F525C4">
        <w:rPr>
          <w:rFonts w:ascii="Arial" w:hAnsi="Arial" w:cs="Arial"/>
          <w:color w:val="7030A0"/>
          <w:spacing w:val="-12"/>
        </w:rPr>
        <w:t xml:space="preserve"> </w:t>
      </w:r>
      <w:r w:rsidRPr="00F525C4">
        <w:rPr>
          <w:rFonts w:ascii="Arial" w:hAnsi="Arial" w:cs="Arial"/>
          <w:color w:val="7030A0"/>
        </w:rPr>
        <w:t>aims.</w:t>
      </w:r>
    </w:p>
    <w:p w14:paraId="7564610A" w14:textId="77777777" w:rsidR="000A262B" w:rsidRPr="00F525C4" w:rsidRDefault="000A262B" w:rsidP="00565010">
      <w:pPr>
        <w:pStyle w:val="ListParagraph"/>
        <w:numPr>
          <w:ilvl w:val="3"/>
          <w:numId w:val="28"/>
        </w:numPr>
        <w:tabs>
          <w:tab w:val="left" w:pos="2385"/>
        </w:tabs>
        <w:kinsoku w:val="0"/>
        <w:overflowPunct w:val="0"/>
        <w:spacing w:before="2"/>
        <w:rPr>
          <w:rFonts w:ascii="Arial" w:hAnsi="Arial" w:cs="Arial"/>
          <w:color w:val="7030A0"/>
        </w:rPr>
      </w:pPr>
      <w:r w:rsidRPr="00F525C4">
        <w:rPr>
          <w:rFonts w:ascii="Arial" w:hAnsi="Arial" w:cs="Arial"/>
          <w:color w:val="7030A0"/>
        </w:rPr>
        <w:t>Test new</w:t>
      </w:r>
      <w:r w:rsidRPr="00F525C4">
        <w:rPr>
          <w:rFonts w:ascii="Arial" w:hAnsi="Arial" w:cs="Arial"/>
          <w:color w:val="7030A0"/>
          <w:spacing w:val="-9"/>
        </w:rPr>
        <w:t xml:space="preserve"> </w:t>
      </w:r>
      <w:r w:rsidRPr="00F525C4">
        <w:rPr>
          <w:rFonts w:ascii="Arial" w:hAnsi="Arial" w:cs="Arial"/>
          <w:color w:val="7030A0"/>
        </w:rPr>
        <w:t>materials.</w:t>
      </w:r>
    </w:p>
    <w:p w14:paraId="26EBBD5D" w14:textId="627D7033" w:rsidR="000A262B" w:rsidRPr="00F525C4" w:rsidRDefault="000A262B" w:rsidP="009C6B5A">
      <w:pPr>
        <w:pStyle w:val="ListParagraph"/>
        <w:numPr>
          <w:ilvl w:val="3"/>
          <w:numId w:val="28"/>
        </w:numPr>
        <w:tabs>
          <w:tab w:val="left" w:pos="2385"/>
        </w:tabs>
        <w:kinsoku w:val="0"/>
        <w:overflowPunct w:val="0"/>
        <w:ind w:right="2210"/>
        <w:rPr>
          <w:rFonts w:ascii="Arial" w:hAnsi="Arial" w:cs="Arial"/>
          <w:color w:val="7030A0"/>
        </w:rPr>
      </w:pPr>
      <w:r w:rsidRPr="00F525C4">
        <w:rPr>
          <w:rFonts w:ascii="Arial" w:hAnsi="Arial" w:cs="Arial"/>
          <w:color w:val="7030A0"/>
        </w:rPr>
        <w:t>Involve collecting information on occupants’ views of</w:t>
      </w:r>
      <w:r w:rsidRPr="00F525C4">
        <w:rPr>
          <w:rFonts w:ascii="Arial" w:hAnsi="Arial" w:cs="Arial"/>
          <w:color w:val="7030A0"/>
          <w:spacing w:val="-14"/>
        </w:rPr>
        <w:t xml:space="preserve"> </w:t>
      </w:r>
      <w:r w:rsidRPr="00F525C4">
        <w:rPr>
          <w:rFonts w:ascii="Arial" w:hAnsi="Arial" w:cs="Arial"/>
          <w:color w:val="7030A0"/>
        </w:rPr>
        <w:t>appliances, materials, or devices installed in their homes or their energy- saving behaviors through surveys and focus</w:t>
      </w:r>
      <w:r w:rsidRPr="00F525C4">
        <w:rPr>
          <w:rFonts w:ascii="Arial" w:hAnsi="Arial" w:cs="Arial"/>
          <w:color w:val="7030A0"/>
          <w:spacing w:val="-7"/>
        </w:rPr>
        <w:t xml:space="preserve"> </w:t>
      </w:r>
      <w:r w:rsidRPr="00F525C4">
        <w:rPr>
          <w:rFonts w:ascii="Arial" w:hAnsi="Arial" w:cs="Arial"/>
          <w:color w:val="7030A0"/>
        </w:rPr>
        <w:t>groups.</w:t>
      </w:r>
    </w:p>
    <w:p w14:paraId="7F087FD0" w14:textId="77777777" w:rsidR="00DD4F4B" w:rsidRPr="00F525C4" w:rsidRDefault="00DD4F4B" w:rsidP="00DD4F4B">
      <w:pPr>
        <w:widowControl/>
        <w:numPr>
          <w:ilvl w:val="1"/>
          <w:numId w:val="28"/>
        </w:numPr>
        <w:autoSpaceDE/>
        <w:autoSpaceDN/>
        <w:adjustRightInd/>
        <w:rPr>
          <w:rFonts w:ascii="Arial" w:hAnsi="Arial" w:cs="Arial"/>
          <w:color w:val="8064A2"/>
        </w:rPr>
      </w:pPr>
      <w:r w:rsidRPr="00F525C4">
        <w:rPr>
          <w:rFonts w:ascii="Arial" w:hAnsi="Arial" w:cs="Arial"/>
          <w:color w:val="8064A2"/>
        </w:rPr>
        <w:t>Use of social media data.</w:t>
      </w:r>
    </w:p>
    <w:p w14:paraId="041C5151" w14:textId="77777777" w:rsidR="00DD4F4B" w:rsidRPr="00F525C4" w:rsidRDefault="00DD4F4B" w:rsidP="00DD4F4B">
      <w:pPr>
        <w:widowControl/>
        <w:numPr>
          <w:ilvl w:val="1"/>
          <w:numId w:val="28"/>
        </w:numPr>
        <w:autoSpaceDE/>
        <w:autoSpaceDN/>
        <w:adjustRightInd/>
        <w:rPr>
          <w:rFonts w:ascii="Arial" w:hAnsi="Arial" w:cs="Arial"/>
          <w:color w:val="8064A2"/>
        </w:rPr>
      </w:pPr>
      <w:r w:rsidRPr="00F525C4">
        <w:rPr>
          <w:rFonts w:ascii="Arial" w:hAnsi="Arial" w:cs="Arial"/>
          <w:color w:val="8064A2"/>
        </w:rPr>
        <w:t>Human Terrain Mapping (HTM).</w:t>
      </w:r>
    </w:p>
    <w:p w14:paraId="01463FC1" w14:textId="5A4AB26B" w:rsidR="00DD4F4B" w:rsidRPr="00565010" w:rsidRDefault="00DD4F4B" w:rsidP="00565010">
      <w:pPr>
        <w:widowControl/>
        <w:numPr>
          <w:ilvl w:val="1"/>
          <w:numId w:val="28"/>
        </w:numPr>
        <w:autoSpaceDE/>
        <w:autoSpaceDN/>
        <w:adjustRightInd/>
        <w:rPr>
          <w:rFonts w:ascii="Arial" w:hAnsi="Arial" w:cs="Arial"/>
          <w:color w:val="8064A2"/>
        </w:rPr>
      </w:pPr>
      <w:r w:rsidRPr="00F525C4">
        <w:rPr>
          <w:rFonts w:ascii="Arial" w:hAnsi="Arial" w:cs="Arial"/>
          <w:color w:val="8064A2"/>
        </w:rPr>
        <w:t xml:space="preserve">All exempt HSR determinations must be made by the appropriate IRB and/or IRB office. </w:t>
      </w:r>
    </w:p>
    <w:p w14:paraId="25E8292E" w14:textId="77777777" w:rsidR="00DA249D" w:rsidRPr="00F525C4" w:rsidRDefault="00DA249D" w:rsidP="00DA249D">
      <w:pPr>
        <w:widowControl/>
        <w:numPr>
          <w:ilvl w:val="0"/>
          <w:numId w:val="28"/>
        </w:numPr>
        <w:autoSpaceDE/>
        <w:autoSpaceDN/>
        <w:adjustRightInd/>
        <w:rPr>
          <w:rFonts w:ascii="Arial" w:hAnsi="Arial" w:cs="Arial"/>
          <w:color w:val="8064A2"/>
        </w:rPr>
      </w:pPr>
      <w:r w:rsidRPr="00F525C4">
        <w:rPr>
          <w:rFonts w:ascii="Arial" w:hAnsi="Arial" w:cs="Arial"/>
          <w:color w:val="8064A2"/>
        </w:rPr>
        <w:t>Personally identifiable information collected and/or used during HSR projects must be protected in accordance with the requirements of DOE Order 206.1, Department of Energy Privacy Program, current version. The Central DOE IRBs require submission of DOE’s HRP- 490-CHECKLIST-Reviewing Protocols that use Personally Identifiable Information (PII)</w:t>
      </w:r>
      <w:r w:rsidRPr="00F525C4" w:rsidDel="00D412C3">
        <w:rPr>
          <w:rFonts w:ascii="Arial" w:hAnsi="Arial" w:cs="Arial"/>
          <w:color w:val="8064A2"/>
        </w:rPr>
        <w:t xml:space="preserve"> </w:t>
      </w:r>
      <w:r w:rsidRPr="00F525C4">
        <w:rPr>
          <w:rFonts w:ascii="Arial" w:hAnsi="Arial" w:cs="Arial"/>
          <w:color w:val="8064A2"/>
        </w:rPr>
        <w:t>if your research includes PII.</w:t>
      </w:r>
    </w:p>
    <w:p w14:paraId="56808EDE" w14:textId="77777777" w:rsidR="00DA249D" w:rsidRPr="00F525C4" w:rsidRDefault="00DA249D" w:rsidP="00DA249D">
      <w:pPr>
        <w:pStyle w:val="ListParagraph"/>
        <w:widowControl/>
        <w:numPr>
          <w:ilvl w:val="0"/>
          <w:numId w:val="28"/>
        </w:numPr>
        <w:autoSpaceDE/>
        <w:autoSpaceDN/>
        <w:adjustRightInd/>
        <w:spacing w:after="200" w:line="276" w:lineRule="auto"/>
        <w:contextualSpacing/>
        <w:rPr>
          <w:rFonts w:ascii="Arial" w:hAnsi="Arial" w:cs="Arial"/>
          <w:color w:val="8064A2"/>
        </w:rPr>
      </w:pPr>
      <w:r w:rsidRPr="00F525C4">
        <w:rPr>
          <w:rFonts w:ascii="Arial" w:hAnsi="Arial" w:cs="Arial"/>
          <w:color w:val="8064A2"/>
        </w:rPr>
        <w:t xml:space="preserve">You must report the following to the DOE human subjects research Program Manager (and, when an NNSA element is involved, the NNSA HSP Program Manager) prior to initiation of any new human subjects research project, even if it meets the regulatory definition of exempt human subjects research as outlined in 10 CFR Part 745.104, involving: </w:t>
      </w:r>
    </w:p>
    <w:p w14:paraId="1CF5CD97" w14:textId="77777777" w:rsidR="00DA249D" w:rsidRPr="00F525C4"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8064A2"/>
        </w:rPr>
      </w:pPr>
      <w:r w:rsidRPr="00F525C4">
        <w:rPr>
          <w:rFonts w:ascii="Arial" w:hAnsi="Arial" w:cs="Arial"/>
          <w:color w:val="8064A2"/>
        </w:rPr>
        <w:t xml:space="preserve">An institution without an established Institutional Review Board (IRB); </w:t>
      </w:r>
    </w:p>
    <w:p w14:paraId="1CDCE5C3" w14:textId="77777777" w:rsidR="00DA249D" w:rsidRPr="00F525C4"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8064A2"/>
        </w:rPr>
      </w:pPr>
      <w:r w:rsidRPr="00F525C4">
        <w:rPr>
          <w:rFonts w:ascii="Arial" w:hAnsi="Arial" w:cs="Arial"/>
          <w:color w:val="8064A2"/>
        </w:rPr>
        <w:t xml:space="preserve">A foreign country; </w:t>
      </w:r>
    </w:p>
    <w:p w14:paraId="61671D64" w14:textId="77777777" w:rsidR="00DA249D" w:rsidRPr="00F525C4"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8064A2"/>
        </w:rPr>
      </w:pPr>
      <w:r w:rsidRPr="00F525C4">
        <w:rPr>
          <w:rFonts w:ascii="Arial" w:hAnsi="Arial" w:cs="Arial"/>
          <w:color w:val="8064A2"/>
        </w:rPr>
        <w:t>The potential for significant controversy (e.g., negative press or reaction from stakeholder or oversight groups);</w:t>
      </w:r>
    </w:p>
    <w:p w14:paraId="4BDF5DF8" w14:textId="77777777" w:rsidR="00DA249D" w:rsidRPr="00F525C4" w:rsidRDefault="00DA249D" w:rsidP="00DA249D">
      <w:pPr>
        <w:pStyle w:val="ListParagraph"/>
        <w:widowControl/>
        <w:numPr>
          <w:ilvl w:val="1"/>
          <w:numId w:val="28"/>
        </w:numPr>
        <w:autoSpaceDE/>
        <w:autoSpaceDN/>
        <w:adjustRightInd/>
        <w:spacing w:after="200" w:line="276" w:lineRule="auto"/>
        <w:contextualSpacing/>
        <w:rPr>
          <w:rFonts w:ascii="Arial" w:hAnsi="Arial" w:cs="Arial"/>
          <w:color w:val="8064A2"/>
        </w:rPr>
      </w:pPr>
      <w:r w:rsidRPr="00F525C4">
        <w:rPr>
          <w:rFonts w:ascii="Arial" w:hAnsi="Arial" w:cs="Arial"/>
          <w:color w:val="8064A2"/>
        </w:rPr>
        <w:t xml:space="preserve">Research subjects in a protected class (prisoners, children, individuals with impaired decision making capability, or DOE/NNSA federal or DOE/NNSA contractor employees as human subjects, who may be </w:t>
      </w:r>
      <w:r w:rsidRPr="00F525C4">
        <w:rPr>
          <w:rFonts w:ascii="Arial" w:hAnsi="Arial" w:cs="Arial"/>
          <w:color w:val="8064A2"/>
        </w:rPr>
        <w:lastRenderedPageBreak/>
        <w:t xml:space="preserve">more vulnerable to coercion and undue influence to participate) that is outside of the reviewing IRB’s typical range/scope; or </w:t>
      </w:r>
    </w:p>
    <w:p w14:paraId="5324C85C" w14:textId="77777777" w:rsidR="00DA249D" w:rsidRPr="00F525C4" w:rsidRDefault="00DA249D" w:rsidP="00DA249D">
      <w:pPr>
        <w:pStyle w:val="ListParagraph"/>
        <w:widowControl/>
        <w:numPr>
          <w:ilvl w:val="1"/>
          <w:numId w:val="28"/>
        </w:numPr>
        <w:autoSpaceDE/>
        <w:autoSpaceDN/>
        <w:adjustRightInd/>
        <w:spacing w:line="276" w:lineRule="auto"/>
        <w:contextualSpacing/>
        <w:rPr>
          <w:rFonts w:ascii="Arial" w:hAnsi="Arial" w:cs="Arial"/>
          <w:color w:val="8064A2"/>
        </w:rPr>
      </w:pPr>
      <w:r w:rsidRPr="00F525C4">
        <w:rPr>
          <w:rFonts w:ascii="Arial" w:hAnsi="Arial" w:cs="Arial"/>
          <w:color w:val="8064A2"/>
        </w:rPr>
        <w:t>The generation or use of classified information.</w:t>
      </w:r>
    </w:p>
    <w:p w14:paraId="2DD146FA" w14:textId="25B9703B" w:rsidR="001C60EA" w:rsidRPr="00F525C4" w:rsidRDefault="00DA249D" w:rsidP="00496F67">
      <w:pPr>
        <w:pStyle w:val="ListParagraph"/>
        <w:numPr>
          <w:ilvl w:val="0"/>
          <w:numId w:val="28"/>
        </w:numPr>
        <w:rPr>
          <w:rFonts w:ascii="Arial" w:hAnsi="Arial" w:cs="Arial"/>
          <w:color w:val="8064A2"/>
        </w:rPr>
      </w:pPr>
      <w:r w:rsidRPr="00F525C4">
        <w:rPr>
          <w:rFonts w:ascii="Arial" w:hAnsi="Arial" w:cs="Arial"/>
          <w:color w:val="8064A2"/>
        </w:rPr>
        <w:t>The IRB must be notified immediately and the DOE HSP Program Manager (and, when an NNSA element is involved, the NNSA HSP Program Manager) must be notified within 48 hours and consulted regarding planned corrective actions if any of the following occur:</w:t>
      </w:r>
    </w:p>
    <w:p w14:paraId="3F739884" w14:textId="77777777" w:rsidR="00496F67" w:rsidRPr="00F525C4" w:rsidRDefault="00496F67" w:rsidP="00D6041E">
      <w:pPr>
        <w:widowControl/>
        <w:numPr>
          <w:ilvl w:val="1"/>
          <w:numId w:val="33"/>
        </w:numPr>
        <w:autoSpaceDE/>
        <w:autoSpaceDN/>
        <w:adjustRightInd/>
        <w:rPr>
          <w:rFonts w:ascii="Arial" w:hAnsi="Arial" w:cs="Arial"/>
          <w:color w:val="8064A2"/>
        </w:rPr>
      </w:pPr>
      <w:r w:rsidRPr="00F525C4">
        <w:rPr>
          <w:rFonts w:ascii="Arial" w:eastAsia="Times New Roman" w:hAnsi="Arial" w:cs="Arial"/>
          <w:color w:val="8064A2"/>
        </w:rPr>
        <w:t xml:space="preserve">Adverse </w:t>
      </w:r>
      <w:proofErr w:type="spellStart"/>
      <w:r w:rsidRPr="00F525C4">
        <w:rPr>
          <w:rFonts w:ascii="Arial" w:eastAsia="Times New Roman" w:hAnsi="Arial" w:cs="Arial"/>
          <w:color w:val="8064A2"/>
        </w:rPr>
        <w:t>events.Adverse</w:t>
      </w:r>
      <w:proofErr w:type="spellEnd"/>
      <w:r w:rsidRPr="00F525C4">
        <w:rPr>
          <w:rFonts w:ascii="Arial" w:eastAsia="Times New Roman" w:hAnsi="Arial" w:cs="Arial"/>
          <w:color w:val="8064A2"/>
        </w:rPr>
        <w:t xml:space="preserve"> events. Notify the IRB for all adverse events and the DOE/NNSA HSP Program Manager if the IRB determines them to be significant, as defined in DOE Order 443.1C.  </w:t>
      </w:r>
    </w:p>
    <w:p w14:paraId="11B91F6D" w14:textId="654989C3" w:rsidR="00496F67" w:rsidRPr="00F525C4" w:rsidRDefault="00496F67" w:rsidP="00D6041E">
      <w:pPr>
        <w:pStyle w:val="ListParagraph"/>
        <w:numPr>
          <w:ilvl w:val="1"/>
          <w:numId w:val="33"/>
        </w:numPr>
        <w:tabs>
          <w:tab w:val="left" w:pos="1665"/>
        </w:tabs>
        <w:kinsoku w:val="0"/>
        <w:overflowPunct w:val="0"/>
        <w:rPr>
          <w:rFonts w:ascii="Arial" w:hAnsi="Arial" w:cs="Arial"/>
          <w:color w:val="7030A0"/>
        </w:rPr>
      </w:pPr>
      <w:r w:rsidRPr="00F525C4">
        <w:rPr>
          <w:rFonts w:ascii="Arial" w:hAnsi="Arial" w:cs="Arial"/>
          <w:color w:val="8064A2"/>
        </w:rPr>
        <w:t>Unanticipated problems and complaints about the research</w:t>
      </w:r>
      <w:r w:rsidRPr="00F525C4">
        <w:rPr>
          <w:rFonts w:ascii="Arial" w:hAnsi="Arial" w:cs="Arial"/>
          <w:color w:val="7030A0"/>
        </w:rPr>
        <w:t>.</w:t>
      </w:r>
    </w:p>
    <w:p w14:paraId="05F753CB" w14:textId="77777777" w:rsidR="00496F67" w:rsidRPr="00F525C4" w:rsidRDefault="00496F67" w:rsidP="00D6041E">
      <w:pPr>
        <w:pStyle w:val="ListParagraph"/>
        <w:numPr>
          <w:ilvl w:val="1"/>
          <w:numId w:val="33"/>
        </w:numPr>
        <w:tabs>
          <w:tab w:val="left" w:pos="1665"/>
        </w:tabs>
        <w:kinsoku w:val="0"/>
        <w:overflowPunct w:val="0"/>
        <w:rPr>
          <w:rFonts w:ascii="Arial" w:hAnsi="Arial" w:cs="Arial"/>
          <w:color w:val="7030A0"/>
        </w:rPr>
      </w:pPr>
      <w:r w:rsidRPr="00F525C4">
        <w:rPr>
          <w:rFonts w:ascii="Arial" w:hAnsi="Arial" w:cs="Arial"/>
          <w:color w:val="7030A0"/>
        </w:rPr>
        <w:t>Any suspension or termination of IRB approval of</w:t>
      </w:r>
      <w:r w:rsidRPr="00F525C4">
        <w:rPr>
          <w:rFonts w:ascii="Arial" w:hAnsi="Arial" w:cs="Arial"/>
          <w:color w:val="7030A0"/>
          <w:spacing w:val="-15"/>
        </w:rPr>
        <w:t xml:space="preserve"> </w:t>
      </w:r>
      <w:r w:rsidRPr="00F525C4">
        <w:rPr>
          <w:rFonts w:ascii="Arial" w:hAnsi="Arial" w:cs="Arial"/>
          <w:color w:val="7030A0"/>
        </w:rPr>
        <w:t>research</w:t>
      </w:r>
    </w:p>
    <w:p w14:paraId="7C565940" w14:textId="0291D364" w:rsidR="00496F67" w:rsidRPr="00F525C4" w:rsidRDefault="00496F67" w:rsidP="00D6041E">
      <w:pPr>
        <w:pStyle w:val="ListParagraph"/>
        <w:numPr>
          <w:ilvl w:val="1"/>
          <w:numId w:val="33"/>
        </w:numPr>
        <w:tabs>
          <w:tab w:val="left" w:pos="1665"/>
        </w:tabs>
        <w:kinsoku w:val="0"/>
        <w:overflowPunct w:val="0"/>
        <w:rPr>
          <w:rFonts w:ascii="Arial" w:hAnsi="Arial" w:cs="Arial"/>
          <w:color w:val="7030A0"/>
        </w:rPr>
      </w:pPr>
      <w:r w:rsidRPr="00F525C4">
        <w:rPr>
          <w:rFonts w:ascii="Arial" w:hAnsi="Arial" w:cs="Arial"/>
          <w:color w:val="7030A0"/>
        </w:rPr>
        <w:t>Any significant non-compliance with HSP Program procedures or other</w:t>
      </w:r>
      <w:r w:rsidRPr="00F525C4">
        <w:rPr>
          <w:rFonts w:ascii="Arial" w:hAnsi="Arial" w:cs="Arial"/>
          <w:color w:val="7030A0"/>
          <w:spacing w:val="-28"/>
        </w:rPr>
        <w:t xml:space="preserve"> </w:t>
      </w:r>
      <w:r w:rsidRPr="00F525C4">
        <w:rPr>
          <w:rFonts w:ascii="Arial" w:hAnsi="Arial" w:cs="Arial"/>
          <w:color w:val="7030A0"/>
        </w:rPr>
        <w:t>requirements.</w:t>
      </w:r>
    </w:p>
    <w:p w14:paraId="17AAE988" w14:textId="77777777" w:rsidR="00496F67" w:rsidRPr="00F525C4" w:rsidRDefault="00496F67" w:rsidP="00D6041E">
      <w:pPr>
        <w:pStyle w:val="ListParagraph"/>
        <w:numPr>
          <w:ilvl w:val="1"/>
          <w:numId w:val="33"/>
        </w:numPr>
        <w:tabs>
          <w:tab w:val="left" w:pos="1665"/>
        </w:tabs>
        <w:kinsoku w:val="0"/>
        <w:overflowPunct w:val="0"/>
        <w:rPr>
          <w:rFonts w:ascii="Arial" w:hAnsi="Arial" w:cs="Arial"/>
          <w:color w:val="7030A0"/>
        </w:rPr>
      </w:pPr>
      <w:r w:rsidRPr="00F525C4">
        <w:rPr>
          <w:rFonts w:ascii="Arial" w:hAnsi="Arial" w:cs="Arial"/>
          <w:color w:val="7030A0"/>
        </w:rPr>
        <w:t xml:space="preserve">Any finding of a suspected or confirmed data breach involving PII in printed or electronic form.  Report immediately to the IRB, the DOE/NNSA HSP Program Manager(s), and the DOE-Cyber Incident Response Capability, in accordance with the requirements of the CRD associated with DOE O 206.1. </w:t>
      </w:r>
    </w:p>
    <w:p w14:paraId="56135A14" w14:textId="10F6A37E" w:rsidR="00496F67" w:rsidRPr="00F525C4" w:rsidRDefault="00496F67" w:rsidP="00D6041E">
      <w:pPr>
        <w:pStyle w:val="ListParagraph"/>
        <w:numPr>
          <w:ilvl w:val="1"/>
          <w:numId w:val="33"/>
        </w:numPr>
        <w:tabs>
          <w:tab w:val="left" w:pos="1665"/>
        </w:tabs>
        <w:kinsoku w:val="0"/>
        <w:overflowPunct w:val="0"/>
        <w:rPr>
          <w:rFonts w:ascii="Arial" w:hAnsi="Arial" w:cs="Arial"/>
          <w:color w:val="7030A0"/>
        </w:rPr>
      </w:pPr>
      <w:r w:rsidRPr="00F525C4">
        <w:rPr>
          <w:rFonts w:ascii="Arial" w:hAnsi="Arial" w:cs="Arial"/>
          <w:color w:val="7030A0"/>
        </w:rPr>
        <w:t>Serious adverse events and corrective actions taken must be reported immediately to the IRB and the DOE/NNSA HSP Program Manager(s). The time frame for “immediately” is defined as upon discovery.</w:t>
      </w:r>
    </w:p>
    <w:p w14:paraId="5E709419" w14:textId="77777777" w:rsidR="00A60CDD" w:rsidRPr="00F525C4" w:rsidRDefault="000A262B" w:rsidP="00A60CDD">
      <w:pPr>
        <w:pStyle w:val="ListParagraph"/>
        <w:numPr>
          <w:ilvl w:val="0"/>
          <w:numId w:val="28"/>
        </w:numPr>
        <w:rPr>
          <w:rFonts w:ascii="Arial" w:hAnsi="Arial" w:cs="Arial"/>
        </w:rPr>
      </w:pPr>
      <w:r w:rsidRPr="00F525C4">
        <w:rPr>
          <w:rFonts w:ascii="Arial" w:hAnsi="Arial" w:cs="Arial"/>
        </w:rPr>
        <w:t xml:space="preserve">Requirements for human participant protections for classified research apply to all </w:t>
      </w:r>
      <w:r w:rsidR="00D81DD6" w:rsidRPr="00F525C4">
        <w:rPr>
          <w:rFonts w:ascii="Arial" w:hAnsi="Arial" w:cs="Arial"/>
        </w:rPr>
        <w:t xml:space="preserve">classified </w:t>
      </w:r>
      <w:r w:rsidRPr="00F525C4">
        <w:rPr>
          <w:rFonts w:ascii="Arial" w:hAnsi="Arial" w:cs="Arial"/>
        </w:rPr>
        <w:t xml:space="preserve">research conducted or supported by the DOE, </w:t>
      </w:r>
      <w:r w:rsidR="00D81DD6" w:rsidRPr="00F525C4">
        <w:rPr>
          <w:rFonts w:ascii="Arial" w:hAnsi="Arial" w:cs="Arial"/>
        </w:rPr>
        <w:t xml:space="preserve">and its national laboratories, </w:t>
      </w:r>
      <w:r w:rsidRPr="00F525C4">
        <w:rPr>
          <w:rFonts w:ascii="Arial" w:hAnsi="Arial" w:cs="Arial"/>
        </w:rPr>
        <w:t xml:space="preserve">including contracts, and including </w:t>
      </w:r>
      <w:r w:rsidRPr="00F525C4">
        <w:rPr>
          <w:rFonts w:ascii="Arial" w:hAnsi="Arial" w:cs="Arial"/>
          <w:spacing w:val="-3"/>
        </w:rPr>
        <w:t xml:space="preserve">Human </w:t>
      </w:r>
      <w:r w:rsidRPr="00F525C4">
        <w:rPr>
          <w:rFonts w:ascii="Arial" w:hAnsi="Arial" w:cs="Arial"/>
        </w:rPr>
        <w:t>Terrain Mapping</w:t>
      </w:r>
      <w:r w:rsidRPr="00F525C4">
        <w:rPr>
          <w:rFonts w:ascii="Arial" w:hAnsi="Arial" w:cs="Arial"/>
          <w:spacing w:val="-9"/>
        </w:rPr>
        <w:t xml:space="preserve"> </w:t>
      </w:r>
      <w:r w:rsidRPr="00F525C4">
        <w:rPr>
          <w:rFonts w:ascii="Arial" w:hAnsi="Arial" w:cs="Arial"/>
        </w:rPr>
        <w:t>research.</w:t>
      </w:r>
    </w:p>
    <w:p w14:paraId="1FDA4988" w14:textId="77777777" w:rsidR="00A60CDD" w:rsidRPr="00F525C4" w:rsidRDefault="007309AD" w:rsidP="00A60CDD">
      <w:pPr>
        <w:pStyle w:val="ListParagraph"/>
        <w:numPr>
          <w:ilvl w:val="0"/>
          <w:numId w:val="28"/>
        </w:numPr>
        <w:rPr>
          <w:rFonts w:ascii="Arial" w:hAnsi="Arial" w:cs="Arial"/>
        </w:rPr>
      </w:pPr>
      <w:r w:rsidRPr="00F525C4">
        <w:rPr>
          <w:rFonts w:ascii="Arial" w:hAnsi="Arial" w:cs="Arial"/>
          <w:color w:val="8064A2"/>
        </w:rPr>
        <w:t>Researchers conducting human subjects research in any other country or on citizens or other individuals residing in that country must be cognizant of country-specific human subjects research requirements and consult the IRB regarding applicability of such requirements.</w:t>
      </w:r>
    </w:p>
    <w:p w14:paraId="32FEEB5C" w14:textId="77777777" w:rsidR="00A60CDD" w:rsidRPr="00F525C4" w:rsidRDefault="007309AD" w:rsidP="00A60CDD">
      <w:pPr>
        <w:pStyle w:val="ListParagraph"/>
        <w:numPr>
          <w:ilvl w:val="0"/>
          <w:numId w:val="28"/>
        </w:numPr>
        <w:rPr>
          <w:rFonts w:ascii="Arial" w:hAnsi="Arial" w:cs="Arial"/>
        </w:rPr>
      </w:pPr>
      <w:r w:rsidRPr="00F525C4">
        <w:rPr>
          <w:rFonts w:ascii="Arial" w:hAnsi="Arial" w:cs="Arial"/>
          <w:color w:val="8064A2"/>
        </w:rPr>
        <w:t xml:space="preserve">No human subjects research conducted with DOE funding, at DOE institutions (regardless of funding source), or by DOE or DOE contractor personnel (regardless of funding source or location conducted), whether done domestically or in an international environment, including classified and proprietary research, may be initiated without both a </w:t>
      </w:r>
      <w:proofErr w:type="spellStart"/>
      <w:r w:rsidRPr="00F525C4">
        <w:rPr>
          <w:rFonts w:ascii="Arial" w:hAnsi="Arial" w:cs="Arial"/>
          <w:color w:val="8064A2"/>
        </w:rPr>
        <w:t>Federalwide</w:t>
      </w:r>
      <w:proofErr w:type="spellEnd"/>
      <w:r w:rsidRPr="00F525C4">
        <w:rPr>
          <w:rFonts w:ascii="Arial" w:hAnsi="Arial" w:cs="Arial"/>
          <w:color w:val="8064A2"/>
        </w:rPr>
        <w:t xml:space="preserve"> Assurance (FWA) or comparable assurance (e.g., Department of Defense assurance) of compliance and approval by the cognizant Institutional Review Board (IRB) in accordance with 10 CFR §745.103. Human subjects research involving multiple DOE sites (e.g., members of the research team from more than one DOE site and/or data or human subjects from more than one DOE site) must be reviewed and approved by one of the Central DOE IRBs prior to initiation, or if authorized by the DOE and/or NNSA HSP Program Manager, other appropriate IRB of record. In all cases, an IRB Authorization Agreement (IAA) or Memorandum of Understanding (MOU) must be in place between the organization(s) conducting the HSR and the organization responsible for IRB review.</w:t>
      </w:r>
    </w:p>
    <w:p w14:paraId="5FC287FF" w14:textId="77777777" w:rsidR="001C4A51" w:rsidRPr="00F525C4" w:rsidRDefault="007309AD" w:rsidP="001C4A51">
      <w:pPr>
        <w:pStyle w:val="ListParagraph"/>
        <w:numPr>
          <w:ilvl w:val="0"/>
          <w:numId w:val="28"/>
        </w:numPr>
        <w:rPr>
          <w:rFonts w:ascii="Arial" w:hAnsi="Arial" w:cs="Arial"/>
        </w:rPr>
      </w:pPr>
      <w:r w:rsidRPr="00F525C4">
        <w:rPr>
          <w:rFonts w:ascii="Arial" w:hAnsi="Arial" w:cs="Arial"/>
          <w:color w:val="8064A2"/>
        </w:rPr>
        <w:lastRenderedPageBreak/>
        <w:t>Human subjects research that involves DOE Federal and/or contractor employees must first be reviewed and approved by the appropriate DOE IRB (the DOE site IRB or one of the Central DOE IRBs), or if deemed more fitting by the Federally assured DOE site or Headquarters, other appropriate IRB of record, in accordance with an IAA or MOU negotiated between the DOE site or Headquarters and the organization responsible for IRB review.</w:t>
      </w:r>
    </w:p>
    <w:p w14:paraId="3E5F34BA" w14:textId="77777777" w:rsidR="001C4A51" w:rsidRPr="00F525C4" w:rsidRDefault="007309AD" w:rsidP="001C4A51">
      <w:pPr>
        <w:pStyle w:val="ListParagraph"/>
        <w:numPr>
          <w:ilvl w:val="0"/>
          <w:numId w:val="28"/>
        </w:numPr>
        <w:rPr>
          <w:rFonts w:ascii="Arial" w:hAnsi="Arial" w:cs="Arial"/>
        </w:rPr>
      </w:pPr>
      <w:r w:rsidRPr="00F525C4">
        <w:rPr>
          <w:rFonts w:ascii="Arial" w:hAnsi="Arial" w:cs="Arial"/>
          <w:color w:val="8064A2"/>
        </w:rPr>
        <w:t>Classified and unclassified human subjects research that is funded through the Strategic Intelligence Partnership Program (SIPP) must be reviewed and approved by the Central DOE IRB-Classified.</w:t>
      </w:r>
    </w:p>
    <w:p w14:paraId="0257054F" w14:textId="77777777" w:rsidR="001C4A51" w:rsidRPr="00F525C4" w:rsidRDefault="007309AD" w:rsidP="001C4A51">
      <w:pPr>
        <w:pStyle w:val="ListParagraph"/>
        <w:numPr>
          <w:ilvl w:val="0"/>
          <w:numId w:val="28"/>
        </w:numPr>
        <w:rPr>
          <w:rFonts w:ascii="Arial" w:hAnsi="Arial" w:cs="Arial"/>
        </w:rPr>
      </w:pPr>
      <w:r w:rsidRPr="00F525C4">
        <w:rPr>
          <w:rFonts w:ascii="Arial" w:hAnsi="Arial" w:cs="Arial"/>
          <w:color w:val="8064A2"/>
        </w:rPr>
        <w:t>If applicable, federally funded HSR must comply with the requirements of the Paperwork Reduction Act.</w:t>
      </w:r>
    </w:p>
    <w:p w14:paraId="150EF8BA" w14:textId="2A70C4A1" w:rsidR="00AA4D97" w:rsidRPr="00F525C4" w:rsidRDefault="000A262B" w:rsidP="0022397A">
      <w:pPr>
        <w:pStyle w:val="ListParagraph"/>
        <w:numPr>
          <w:ilvl w:val="0"/>
          <w:numId w:val="28"/>
        </w:numPr>
        <w:rPr>
          <w:rFonts w:ascii="Arial" w:hAnsi="Arial" w:cs="Arial"/>
          <w:color w:val="7030A0"/>
        </w:rPr>
      </w:pPr>
      <w:r w:rsidRPr="00F525C4">
        <w:rPr>
          <w:rFonts w:ascii="Arial" w:hAnsi="Arial" w:cs="Arial"/>
          <w:color w:val="7030A0"/>
        </w:rPr>
        <w:t>Other specific requirements of the Department of Energy (DOE) research can be found</w:t>
      </w:r>
      <w:r w:rsidRPr="00F525C4">
        <w:rPr>
          <w:rFonts w:ascii="Arial" w:hAnsi="Arial" w:cs="Arial"/>
          <w:color w:val="7030A0"/>
          <w:spacing w:val="-35"/>
        </w:rPr>
        <w:t xml:space="preserve"> </w:t>
      </w:r>
      <w:r w:rsidRPr="00F525C4">
        <w:rPr>
          <w:rFonts w:ascii="Arial" w:hAnsi="Arial" w:cs="Arial"/>
          <w:color w:val="7030A0"/>
        </w:rPr>
        <w:t>in the “Additional Requirements for Department of Energy (DOE) Research” section in the IRB’s “WORKSHEET: Additional Federal Criteria</w:t>
      </w:r>
      <w:r w:rsidRPr="00F525C4">
        <w:rPr>
          <w:rFonts w:ascii="Arial" w:hAnsi="Arial" w:cs="Arial"/>
          <w:color w:val="7030A0"/>
          <w:spacing w:val="-19"/>
        </w:rPr>
        <w:t xml:space="preserve"> </w:t>
      </w:r>
      <w:r w:rsidRPr="00F525C4">
        <w:rPr>
          <w:rFonts w:ascii="Arial" w:hAnsi="Arial" w:cs="Arial"/>
          <w:color w:val="7030A0"/>
        </w:rPr>
        <w:t>(HRP-318).”</w:t>
      </w:r>
    </w:p>
    <w:p w14:paraId="585C20FB" w14:textId="20F88C41" w:rsidR="000A262B" w:rsidRPr="00F525C4" w:rsidRDefault="008F56EA" w:rsidP="008F56EA">
      <w:pPr>
        <w:pStyle w:val="Heading2AppendixA"/>
        <w:numPr>
          <w:ilvl w:val="0"/>
          <w:numId w:val="0"/>
        </w:numPr>
        <w:spacing w:line="276" w:lineRule="auto"/>
        <w:ind w:left="180"/>
      </w:pPr>
      <w:bookmarkStart w:id="31" w:name="_Toc89730253"/>
      <w:r w:rsidRPr="00F525C4">
        <w:rPr>
          <w:color w:val="F79646"/>
        </w:rPr>
        <w:lastRenderedPageBreak/>
        <w:t>Appendix A-6: Additional Requirements for Department of Justice (DOJ) Research</w:t>
      </w:r>
      <w:bookmarkEnd w:id="31"/>
    </w:p>
    <w:p w14:paraId="616A2B54" w14:textId="77777777" w:rsidR="000A262B" w:rsidRPr="00F525C4" w:rsidRDefault="000A262B" w:rsidP="000A262B">
      <w:pPr>
        <w:pStyle w:val="Heading2"/>
        <w:kinsoku w:val="0"/>
        <w:overflowPunct w:val="0"/>
        <w:spacing w:before="241"/>
        <w:ind w:firstLine="0"/>
        <w:rPr>
          <w:color w:val="E36C0A" w:themeColor="accent6" w:themeShade="BF"/>
        </w:rPr>
      </w:pPr>
      <w:r w:rsidRPr="00F525C4">
        <w:rPr>
          <w:color w:val="E36C0A" w:themeColor="accent6" w:themeShade="BF"/>
        </w:rPr>
        <w:t>Additional Requirements for DOJ Research conducted in the Federal Bureau of Prisons</w:t>
      </w:r>
    </w:p>
    <w:p w14:paraId="410D26CF" w14:textId="77777777" w:rsidR="000A262B" w:rsidRPr="00F525C4" w:rsidRDefault="000A262B" w:rsidP="000A262B">
      <w:pPr>
        <w:pStyle w:val="ListParagraph"/>
        <w:numPr>
          <w:ilvl w:val="0"/>
          <w:numId w:val="6"/>
        </w:numPr>
        <w:tabs>
          <w:tab w:val="left" w:pos="945"/>
        </w:tabs>
        <w:kinsoku w:val="0"/>
        <w:overflowPunct w:val="0"/>
        <w:spacing w:before="56" w:line="242" w:lineRule="auto"/>
        <w:ind w:right="1792"/>
        <w:rPr>
          <w:rFonts w:ascii="Arial" w:hAnsi="Arial" w:cs="Arial"/>
          <w:color w:val="E36C0A" w:themeColor="accent6" w:themeShade="BF"/>
        </w:rPr>
      </w:pPr>
      <w:r w:rsidRPr="00F525C4">
        <w:rPr>
          <w:rFonts w:ascii="Arial" w:hAnsi="Arial" w:cs="Arial"/>
          <w:color w:val="E36C0A" w:themeColor="accent6" w:themeShade="BF"/>
        </w:rPr>
        <w:t>Implementation of Bureau programmatic or operational initiatives made through</w:t>
      </w:r>
      <w:r w:rsidRPr="00F525C4">
        <w:rPr>
          <w:rFonts w:ascii="Arial" w:hAnsi="Arial" w:cs="Arial"/>
          <w:color w:val="E36C0A" w:themeColor="accent6" w:themeShade="BF"/>
          <w:spacing w:val="-49"/>
        </w:rPr>
        <w:t xml:space="preserve"> </w:t>
      </w:r>
      <w:r w:rsidRPr="00F525C4">
        <w:rPr>
          <w:rFonts w:ascii="Arial" w:hAnsi="Arial" w:cs="Arial"/>
          <w:color w:val="E36C0A" w:themeColor="accent6" w:themeShade="BF"/>
        </w:rPr>
        <w:t>pilot projects is not considered to be</w:t>
      </w:r>
      <w:r w:rsidRPr="00F525C4">
        <w:rPr>
          <w:rFonts w:ascii="Arial" w:hAnsi="Arial" w:cs="Arial"/>
          <w:color w:val="E36C0A" w:themeColor="accent6" w:themeShade="BF"/>
          <w:spacing w:val="-10"/>
        </w:rPr>
        <w:t xml:space="preserve"> </w:t>
      </w:r>
      <w:r w:rsidRPr="00F525C4">
        <w:rPr>
          <w:rFonts w:ascii="Arial" w:hAnsi="Arial" w:cs="Arial"/>
          <w:color w:val="E36C0A" w:themeColor="accent6" w:themeShade="BF"/>
        </w:rPr>
        <w:t>research.</w:t>
      </w:r>
    </w:p>
    <w:p w14:paraId="30969F41" w14:textId="77777777" w:rsidR="000A262B" w:rsidRPr="00F525C4" w:rsidRDefault="000A262B" w:rsidP="000A262B">
      <w:pPr>
        <w:pStyle w:val="ListParagraph"/>
        <w:numPr>
          <w:ilvl w:val="0"/>
          <w:numId w:val="6"/>
        </w:numPr>
        <w:tabs>
          <w:tab w:val="left" w:pos="945"/>
        </w:tabs>
        <w:kinsoku w:val="0"/>
        <w:overflowPunct w:val="0"/>
        <w:spacing w:line="237" w:lineRule="auto"/>
        <w:ind w:right="2655"/>
        <w:rPr>
          <w:rFonts w:ascii="Arial" w:hAnsi="Arial" w:cs="Arial"/>
          <w:color w:val="E36C0A" w:themeColor="accent6" w:themeShade="BF"/>
        </w:rPr>
      </w:pPr>
      <w:r w:rsidRPr="00F525C4">
        <w:rPr>
          <w:rFonts w:ascii="Arial" w:hAnsi="Arial" w:cs="Arial"/>
          <w:color w:val="E36C0A" w:themeColor="accent6" w:themeShade="BF"/>
        </w:rPr>
        <w:t>The project must not involve medical experimentation, cosmetic research,</w:t>
      </w:r>
      <w:r w:rsidRPr="00F525C4">
        <w:rPr>
          <w:rFonts w:ascii="Arial" w:hAnsi="Arial" w:cs="Arial"/>
          <w:color w:val="E36C0A" w:themeColor="accent6" w:themeShade="BF"/>
          <w:spacing w:val="-42"/>
        </w:rPr>
        <w:t xml:space="preserve"> </w:t>
      </w:r>
      <w:r w:rsidRPr="00F525C4">
        <w:rPr>
          <w:rFonts w:ascii="Arial" w:hAnsi="Arial" w:cs="Arial"/>
          <w:color w:val="E36C0A" w:themeColor="accent6" w:themeShade="BF"/>
        </w:rPr>
        <w:t>or pharmaceutical</w:t>
      </w:r>
      <w:r w:rsidRPr="00F525C4">
        <w:rPr>
          <w:rFonts w:ascii="Arial" w:hAnsi="Arial" w:cs="Arial"/>
          <w:color w:val="E36C0A" w:themeColor="accent6" w:themeShade="BF"/>
          <w:spacing w:val="-8"/>
        </w:rPr>
        <w:t xml:space="preserve"> </w:t>
      </w:r>
      <w:r w:rsidRPr="00F525C4">
        <w:rPr>
          <w:rFonts w:ascii="Arial" w:hAnsi="Arial" w:cs="Arial"/>
          <w:color w:val="E36C0A" w:themeColor="accent6" w:themeShade="BF"/>
        </w:rPr>
        <w:t>testing.</w:t>
      </w:r>
    </w:p>
    <w:p w14:paraId="1D68421A" w14:textId="77777777" w:rsidR="000A262B" w:rsidRPr="00F525C4" w:rsidRDefault="000A262B" w:rsidP="000A262B">
      <w:pPr>
        <w:pStyle w:val="ListParagraph"/>
        <w:numPr>
          <w:ilvl w:val="0"/>
          <w:numId w:val="6"/>
        </w:numPr>
        <w:tabs>
          <w:tab w:val="left" w:pos="945"/>
        </w:tabs>
        <w:kinsoku w:val="0"/>
        <w:overflowPunct w:val="0"/>
        <w:ind w:right="1643"/>
        <w:rPr>
          <w:rFonts w:ascii="Arial" w:hAnsi="Arial" w:cs="Arial"/>
          <w:color w:val="E36C0A" w:themeColor="accent6" w:themeShade="BF"/>
        </w:rPr>
      </w:pPr>
      <w:r w:rsidRPr="00F525C4">
        <w:rPr>
          <w:rFonts w:ascii="Arial" w:hAnsi="Arial" w:cs="Arial"/>
          <w:color w:val="E36C0A" w:themeColor="accent6" w:themeShade="BF"/>
        </w:rPr>
        <w:t>The research design must be compatible with both the operation of prison facilities</w:t>
      </w:r>
      <w:r w:rsidRPr="00F525C4">
        <w:rPr>
          <w:rFonts w:ascii="Arial" w:hAnsi="Arial" w:cs="Arial"/>
          <w:color w:val="E36C0A" w:themeColor="accent6" w:themeShade="BF"/>
          <w:spacing w:val="-31"/>
        </w:rPr>
        <w:t xml:space="preserve"> </w:t>
      </w:r>
      <w:r w:rsidRPr="00F525C4">
        <w:rPr>
          <w:rFonts w:ascii="Arial" w:hAnsi="Arial" w:cs="Arial"/>
          <w:color w:val="E36C0A" w:themeColor="accent6" w:themeShade="BF"/>
        </w:rPr>
        <w:t>and protection of human</w:t>
      </w:r>
      <w:r w:rsidRPr="00F525C4">
        <w:rPr>
          <w:rFonts w:ascii="Arial" w:hAnsi="Arial" w:cs="Arial"/>
          <w:color w:val="E36C0A" w:themeColor="accent6" w:themeShade="BF"/>
          <w:spacing w:val="-12"/>
        </w:rPr>
        <w:t xml:space="preserve"> </w:t>
      </w:r>
      <w:r w:rsidRPr="00F525C4">
        <w:rPr>
          <w:rFonts w:ascii="Arial" w:hAnsi="Arial" w:cs="Arial"/>
          <w:color w:val="E36C0A" w:themeColor="accent6" w:themeShade="BF"/>
        </w:rPr>
        <w:t>subjects.</w:t>
      </w:r>
    </w:p>
    <w:p w14:paraId="43BCAFD8" w14:textId="77777777" w:rsidR="000A262B" w:rsidRPr="00F525C4" w:rsidRDefault="000A262B" w:rsidP="000A262B">
      <w:pPr>
        <w:pStyle w:val="ListParagraph"/>
        <w:numPr>
          <w:ilvl w:val="0"/>
          <w:numId w:val="6"/>
        </w:numPr>
        <w:tabs>
          <w:tab w:val="left" w:pos="945"/>
        </w:tabs>
        <w:kinsoku w:val="0"/>
        <w:overflowPunct w:val="0"/>
        <w:ind w:right="1723"/>
        <w:rPr>
          <w:rFonts w:ascii="Arial" w:hAnsi="Arial" w:cs="Arial"/>
          <w:color w:val="E36C0A" w:themeColor="accent6" w:themeShade="BF"/>
        </w:rPr>
      </w:pPr>
      <w:r w:rsidRPr="00F525C4">
        <w:rPr>
          <w:rFonts w:ascii="Arial" w:hAnsi="Arial" w:cs="Arial"/>
          <w:color w:val="E36C0A" w:themeColor="accent6" w:themeShade="BF"/>
        </w:rPr>
        <w:t>Investigators</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must</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observe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the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rules</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of</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the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institution</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or</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office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in</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which</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the research</w:t>
      </w:r>
      <w:r w:rsidRPr="00F525C4">
        <w:rPr>
          <w:rFonts w:ascii="Arial" w:hAnsi="Arial" w:cs="Arial"/>
          <w:color w:val="E36C0A" w:themeColor="accent6" w:themeShade="BF"/>
          <w:spacing w:val="-34"/>
        </w:rPr>
        <w:t xml:space="preserve"> </w:t>
      </w:r>
      <w:r w:rsidRPr="00F525C4">
        <w:rPr>
          <w:rFonts w:ascii="Arial" w:hAnsi="Arial" w:cs="Arial"/>
          <w:color w:val="E36C0A" w:themeColor="accent6" w:themeShade="BF"/>
        </w:rPr>
        <w:t>is conducted.</w:t>
      </w:r>
    </w:p>
    <w:p w14:paraId="38B2C77D" w14:textId="77777777" w:rsidR="000A262B" w:rsidRPr="00F525C4" w:rsidRDefault="000A262B" w:rsidP="000A262B">
      <w:pPr>
        <w:pStyle w:val="ListParagraph"/>
        <w:numPr>
          <w:ilvl w:val="0"/>
          <w:numId w:val="6"/>
        </w:numPr>
        <w:tabs>
          <w:tab w:val="left" w:pos="945"/>
        </w:tabs>
        <w:kinsoku w:val="0"/>
        <w:overflowPunct w:val="0"/>
        <w:spacing w:line="242" w:lineRule="auto"/>
        <w:ind w:right="1392"/>
        <w:rPr>
          <w:rFonts w:ascii="Arial" w:hAnsi="Arial" w:cs="Arial"/>
          <w:color w:val="E36C0A" w:themeColor="accent6" w:themeShade="BF"/>
        </w:rPr>
      </w:pPr>
      <w:r w:rsidRPr="00F525C4">
        <w:rPr>
          <w:rFonts w:ascii="Arial" w:hAnsi="Arial" w:cs="Arial"/>
          <w:color w:val="E36C0A" w:themeColor="accent6" w:themeShade="BF"/>
        </w:rPr>
        <w:t>Any investigator who is a non-employee of the Bureau of Prisoners must sign a</w:t>
      </w:r>
      <w:r w:rsidRPr="00F525C4">
        <w:rPr>
          <w:rFonts w:ascii="Arial" w:hAnsi="Arial" w:cs="Arial"/>
          <w:color w:val="E36C0A" w:themeColor="accent6" w:themeShade="BF"/>
          <w:spacing w:val="-26"/>
        </w:rPr>
        <w:t xml:space="preserve"> </w:t>
      </w:r>
      <w:r w:rsidRPr="00F525C4">
        <w:rPr>
          <w:rFonts w:ascii="Arial" w:hAnsi="Arial" w:cs="Arial"/>
          <w:color w:val="E36C0A" w:themeColor="accent6" w:themeShade="BF"/>
        </w:rPr>
        <w:t>statement in which the investigator agrees to adhere to the requirements of 28 CFR</w:t>
      </w:r>
      <w:r w:rsidRPr="00F525C4">
        <w:rPr>
          <w:rFonts w:ascii="Arial" w:hAnsi="Arial" w:cs="Arial"/>
          <w:color w:val="E36C0A" w:themeColor="accent6" w:themeShade="BF"/>
          <w:spacing w:val="-23"/>
        </w:rPr>
        <w:t xml:space="preserve"> </w:t>
      </w:r>
      <w:r w:rsidRPr="00F525C4">
        <w:rPr>
          <w:rFonts w:ascii="Arial" w:hAnsi="Arial" w:cs="Arial"/>
          <w:color w:val="E36C0A" w:themeColor="accent6" w:themeShade="BF"/>
        </w:rPr>
        <w:t>§512.</w:t>
      </w:r>
    </w:p>
    <w:p w14:paraId="3D9BCDF8" w14:textId="77777777" w:rsidR="000A262B" w:rsidRPr="00F525C4" w:rsidRDefault="000A262B" w:rsidP="000A262B">
      <w:pPr>
        <w:pStyle w:val="ListParagraph"/>
        <w:numPr>
          <w:ilvl w:val="0"/>
          <w:numId w:val="6"/>
        </w:numPr>
        <w:tabs>
          <w:tab w:val="left" w:pos="945"/>
        </w:tabs>
        <w:kinsoku w:val="0"/>
        <w:overflowPunct w:val="0"/>
        <w:spacing w:line="273" w:lineRule="exact"/>
        <w:ind w:hanging="361"/>
        <w:rPr>
          <w:rFonts w:ascii="Arial" w:hAnsi="Arial" w:cs="Arial"/>
          <w:color w:val="E36C0A" w:themeColor="accent6" w:themeShade="BF"/>
        </w:rPr>
      </w:pPr>
      <w:r w:rsidRPr="00F525C4">
        <w:rPr>
          <w:rFonts w:ascii="Arial" w:hAnsi="Arial" w:cs="Arial"/>
          <w:color w:val="E36C0A" w:themeColor="accent6" w:themeShade="BF"/>
        </w:rPr>
        <w:t>The research must be reviewed and approved by the Bureau Research Review</w:t>
      </w:r>
      <w:r w:rsidRPr="00F525C4">
        <w:rPr>
          <w:rFonts w:ascii="Arial" w:hAnsi="Arial" w:cs="Arial"/>
          <w:color w:val="E36C0A" w:themeColor="accent6" w:themeShade="BF"/>
          <w:spacing w:val="-33"/>
        </w:rPr>
        <w:t xml:space="preserve"> </w:t>
      </w:r>
      <w:r w:rsidRPr="00F525C4">
        <w:rPr>
          <w:rFonts w:ascii="Arial" w:hAnsi="Arial" w:cs="Arial"/>
          <w:color w:val="E36C0A" w:themeColor="accent6" w:themeShade="BF"/>
        </w:rPr>
        <w:t>Board.</w:t>
      </w:r>
    </w:p>
    <w:p w14:paraId="1D39687B" w14:textId="77777777" w:rsidR="000A262B" w:rsidRPr="00F525C4" w:rsidRDefault="000A262B" w:rsidP="000A262B">
      <w:pPr>
        <w:pStyle w:val="ListParagraph"/>
        <w:numPr>
          <w:ilvl w:val="0"/>
          <w:numId w:val="6"/>
        </w:numPr>
        <w:tabs>
          <w:tab w:val="left" w:pos="945"/>
        </w:tabs>
        <w:kinsoku w:val="0"/>
        <w:overflowPunct w:val="0"/>
        <w:ind w:right="1619"/>
        <w:rPr>
          <w:rFonts w:ascii="Arial" w:hAnsi="Arial" w:cs="Arial"/>
          <w:color w:val="E36C0A" w:themeColor="accent6" w:themeShade="BF"/>
        </w:rPr>
      </w:pPr>
      <w:r w:rsidRPr="00F525C4">
        <w:rPr>
          <w:rFonts w:ascii="Arial" w:hAnsi="Arial" w:cs="Arial"/>
          <w:color w:val="E36C0A" w:themeColor="accent6" w:themeShade="BF"/>
        </w:rPr>
        <w:t>Incentives cannot be offered to help persuade inmate subjects to participate. However, soft drinks and snacks to be consumed at the test setting may be offered. Reasonable accommodations such as nominal monetary recompense for time and effort may be offered to non-confined research subjects who are both: No longer in Bureau of</w:t>
      </w:r>
      <w:r w:rsidRPr="00F525C4">
        <w:rPr>
          <w:rFonts w:ascii="Arial" w:hAnsi="Arial" w:cs="Arial"/>
          <w:color w:val="E36C0A" w:themeColor="accent6" w:themeShade="BF"/>
          <w:spacing w:val="-46"/>
        </w:rPr>
        <w:t xml:space="preserve"> </w:t>
      </w:r>
      <w:r w:rsidRPr="00F525C4">
        <w:rPr>
          <w:rFonts w:ascii="Arial" w:hAnsi="Arial" w:cs="Arial"/>
          <w:color w:val="E36C0A" w:themeColor="accent6" w:themeShade="BF"/>
        </w:rPr>
        <w:t>Prisons custody. Participating in authorized research being conducted by Bureau employees or contractors.</w:t>
      </w:r>
    </w:p>
    <w:p w14:paraId="3E69F1CD" w14:textId="77777777" w:rsidR="000A262B" w:rsidRPr="00F525C4" w:rsidRDefault="000A262B" w:rsidP="000A262B">
      <w:pPr>
        <w:pStyle w:val="ListParagraph"/>
        <w:numPr>
          <w:ilvl w:val="0"/>
          <w:numId w:val="6"/>
        </w:numPr>
        <w:tabs>
          <w:tab w:val="left" w:pos="945"/>
        </w:tabs>
        <w:kinsoku w:val="0"/>
        <w:overflowPunct w:val="0"/>
        <w:ind w:right="1540"/>
        <w:rPr>
          <w:rFonts w:ascii="Arial" w:hAnsi="Arial" w:cs="Arial"/>
          <w:color w:val="E36C0A" w:themeColor="accent6" w:themeShade="BF"/>
        </w:rPr>
      </w:pPr>
      <w:r w:rsidRPr="00F525C4">
        <w:rPr>
          <w:rFonts w:ascii="Arial" w:hAnsi="Arial" w:cs="Arial"/>
          <w:color w:val="E36C0A" w:themeColor="accent6" w:themeShade="BF"/>
        </w:rPr>
        <w:t>A non-employee of the Bureau may receive records in a form not individually identifiable when advance adequate written assurance that the record will be used</w:t>
      </w:r>
      <w:r w:rsidRPr="00F525C4">
        <w:rPr>
          <w:rFonts w:ascii="Arial" w:hAnsi="Arial" w:cs="Arial"/>
          <w:color w:val="E36C0A" w:themeColor="accent6" w:themeShade="BF"/>
          <w:spacing w:val="-29"/>
        </w:rPr>
        <w:t xml:space="preserve"> </w:t>
      </w:r>
      <w:r w:rsidRPr="00F525C4">
        <w:rPr>
          <w:rFonts w:ascii="Arial" w:hAnsi="Arial" w:cs="Arial"/>
          <w:color w:val="E36C0A" w:themeColor="accent6" w:themeShade="BF"/>
        </w:rPr>
        <w:t>solely as a statistical research or reporting record is provided to the</w:t>
      </w:r>
      <w:r w:rsidRPr="00F525C4">
        <w:rPr>
          <w:rFonts w:ascii="Arial" w:hAnsi="Arial" w:cs="Arial"/>
          <w:color w:val="E36C0A" w:themeColor="accent6" w:themeShade="BF"/>
          <w:spacing w:val="-25"/>
        </w:rPr>
        <w:t xml:space="preserve"> </w:t>
      </w:r>
      <w:r w:rsidRPr="00F525C4">
        <w:rPr>
          <w:rFonts w:ascii="Arial" w:hAnsi="Arial" w:cs="Arial"/>
          <w:color w:val="E36C0A" w:themeColor="accent6" w:themeShade="BF"/>
        </w:rPr>
        <w:t>agency.</w:t>
      </w:r>
    </w:p>
    <w:p w14:paraId="016E2B61" w14:textId="77777777" w:rsidR="000A262B" w:rsidRPr="00F525C4" w:rsidRDefault="000A262B" w:rsidP="000A262B">
      <w:pPr>
        <w:pStyle w:val="ListParagraph"/>
        <w:numPr>
          <w:ilvl w:val="0"/>
          <w:numId w:val="6"/>
        </w:numPr>
        <w:tabs>
          <w:tab w:val="left" w:pos="945"/>
        </w:tabs>
        <w:kinsoku w:val="0"/>
        <w:overflowPunct w:val="0"/>
        <w:ind w:right="1736"/>
        <w:rPr>
          <w:rFonts w:ascii="Arial" w:hAnsi="Arial" w:cs="Arial"/>
          <w:color w:val="E36C0A" w:themeColor="accent6" w:themeShade="BF"/>
        </w:rPr>
      </w:pPr>
      <w:r w:rsidRPr="00F525C4">
        <w:rPr>
          <w:rFonts w:ascii="Arial" w:hAnsi="Arial" w:cs="Arial"/>
          <w:color w:val="E36C0A" w:themeColor="accent6" w:themeShade="BF"/>
        </w:rPr>
        <w:t>Except as noted in the consent statement to the subject, you must not provide research information that identifies a subject to any person without that subject’s prior written consent to release the information. For example, research information identifiable to a particular individual cannot be admitted as evidence or used for any purpose in any action, suit, or other judicial, administrative, or legislative proceeding without the written consent of the individual to whom the data</w:t>
      </w:r>
      <w:r w:rsidRPr="00F525C4">
        <w:rPr>
          <w:rFonts w:ascii="Arial" w:hAnsi="Arial" w:cs="Arial"/>
          <w:color w:val="E36C0A" w:themeColor="accent6" w:themeShade="BF"/>
          <w:spacing w:val="-16"/>
        </w:rPr>
        <w:t xml:space="preserve"> </w:t>
      </w:r>
      <w:r w:rsidRPr="00F525C4">
        <w:rPr>
          <w:rFonts w:ascii="Arial" w:hAnsi="Arial" w:cs="Arial"/>
          <w:color w:val="E36C0A" w:themeColor="accent6" w:themeShade="BF"/>
        </w:rPr>
        <w:t>pertain.</w:t>
      </w:r>
    </w:p>
    <w:p w14:paraId="7A82DCE9" w14:textId="77777777" w:rsidR="000A262B" w:rsidRPr="00F525C4" w:rsidRDefault="000A262B" w:rsidP="000A262B">
      <w:pPr>
        <w:pStyle w:val="ListParagraph"/>
        <w:numPr>
          <w:ilvl w:val="0"/>
          <w:numId w:val="6"/>
        </w:numPr>
        <w:tabs>
          <w:tab w:val="left" w:pos="945"/>
        </w:tabs>
        <w:kinsoku w:val="0"/>
        <w:overflowPunct w:val="0"/>
        <w:spacing w:before="1"/>
        <w:ind w:right="1391"/>
        <w:rPr>
          <w:rFonts w:ascii="Arial" w:hAnsi="Arial" w:cs="Arial"/>
          <w:color w:val="E36C0A" w:themeColor="accent6" w:themeShade="BF"/>
        </w:rPr>
      </w:pPr>
      <w:r w:rsidRPr="00F525C4">
        <w:rPr>
          <w:rFonts w:ascii="Arial" w:hAnsi="Arial" w:cs="Arial"/>
          <w:color w:val="E36C0A" w:themeColor="accent6" w:themeShade="BF"/>
        </w:rPr>
        <w:t>Except for computerized data records maintained at an official Department of Justice</w:t>
      </w:r>
      <w:r w:rsidRPr="00F525C4">
        <w:rPr>
          <w:rFonts w:ascii="Arial" w:hAnsi="Arial" w:cs="Arial"/>
          <w:color w:val="E36C0A" w:themeColor="accent6" w:themeShade="BF"/>
          <w:spacing w:val="-35"/>
        </w:rPr>
        <w:t xml:space="preserve"> </w:t>
      </w:r>
      <w:r w:rsidRPr="00F525C4">
        <w:rPr>
          <w:rFonts w:ascii="Arial" w:hAnsi="Arial" w:cs="Arial"/>
          <w:color w:val="E36C0A" w:themeColor="accent6" w:themeShade="BF"/>
        </w:rPr>
        <w:t>site, records that contain non-disclosable information directly traceable to a specific person may not be stored in, or introduced into, an electronic retrieval</w:t>
      </w:r>
      <w:r w:rsidRPr="00F525C4">
        <w:rPr>
          <w:rFonts w:ascii="Arial" w:hAnsi="Arial" w:cs="Arial"/>
          <w:color w:val="E36C0A" w:themeColor="accent6" w:themeShade="BF"/>
          <w:spacing w:val="-23"/>
        </w:rPr>
        <w:t xml:space="preserve"> </w:t>
      </w:r>
      <w:r w:rsidRPr="00F525C4">
        <w:rPr>
          <w:rFonts w:ascii="Arial" w:hAnsi="Arial" w:cs="Arial"/>
          <w:color w:val="E36C0A" w:themeColor="accent6" w:themeShade="BF"/>
        </w:rPr>
        <w:t>system.</w:t>
      </w:r>
    </w:p>
    <w:p w14:paraId="0961CB17" w14:textId="77777777" w:rsidR="000A262B" w:rsidRPr="00F525C4" w:rsidRDefault="000A262B" w:rsidP="000A262B">
      <w:pPr>
        <w:pStyle w:val="ListParagraph"/>
        <w:numPr>
          <w:ilvl w:val="0"/>
          <w:numId w:val="6"/>
        </w:numPr>
        <w:tabs>
          <w:tab w:val="left" w:pos="945"/>
        </w:tabs>
        <w:kinsoku w:val="0"/>
        <w:overflowPunct w:val="0"/>
        <w:ind w:right="1456"/>
        <w:rPr>
          <w:rFonts w:ascii="Arial" w:hAnsi="Arial" w:cs="Arial"/>
          <w:color w:val="E36C0A" w:themeColor="accent6" w:themeShade="BF"/>
        </w:rPr>
      </w:pPr>
      <w:r w:rsidRPr="00F525C4">
        <w:rPr>
          <w:rFonts w:ascii="Arial" w:hAnsi="Arial" w:cs="Arial"/>
          <w:color w:val="E36C0A" w:themeColor="accent6" w:themeShade="BF"/>
        </w:rPr>
        <w:t xml:space="preserve">If you are conducting a study of special interest to the Office of Research and Evaluation but the study is not a joint project involving Office of Research and Evaluation, you may be asked </w:t>
      </w:r>
      <w:r w:rsidRPr="00F525C4">
        <w:rPr>
          <w:rFonts w:ascii="Arial" w:hAnsi="Arial" w:cs="Arial"/>
          <w:color w:val="E36C0A" w:themeColor="accent6" w:themeShade="BF"/>
        </w:rPr>
        <w:lastRenderedPageBreak/>
        <w:t>to provide Office of Research and Evaluation with the computerized research data, not identifiable to individual subjects, accompanied by detailed documentation. These arrangements must be negotiated prior to the beginning of the data collection phase of the</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project.</w:t>
      </w:r>
    </w:p>
    <w:p w14:paraId="07B8D45A" w14:textId="77777777" w:rsidR="000A262B" w:rsidRPr="00F525C4"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F525C4">
        <w:rPr>
          <w:rFonts w:ascii="Arial" w:hAnsi="Arial" w:cs="Arial"/>
          <w:color w:val="E36C0A" w:themeColor="accent6" w:themeShade="BF"/>
        </w:rPr>
        <w:t>Required elements of disclosure additionally</w:t>
      </w:r>
      <w:r w:rsidRPr="00F525C4">
        <w:rPr>
          <w:rFonts w:ascii="Arial" w:hAnsi="Arial" w:cs="Arial"/>
          <w:color w:val="E36C0A" w:themeColor="accent6" w:themeShade="BF"/>
          <w:spacing w:val="-15"/>
        </w:rPr>
        <w:t xml:space="preserve"> </w:t>
      </w:r>
      <w:r w:rsidRPr="00F525C4">
        <w:rPr>
          <w:rFonts w:ascii="Arial" w:hAnsi="Arial" w:cs="Arial"/>
          <w:color w:val="E36C0A" w:themeColor="accent6" w:themeShade="BF"/>
        </w:rPr>
        <w:t>include:</w:t>
      </w:r>
    </w:p>
    <w:p w14:paraId="58B72D80" w14:textId="77777777" w:rsidR="000A262B" w:rsidRPr="00F525C4" w:rsidRDefault="000A262B" w:rsidP="000A262B">
      <w:pPr>
        <w:pStyle w:val="ListParagraph"/>
        <w:numPr>
          <w:ilvl w:val="1"/>
          <w:numId w:val="6"/>
        </w:numPr>
        <w:tabs>
          <w:tab w:val="left" w:pos="1545"/>
        </w:tabs>
        <w:kinsoku w:val="0"/>
        <w:overflowPunct w:val="0"/>
        <w:ind w:hanging="241"/>
        <w:rPr>
          <w:rFonts w:ascii="Arial" w:hAnsi="Arial" w:cs="Arial"/>
          <w:color w:val="E36C0A" w:themeColor="accent6" w:themeShade="BF"/>
        </w:rPr>
      </w:pPr>
      <w:r w:rsidRPr="00F525C4">
        <w:rPr>
          <w:rFonts w:ascii="Arial" w:hAnsi="Arial" w:cs="Arial"/>
          <w:color w:val="E36C0A" w:themeColor="accent6" w:themeShade="BF"/>
        </w:rPr>
        <w:t>Identification of the</w:t>
      </w:r>
      <w:r w:rsidRPr="00F525C4">
        <w:rPr>
          <w:rFonts w:ascii="Arial" w:hAnsi="Arial" w:cs="Arial"/>
          <w:color w:val="E36C0A" w:themeColor="accent6" w:themeShade="BF"/>
          <w:spacing w:val="-13"/>
        </w:rPr>
        <w:t xml:space="preserve"> </w:t>
      </w:r>
      <w:r w:rsidRPr="00F525C4">
        <w:rPr>
          <w:rFonts w:ascii="Arial" w:hAnsi="Arial" w:cs="Arial"/>
          <w:color w:val="E36C0A" w:themeColor="accent6" w:themeShade="BF"/>
        </w:rPr>
        <w:t>investigators.</w:t>
      </w:r>
    </w:p>
    <w:p w14:paraId="70247087" w14:textId="77777777" w:rsidR="004954A4" w:rsidRPr="00F525C4" w:rsidRDefault="000A262B" w:rsidP="004954A4">
      <w:pPr>
        <w:pStyle w:val="ListParagraph"/>
        <w:numPr>
          <w:ilvl w:val="1"/>
          <w:numId w:val="6"/>
        </w:numPr>
        <w:tabs>
          <w:tab w:val="left" w:pos="1545"/>
        </w:tabs>
        <w:kinsoku w:val="0"/>
        <w:overflowPunct w:val="0"/>
        <w:ind w:hanging="241"/>
        <w:rPr>
          <w:rFonts w:ascii="Arial" w:hAnsi="Arial" w:cs="Arial"/>
          <w:color w:val="E36C0A" w:themeColor="accent6" w:themeShade="BF"/>
        </w:rPr>
      </w:pPr>
      <w:r w:rsidRPr="00F525C4">
        <w:rPr>
          <w:rFonts w:ascii="Arial" w:hAnsi="Arial" w:cs="Arial"/>
          <w:color w:val="E36C0A" w:themeColor="accent6" w:themeShade="BF"/>
        </w:rPr>
        <w:t>Anticipated uses of the results of the</w:t>
      </w:r>
      <w:r w:rsidRPr="00F525C4">
        <w:rPr>
          <w:rFonts w:ascii="Arial" w:hAnsi="Arial" w:cs="Arial"/>
          <w:color w:val="E36C0A" w:themeColor="accent6" w:themeShade="BF"/>
          <w:spacing w:val="-18"/>
        </w:rPr>
        <w:t xml:space="preserve"> </w:t>
      </w:r>
      <w:r w:rsidRPr="00F525C4">
        <w:rPr>
          <w:rFonts w:ascii="Arial" w:hAnsi="Arial" w:cs="Arial"/>
          <w:color w:val="E36C0A" w:themeColor="accent6" w:themeShade="BF"/>
        </w:rPr>
        <w:t>research.</w:t>
      </w:r>
    </w:p>
    <w:p w14:paraId="1D3FBE6A" w14:textId="29E9245B" w:rsidR="000A262B" w:rsidRPr="00F525C4" w:rsidRDefault="000A262B" w:rsidP="004954A4">
      <w:pPr>
        <w:pStyle w:val="ListParagraph"/>
        <w:numPr>
          <w:ilvl w:val="1"/>
          <w:numId w:val="6"/>
        </w:numPr>
        <w:tabs>
          <w:tab w:val="left" w:pos="1545"/>
        </w:tabs>
        <w:kinsoku w:val="0"/>
        <w:overflowPunct w:val="0"/>
        <w:ind w:hanging="241"/>
        <w:rPr>
          <w:rFonts w:ascii="Arial" w:hAnsi="Arial" w:cs="Arial"/>
          <w:color w:val="E36C0A" w:themeColor="accent6" w:themeShade="BF"/>
        </w:rPr>
      </w:pPr>
      <w:r w:rsidRPr="00F525C4">
        <w:rPr>
          <w:rFonts w:ascii="Arial" w:hAnsi="Arial" w:cs="Arial"/>
          <w:color w:val="E36C0A" w:themeColor="accent6" w:themeShade="BF"/>
        </w:rPr>
        <w:t>A statement that participation is completely voluntary and that the subject may withdraw consent and end participation in the project at any time without</w:t>
      </w:r>
      <w:r w:rsidRPr="00F525C4">
        <w:rPr>
          <w:rFonts w:ascii="Arial" w:hAnsi="Arial" w:cs="Arial"/>
          <w:color w:val="E36C0A" w:themeColor="accent6" w:themeShade="BF"/>
          <w:spacing w:val="-18"/>
        </w:rPr>
        <w:t xml:space="preserve"> </w:t>
      </w:r>
      <w:r w:rsidRPr="00F525C4">
        <w:rPr>
          <w:rFonts w:ascii="Arial" w:hAnsi="Arial" w:cs="Arial"/>
          <w:color w:val="E36C0A" w:themeColor="accent6" w:themeShade="BF"/>
        </w:rPr>
        <w:t>penalty or prejudice (the inmate will be returned to regular assignment or activity by staff as soon as</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practicable).</w:t>
      </w:r>
    </w:p>
    <w:p w14:paraId="3178BAC8" w14:textId="77777777" w:rsidR="000A262B" w:rsidRPr="00F525C4" w:rsidRDefault="000A262B" w:rsidP="000A262B">
      <w:pPr>
        <w:pStyle w:val="ListParagraph"/>
        <w:numPr>
          <w:ilvl w:val="1"/>
          <w:numId w:val="6"/>
        </w:numPr>
        <w:tabs>
          <w:tab w:val="left" w:pos="1665"/>
        </w:tabs>
        <w:kinsoku w:val="0"/>
        <w:overflowPunct w:val="0"/>
        <w:spacing w:before="2"/>
        <w:ind w:left="1664" w:right="1674" w:hanging="360"/>
        <w:rPr>
          <w:rFonts w:ascii="Arial" w:hAnsi="Arial" w:cs="Arial"/>
          <w:color w:val="E36C0A" w:themeColor="accent6" w:themeShade="BF"/>
        </w:rPr>
      </w:pPr>
      <w:r w:rsidRPr="00F525C4">
        <w:rPr>
          <w:rFonts w:ascii="Arial" w:hAnsi="Arial" w:cs="Arial"/>
          <w:color w:val="E36C0A" w:themeColor="accent6" w:themeShade="BF"/>
        </w:rPr>
        <w:t>A statement regarding the confidentiality of the research information and exceptions to any guarantees of confidentiality required by federal or state law. For example, an investigator may not guarantee confidentiality when the subject indicates intent to commit future criminal conduct or harm himself or herself or someone else, or, if the subject is an inmate, indicates intent to leave the facility without</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authorization.</w:t>
      </w:r>
    </w:p>
    <w:p w14:paraId="7FA24F10" w14:textId="77777777" w:rsidR="000A262B" w:rsidRPr="00F525C4" w:rsidRDefault="000A262B" w:rsidP="000A262B">
      <w:pPr>
        <w:pStyle w:val="ListParagraph"/>
        <w:numPr>
          <w:ilvl w:val="1"/>
          <w:numId w:val="6"/>
        </w:numPr>
        <w:tabs>
          <w:tab w:val="left" w:pos="1665"/>
        </w:tabs>
        <w:kinsoku w:val="0"/>
        <w:overflowPunct w:val="0"/>
        <w:spacing w:line="242" w:lineRule="auto"/>
        <w:ind w:left="1664" w:right="1745" w:hanging="360"/>
        <w:rPr>
          <w:rFonts w:ascii="Arial" w:hAnsi="Arial" w:cs="Arial"/>
          <w:color w:val="E36C0A" w:themeColor="accent6" w:themeShade="BF"/>
        </w:rPr>
      </w:pPr>
      <w:r w:rsidRPr="00F525C4">
        <w:rPr>
          <w:rFonts w:ascii="Arial" w:hAnsi="Arial" w:cs="Arial"/>
          <w:color w:val="E36C0A" w:themeColor="accent6" w:themeShade="BF"/>
        </w:rPr>
        <w:t>A statement that participation in the research project will have no effect on</w:t>
      </w:r>
      <w:r w:rsidRPr="00F525C4">
        <w:rPr>
          <w:rFonts w:ascii="Arial" w:hAnsi="Arial" w:cs="Arial"/>
          <w:color w:val="E36C0A" w:themeColor="accent6" w:themeShade="BF"/>
          <w:spacing w:val="-28"/>
        </w:rPr>
        <w:t xml:space="preserve"> </w:t>
      </w:r>
      <w:r w:rsidRPr="00F525C4">
        <w:rPr>
          <w:rFonts w:ascii="Arial" w:hAnsi="Arial" w:cs="Arial"/>
          <w:color w:val="E36C0A" w:themeColor="accent6" w:themeShade="BF"/>
        </w:rPr>
        <w:t>the inmate subject's release date or parole</w:t>
      </w:r>
      <w:r w:rsidRPr="00F525C4">
        <w:rPr>
          <w:rFonts w:ascii="Arial" w:hAnsi="Arial" w:cs="Arial"/>
          <w:color w:val="E36C0A" w:themeColor="accent6" w:themeShade="BF"/>
          <w:spacing w:val="-23"/>
        </w:rPr>
        <w:t xml:space="preserve"> </w:t>
      </w:r>
      <w:r w:rsidRPr="00F525C4">
        <w:rPr>
          <w:rFonts w:ascii="Arial" w:hAnsi="Arial" w:cs="Arial"/>
          <w:color w:val="E36C0A" w:themeColor="accent6" w:themeShade="BF"/>
        </w:rPr>
        <w:t>eligibility.</w:t>
      </w:r>
    </w:p>
    <w:p w14:paraId="10C012CD" w14:textId="77777777" w:rsidR="000A262B" w:rsidRPr="00F525C4" w:rsidRDefault="000A262B" w:rsidP="000A262B">
      <w:pPr>
        <w:pStyle w:val="ListParagraph"/>
        <w:numPr>
          <w:ilvl w:val="0"/>
          <w:numId w:val="6"/>
        </w:numPr>
        <w:tabs>
          <w:tab w:val="left" w:pos="945"/>
        </w:tabs>
        <w:kinsoku w:val="0"/>
        <w:overflowPunct w:val="0"/>
        <w:ind w:right="2550"/>
        <w:rPr>
          <w:rFonts w:ascii="Arial" w:hAnsi="Arial" w:cs="Arial"/>
          <w:color w:val="E36C0A" w:themeColor="accent6" w:themeShade="BF"/>
        </w:rPr>
      </w:pPr>
      <w:r w:rsidRPr="00F525C4">
        <w:rPr>
          <w:rFonts w:ascii="Arial" w:hAnsi="Arial" w:cs="Arial"/>
          <w:color w:val="E36C0A" w:themeColor="accent6" w:themeShade="BF"/>
        </w:rPr>
        <w:t>You must have academic preparation or experience in the area of study of the proposed</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research.</w:t>
      </w:r>
    </w:p>
    <w:p w14:paraId="339DEADC" w14:textId="77777777" w:rsidR="000A262B" w:rsidRPr="00F525C4"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F525C4">
        <w:rPr>
          <w:rFonts w:ascii="Arial" w:hAnsi="Arial" w:cs="Arial"/>
          <w:color w:val="E36C0A" w:themeColor="accent6" w:themeShade="BF"/>
        </w:rPr>
        <w:t>The IRB application must include a summary statement, which</w:t>
      </w:r>
      <w:r w:rsidRPr="00F525C4">
        <w:rPr>
          <w:rFonts w:ascii="Arial" w:hAnsi="Arial" w:cs="Arial"/>
          <w:color w:val="E36C0A" w:themeColor="accent6" w:themeShade="BF"/>
          <w:spacing w:val="-26"/>
        </w:rPr>
        <w:t xml:space="preserve"> </w:t>
      </w:r>
      <w:r w:rsidRPr="00F525C4">
        <w:rPr>
          <w:rFonts w:ascii="Arial" w:hAnsi="Arial" w:cs="Arial"/>
          <w:color w:val="E36C0A" w:themeColor="accent6" w:themeShade="BF"/>
        </w:rPr>
        <w:t>includes:</w:t>
      </w:r>
    </w:p>
    <w:p w14:paraId="4C47D017"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Names and current affiliations of the</w:t>
      </w:r>
      <w:r w:rsidRPr="00F525C4">
        <w:rPr>
          <w:rFonts w:ascii="Arial" w:hAnsi="Arial" w:cs="Arial"/>
          <w:color w:val="E36C0A" w:themeColor="accent6" w:themeShade="BF"/>
          <w:spacing w:val="-16"/>
        </w:rPr>
        <w:t xml:space="preserve"> </w:t>
      </w:r>
      <w:r w:rsidRPr="00F525C4">
        <w:rPr>
          <w:rFonts w:ascii="Arial" w:hAnsi="Arial" w:cs="Arial"/>
          <w:color w:val="E36C0A" w:themeColor="accent6" w:themeShade="BF"/>
        </w:rPr>
        <w:t>investigators.</w:t>
      </w:r>
    </w:p>
    <w:p w14:paraId="7A06D7D8"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Title of the</w:t>
      </w:r>
      <w:r w:rsidRPr="00F525C4">
        <w:rPr>
          <w:rFonts w:ascii="Arial" w:hAnsi="Arial" w:cs="Arial"/>
          <w:color w:val="E36C0A" w:themeColor="accent6" w:themeShade="BF"/>
          <w:spacing w:val="-14"/>
        </w:rPr>
        <w:t xml:space="preserve"> </w:t>
      </w:r>
      <w:r w:rsidRPr="00F525C4">
        <w:rPr>
          <w:rFonts w:ascii="Arial" w:hAnsi="Arial" w:cs="Arial"/>
          <w:color w:val="E36C0A" w:themeColor="accent6" w:themeShade="BF"/>
        </w:rPr>
        <w:t>study.</w:t>
      </w:r>
    </w:p>
    <w:p w14:paraId="73938355"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Purpose of the</w:t>
      </w:r>
      <w:r w:rsidRPr="00F525C4">
        <w:rPr>
          <w:rFonts w:ascii="Arial" w:hAnsi="Arial" w:cs="Arial"/>
          <w:color w:val="E36C0A" w:themeColor="accent6" w:themeShade="BF"/>
          <w:spacing w:val="-12"/>
        </w:rPr>
        <w:t xml:space="preserve"> </w:t>
      </w:r>
      <w:r w:rsidRPr="00F525C4">
        <w:rPr>
          <w:rFonts w:ascii="Arial" w:hAnsi="Arial" w:cs="Arial"/>
          <w:color w:val="E36C0A" w:themeColor="accent6" w:themeShade="BF"/>
        </w:rPr>
        <w:t>study.</w:t>
      </w:r>
    </w:p>
    <w:p w14:paraId="7D225C78"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Location of the</w:t>
      </w:r>
      <w:r w:rsidRPr="00F525C4">
        <w:rPr>
          <w:rFonts w:ascii="Arial" w:hAnsi="Arial" w:cs="Arial"/>
          <w:color w:val="E36C0A" w:themeColor="accent6" w:themeShade="BF"/>
          <w:spacing w:val="-11"/>
        </w:rPr>
        <w:t xml:space="preserve"> </w:t>
      </w:r>
      <w:r w:rsidRPr="00F525C4">
        <w:rPr>
          <w:rFonts w:ascii="Arial" w:hAnsi="Arial" w:cs="Arial"/>
          <w:color w:val="E36C0A" w:themeColor="accent6" w:themeShade="BF"/>
        </w:rPr>
        <w:t>study.</w:t>
      </w:r>
    </w:p>
    <w:p w14:paraId="2A426CE5"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Methods to be</w:t>
      </w:r>
      <w:r w:rsidRPr="00F525C4">
        <w:rPr>
          <w:rFonts w:ascii="Arial" w:hAnsi="Arial" w:cs="Arial"/>
          <w:color w:val="E36C0A" w:themeColor="accent6" w:themeShade="BF"/>
          <w:spacing w:val="-10"/>
        </w:rPr>
        <w:t xml:space="preserve"> </w:t>
      </w:r>
      <w:r w:rsidRPr="00F525C4">
        <w:rPr>
          <w:rFonts w:ascii="Arial" w:hAnsi="Arial" w:cs="Arial"/>
          <w:color w:val="E36C0A" w:themeColor="accent6" w:themeShade="BF"/>
        </w:rPr>
        <w:t>employed.</w:t>
      </w:r>
    </w:p>
    <w:p w14:paraId="51584610"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Anticipated</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results.</w:t>
      </w:r>
    </w:p>
    <w:p w14:paraId="4284A87B"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Duration of the</w:t>
      </w:r>
      <w:r w:rsidRPr="00F525C4">
        <w:rPr>
          <w:rFonts w:ascii="Arial" w:hAnsi="Arial" w:cs="Arial"/>
          <w:color w:val="E36C0A" w:themeColor="accent6" w:themeShade="BF"/>
          <w:spacing w:val="-8"/>
        </w:rPr>
        <w:t xml:space="preserve"> </w:t>
      </w:r>
      <w:r w:rsidRPr="00F525C4">
        <w:rPr>
          <w:rFonts w:ascii="Arial" w:hAnsi="Arial" w:cs="Arial"/>
          <w:color w:val="E36C0A" w:themeColor="accent6" w:themeShade="BF"/>
        </w:rPr>
        <w:t>study.</w:t>
      </w:r>
    </w:p>
    <w:p w14:paraId="76405A43" w14:textId="77777777" w:rsidR="000A262B" w:rsidRPr="00F525C4" w:rsidRDefault="000A262B" w:rsidP="000A262B">
      <w:pPr>
        <w:pStyle w:val="ListParagraph"/>
        <w:numPr>
          <w:ilvl w:val="1"/>
          <w:numId w:val="6"/>
        </w:numPr>
        <w:tabs>
          <w:tab w:val="left" w:pos="1665"/>
        </w:tabs>
        <w:kinsoku w:val="0"/>
        <w:overflowPunct w:val="0"/>
        <w:ind w:left="1664" w:right="1516" w:hanging="360"/>
        <w:rPr>
          <w:rFonts w:ascii="Arial" w:hAnsi="Arial" w:cs="Arial"/>
          <w:color w:val="E36C0A" w:themeColor="accent6" w:themeShade="BF"/>
        </w:rPr>
      </w:pPr>
      <w:r w:rsidRPr="00F525C4">
        <w:rPr>
          <w:rFonts w:ascii="Arial" w:hAnsi="Arial" w:cs="Arial"/>
          <w:color w:val="E36C0A" w:themeColor="accent6" w:themeShade="BF"/>
        </w:rPr>
        <w:t>Number of subjects (staff or inmates) required and amount of time required</w:t>
      </w:r>
      <w:r w:rsidRPr="00F525C4">
        <w:rPr>
          <w:rFonts w:ascii="Arial" w:hAnsi="Arial" w:cs="Arial"/>
          <w:color w:val="E36C0A" w:themeColor="accent6" w:themeShade="BF"/>
          <w:spacing w:val="-30"/>
        </w:rPr>
        <w:t xml:space="preserve"> </w:t>
      </w:r>
      <w:r w:rsidRPr="00F525C4">
        <w:rPr>
          <w:rFonts w:ascii="Arial" w:hAnsi="Arial" w:cs="Arial"/>
          <w:color w:val="E36C0A" w:themeColor="accent6" w:themeShade="BF"/>
        </w:rPr>
        <w:t>from each.</w:t>
      </w:r>
    </w:p>
    <w:p w14:paraId="1DD3A58B" w14:textId="77777777" w:rsidR="000A262B" w:rsidRPr="00F525C4" w:rsidRDefault="000A262B" w:rsidP="000A262B">
      <w:pPr>
        <w:pStyle w:val="ListParagraph"/>
        <w:numPr>
          <w:ilvl w:val="1"/>
          <w:numId w:val="6"/>
        </w:numPr>
        <w:tabs>
          <w:tab w:val="left" w:pos="1665"/>
        </w:tabs>
        <w:kinsoku w:val="0"/>
        <w:overflowPunct w:val="0"/>
        <w:spacing w:line="269" w:lineRule="exact"/>
        <w:ind w:left="1664" w:hanging="361"/>
        <w:rPr>
          <w:rFonts w:ascii="Arial" w:hAnsi="Arial" w:cs="Arial"/>
          <w:color w:val="E36C0A" w:themeColor="accent6" w:themeShade="BF"/>
        </w:rPr>
      </w:pPr>
      <w:r w:rsidRPr="00F525C4">
        <w:rPr>
          <w:rFonts w:ascii="Arial" w:hAnsi="Arial" w:cs="Arial"/>
          <w:color w:val="E36C0A" w:themeColor="accent6" w:themeShade="BF"/>
        </w:rPr>
        <w:t>Indication of risk or discomfort involved as a result of</w:t>
      </w:r>
      <w:r w:rsidRPr="00F525C4">
        <w:rPr>
          <w:rFonts w:ascii="Arial" w:hAnsi="Arial" w:cs="Arial"/>
          <w:color w:val="E36C0A" w:themeColor="accent6" w:themeShade="BF"/>
          <w:spacing w:val="-31"/>
        </w:rPr>
        <w:t xml:space="preserve"> </w:t>
      </w:r>
      <w:r w:rsidRPr="00F525C4">
        <w:rPr>
          <w:rFonts w:ascii="Arial" w:hAnsi="Arial" w:cs="Arial"/>
          <w:color w:val="E36C0A" w:themeColor="accent6" w:themeShade="BF"/>
        </w:rPr>
        <w:t>participation.</w:t>
      </w:r>
    </w:p>
    <w:p w14:paraId="5B8279DF" w14:textId="77777777" w:rsidR="000A262B" w:rsidRPr="00F525C4"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F525C4">
        <w:rPr>
          <w:rFonts w:ascii="Arial" w:hAnsi="Arial" w:cs="Arial"/>
          <w:color w:val="E36C0A" w:themeColor="accent6" w:themeShade="BF"/>
        </w:rPr>
        <w:t>The IRB application must include a comprehensive statement, which</w:t>
      </w:r>
      <w:r w:rsidRPr="00F525C4">
        <w:rPr>
          <w:rFonts w:ascii="Arial" w:hAnsi="Arial" w:cs="Arial"/>
          <w:color w:val="E36C0A" w:themeColor="accent6" w:themeShade="BF"/>
          <w:spacing w:val="-30"/>
        </w:rPr>
        <w:t xml:space="preserve"> </w:t>
      </w:r>
      <w:r w:rsidRPr="00F525C4">
        <w:rPr>
          <w:rFonts w:ascii="Arial" w:hAnsi="Arial" w:cs="Arial"/>
          <w:color w:val="E36C0A" w:themeColor="accent6" w:themeShade="BF"/>
        </w:rPr>
        <w:t>includes:</w:t>
      </w:r>
    </w:p>
    <w:p w14:paraId="378A3894" w14:textId="77777777" w:rsidR="000A262B" w:rsidRPr="00F525C4" w:rsidRDefault="000A262B" w:rsidP="000A262B">
      <w:pPr>
        <w:pStyle w:val="ListParagraph"/>
        <w:numPr>
          <w:ilvl w:val="1"/>
          <w:numId w:val="6"/>
        </w:numPr>
        <w:tabs>
          <w:tab w:val="left" w:pos="1665"/>
        </w:tabs>
        <w:kinsoku w:val="0"/>
        <w:overflowPunct w:val="0"/>
        <w:spacing w:before="2"/>
        <w:ind w:left="1664" w:hanging="361"/>
        <w:rPr>
          <w:rFonts w:ascii="Arial" w:hAnsi="Arial" w:cs="Arial"/>
          <w:color w:val="E36C0A" w:themeColor="accent6" w:themeShade="BF"/>
        </w:rPr>
      </w:pPr>
      <w:r w:rsidRPr="00F525C4">
        <w:rPr>
          <w:rFonts w:ascii="Arial" w:hAnsi="Arial" w:cs="Arial"/>
          <w:color w:val="E36C0A" w:themeColor="accent6" w:themeShade="BF"/>
        </w:rPr>
        <w:t>Review of related</w:t>
      </w:r>
      <w:r w:rsidRPr="00F525C4">
        <w:rPr>
          <w:rFonts w:ascii="Arial" w:hAnsi="Arial" w:cs="Arial"/>
          <w:color w:val="E36C0A" w:themeColor="accent6" w:themeShade="BF"/>
          <w:spacing w:val="-13"/>
        </w:rPr>
        <w:t xml:space="preserve"> </w:t>
      </w:r>
      <w:r w:rsidRPr="00F525C4">
        <w:rPr>
          <w:rFonts w:ascii="Arial" w:hAnsi="Arial" w:cs="Arial"/>
          <w:color w:val="E36C0A" w:themeColor="accent6" w:themeShade="BF"/>
        </w:rPr>
        <w:t>literature.</w:t>
      </w:r>
    </w:p>
    <w:p w14:paraId="4CA95411"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Detailed description of the research</w:t>
      </w:r>
      <w:r w:rsidRPr="00F525C4">
        <w:rPr>
          <w:rFonts w:ascii="Arial" w:hAnsi="Arial" w:cs="Arial"/>
          <w:color w:val="E36C0A" w:themeColor="accent6" w:themeShade="BF"/>
          <w:spacing w:val="-13"/>
        </w:rPr>
        <w:t xml:space="preserve"> </w:t>
      </w:r>
      <w:r w:rsidRPr="00F525C4">
        <w:rPr>
          <w:rFonts w:ascii="Arial" w:hAnsi="Arial" w:cs="Arial"/>
          <w:color w:val="E36C0A" w:themeColor="accent6" w:themeShade="BF"/>
        </w:rPr>
        <w:t>method.</w:t>
      </w:r>
    </w:p>
    <w:p w14:paraId="170AE2E6" w14:textId="77777777" w:rsidR="000A262B" w:rsidRPr="00F525C4" w:rsidRDefault="000A262B" w:rsidP="000A262B">
      <w:pPr>
        <w:pStyle w:val="ListParagraph"/>
        <w:numPr>
          <w:ilvl w:val="1"/>
          <w:numId w:val="6"/>
        </w:numPr>
        <w:tabs>
          <w:tab w:val="left" w:pos="1665"/>
        </w:tabs>
        <w:kinsoku w:val="0"/>
        <w:overflowPunct w:val="0"/>
        <w:ind w:left="1664" w:right="1714" w:hanging="360"/>
        <w:rPr>
          <w:rFonts w:ascii="Arial" w:hAnsi="Arial" w:cs="Arial"/>
          <w:color w:val="E36C0A" w:themeColor="accent6" w:themeShade="BF"/>
        </w:rPr>
      </w:pPr>
      <w:r w:rsidRPr="00F525C4">
        <w:rPr>
          <w:rFonts w:ascii="Arial" w:hAnsi="Arial" w:cs="Arial"/>
          <w:color w:val="E36C0A" w:themeColor="accent6" w:themeShade="BF"/>
        </w:rPr>
        <w:t>Significance of anticipated results and their contribution to the advancement</w:t>
      </w:r>
      <w:r w:rsidRPr="00F525C4">
        <w:rPr>
          <w:rFonts w:ascii="Arial" w:hAnsi="Arial" w:cs="Arial"/>
          <w:color w:val="E36C0A" w:themeColor="accent6" w:themeShade="BF"/>
          <w:spacing w:val="-41"/>
        </w:rPr>
        <w:t xml:space="preserve"> </w:t>
      </w:r>
      <w:r w:rsidRPr="00F525C4">
        <w:rPr>
          <w:rFonts w:ascii="Arial" w:hAnsi="Arial" w:cs="Arial"/>
          <w:color w:val="E36C0A" w:themeColor="accent6" w:themeShade="BF"/>
        </w:rPr>
        <w:t>of knowledge.</w:t>
      </w:r>
    </w:p>
    <w:p w14:paraId="17AF596A"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t>Specific resources required from the Bureau of</w:t>
      </w:r>
      <w:r w:rsidRPr="00F525C4">
        <w:rPr>
          <w:rFonts w:ascii="Arial" w:hAnsi="Arial" w:cs="Arial"/>
          <w:color w:val="E36C0A" w:themeColor="accent6" w:themeShade="BF"/>
          <w:spacing w:val="-18"/>
        </w:rPr>
        <w:t xml:space="preserve"> </w:t>
      </w:r>
      <w:r w:rsidRPr="00F525C4">
        <w:rPr>
          <w:rFonts w:ascii="Arial" w:hAnsi="Arial" w:cs="Arial"/>
          <w:color w:val="E36C0A" w:themeColor="accent6" w:themeShade="BF"/>
        </w:rPr>
        <w:t>Prisons.</w:t>
      </w:r>
    </w:p>
    <w:p w14:paraId="3D05F267" w14:textId="77777777" w:rsidR="000A262B" w:rsidRPr="00F525C4" w:rsidRDefault="000A262B" w:rsidP="000A262B">
      <w:pPr>
        <w:pStyle w:val="ListParagraph"/>
        <w:numPr>
          <w:ilvl w:val="1"/>
          <w:numId w:val="6"/>
        </w:numPr>
        <w:tabs>
          <w:tab w:val="left" w:pos="1665"/>
        </w:tabs>
        <w:kinsoku w:val="0"/>
        <w:overflowPunct w:val="0"/>
        <w:ind w:left="1664" w:right="1610" w:hanging="360"/>
        <w:rPr>
          <w:rFonts w:ascii="Arial" w:hAnsi="Arial" w:cs="Arial"/>
          <w:color w:val="E36C0A" w:themeColor="accent6" w:themeShade="BF"/>
        </w:rPr>
      </w:pPr>
      <w:r w:rsidRPr="00F525C4">
        <w:rPr>
          <w:rFonts w:ascii="Arial" w:hAnsi="Arial" w:cs="Arial"/>
          <w:color w:val="E36C0A" w:themeColor="accent6" w:themeShade="BF"/>
        </w:rPr>
        <w:t>Description of all possible risks, discomforts, and benefits to individual</w:t>
      </w:r>
      <w:r w:rsidRPr="00F525C4">
        <w:rPr>
          <w:rFonts w:ascii="Arial" w:hAnsi="Arial" w:cs="Arial"/>
          <w:color w:val="E36C0A" w:themeColor="accent6" w:themeShade="BF"/>
          <w:spacing w:val="-44"/>
        </w:rPr>
        <w:t xml:space="preserve"> </w:t>
      </w:r>
      <w:r w:rsidRPr="00F525C4">
        <w:rPr>
          <w:rFonts w:ascii="Arial" w:hAnsi="Arial" w:cs="Arial"/>
          <w:color w:val="E36C0A" w:themeColor="accent6" w:themeShade="BF"/>
        </w:rPr>
        <w:t>subjects or a class of subjects, and a discussion of the likelihood that the risks and discomforts will actually</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occur.</w:t>
      </w:r>
    </w:p>
    <w:p w14:paraId="28312A6B" w14:textId="77777777" w:rsidR="000A262B" w:rsidRPr="00F525C4" w:rsidRDefault="000A262B" w:rsidP="000A262B">
      <w:pPr>
        <w:pStyle w:val="ListParagraph"/>
        <w:numPr>
          <w:ilvl w:val="1"/>
          <w:numId w:val="6"/>
        </w:numPr>
        <w:tabs>
          <w:tab w:val="left" w:pos="1665"/>
        </w:tabs>
        <w:kinsoku w:val="0"/>
        <w:overflowPunct w:val="0"/>
        <w:ind w:left="1664" w:hanging="361"/>
        <w:rPr>
          <w:rFonts w:ascii="Arial" w:hAnsi="Arial" w:cs="Arial"/>
          <w:color w:val="E36C0A" w:themeColor="accent6" w:themeShade="BF"/>
        </w:rPr>
      </w:pPr>
      <w:r w:rsidRPr="00F525C4">
        <w:rPr>
          <w:rFonts w:ascii="Arial" w:hAnsi="Arial" w:cs="Arial"/>
          <w:color w:val="E36C0A" w:themeColor="accent6" w:themeShade="BF"/>
        </w:rPr>
        <w:lastRenderedPageBreak/>
        <w:t>Description of steps taken to minimize any</w:t>
      </w:r>
      <w:r w:rsidRPr="00F525C4">
        <w:rPr>
          <w:rFonts w:ascii="Arial" w:hAnsi="Arial" w:cs="Arial"/>
          <w:color w:val="E36C0A" w:themeColor="accent6" w:themeShade="BF"/>
          <w:spacing w:val="-16"/>
        </w:rPr>
        <w:t xml:space="preserve"> </w:t>
      </w:r>
      <w:r w:rsidRPr="00F525C4">
        <w:rPr>
          <w:rFonts w:ascii="Arial" w:hAnsi="Arial" w:cs="Arial"/>
          <w:color w:val="E36C0A" w:themeColor="accent6" w:themeShade="BF"/>
        </w:rPr>
        <w:t>risks.</w:t>
      </w:r>
    </w:p>
    <w:p w14:paraId="01350BEA" w14:textId="77777777" w:rsidR="000A262B" w:rsidRPr="00F525C4" w:rsidRDefault="000A262B" w:rsidP="000A262B">
      <w:pPr>
        <w:pStyle w:val="ListParagraph"/>
        <w:numPr>
          <w:ilvl w:val="1"/>
          <w:numId w:val="6"/>
        </w:numPr>
        <w:tabs>
          <w:tab w:val="left" w:pos="1665"/>
        </w:tabs>
        <w:kinsoku w:val="0"/>
        <w:overflowPunct w:val="0"/>
        <w:ind w:left="1664" w:right="1674" w:hanging="360"/>
        <w:jc w:val="both"/>
        <w:rPr>
          <w:rFonts w:ascii="Arial" w:hAnsi="Arial" w:cs="Arial"/>
          <w:color w:val="E36C0A" w:themeColor="accent6" w:themeShade="BF"/>
        </w:rPr>
      </w:pPr>
      <w:r w:rsidRPr="00F525C4">
        <w:rPr>
          <w:rFonts w:ascii="Arial" w:hAnsi="Arial" w:cs="Arial"/>
          <w:color w:val="E36C0A" w:themeColor="accent6" w:themeShade="BF"/>
        </w:rPr>
        <w:t>Description of physical or administrative procedures to be followed to: Ensure the security of any individually identifiable data that are being collected for the study.</w:t>
      </w:r>
    </w:p>
    <w:p w14:paraId="6B16B698" w14:textId="77777777" w:rsidR="000A262B" w:rsidRPr="00F525C4" w:rsidRDefault="000A262B" w:rsidP="000A262B">
      <w:pPr>
        <w:pStyle w:val="ListParagraph"/>
        <w:numPr>
          <w:ilvl w:val="1"/>
          <w:numId w:val="6"/>
        </w:numPr>
        <w:tabs>
          <w:tab w:val="left" w:pos="1665"/>
        </w:tabs>
        <w:kinsoku w:val="0"/>
        <w:overflowPunct w:val="0"/>
        <w:spacing w:before="1"/>
        <w:ind w:left="1664" w:right="1934" w:hanging="360"/>
        <w:rPr>
          <w:rFonts w:ascii="Arial" w:hAnsi="Arial" w:cs="Arial"/>
          <w:color w:val="E36C0A" w:themeColor="accent6" w:themeShade="BF"/>
        </w:rPr>
      </w:pPr>
      <w:r w:rsidRPr="00F525C4">
        <w:rPr>
          <w:rFonts w:ascii="Arial" w:hAnsi="Arial" w:cs="Arial"/>
          <w:color w:val="E36C0A" w:themeColor="accent6" w:themeShade="BF"/>
        </w:rPr>
        <w:t>Destroy research records or remove individual identifiers from those</w:t>
      </w:r>
      <w:r w:rsidRPr="00F525C4">
        <w:rPr>
          <w:rFonts w:ascii="Arial" w:hAnsi="Arial" w:cs="Arial"/>
          <w:color w:val="E36C0A" w:themeColor="accent6" w:themeShade="BF"/>
          <w:spacing w:val="-28"/>
        </w:rPr>
        <w:t xml:space="preserve"> </w:t>
      </w:r>
      <w:r w:rsidRPr="00F525C4">
        <w:rPr>
          <w:rFonts w:ascii="Arial" w:hAnsi="Arial" w:cs="Arial"/>
          <w:color w:val="E36C0A" w:themeColor="accent6" w:themeShade="BF"/>
        </w:rPr>
        <w:t>records when the research has been</w:t>
      </w:r>
      <w:r w:rsidRPr="00F525C4">
        <w:rPr>
          <w:rFonts w:ascii="Arial" w:hAnsi="Arial" w:cs="Arial"/>
          <w:color w:val="E36C0A" w:themeColor="accent6" w:themeShade="BF"/>
          <w:spacing w:val="-10"/>
        </w:rPr>
        <w:t xml:space="preserve"> </w:t>
      </w:r>
      <w:r w:rsidRPr="00F525C4">
        <w:rPr>
          <w:rFonts w:ascii="Arial" w:hAnsi="Arial" w:cs="Arial"/>
          <w:color w:val="E36C0A" w:themeColor="accent6" w:themeShade="BF"/>
        </w:rPr>
        <w:t>completed.</w:t>
      </w:r>
    </w:p>
    <w:p w14:paraId="6167D3F6" w14:textId="77777777" w:rsidR="000A262B" w:rsidRPr="00F525C4" w:rsidRDefault="000A262B" w:rsidP="000A262B">
      <w:pPr>
        <w:pStyle w:val="ListParagraph"/>
        <w:numPr>
          <w:ilvl w:val="1"/>
          <w:numId w:val="6"/>
        </w:numPr>
        <w:tabs>
          <w:tab w:val="left" w:pos="1665"/>
        </w:tabs>
        <w:kinsoku w:val="0"/>
        <w:overflowPunct w:val="0"/>
        <w:ind w:left="1664" w:right="3323" w:hanging="360"/>
        <w:rPr>
          <w:rFonts w:ascii="Arial" w:hAnsi="Arial" w:cs="Arial"/>
          <w:color w:val="E36C0A" w:themeColor="accent6" w:themeShade="BF"/>
        </w:rPr>
      </w:pPr>
      <w:r w:rsidRPr="00F525C4">
        <w:rPr>
          <w:rFonts w:ascii="Arial" w:hAnsi="Arial" w:cs="Arial"/>
          <w:color w:val="E36C0A" w:themeColor="accent6" w:themeShade="BF"/>
        </w:rPr>
        <w:t>Description of any anticipated effects of the research study</w:t>
      </w:r>
      <w:r w:rsidRPr="00F525C4">
        <w:rPr>
          <w:rFonts w:ascii="Arial" w:hAnsi="Arial" w:cs="Arial"/>
          <w:color w:val="E36C0A" w:themeColor="accent6" w:themeShade="BF"/>
          <w:spacing w:val="-13"/>
        </w:rPr>
        <w:t xml:space="preserve"> </w:t>
      </w:r>
      <w:r w:rsidRPr="00F525C4">
        <w:rPr>
          <w:rFonts w:ascii="Arial" w:hAnsi="Arial" w:cs="Arial"/>
          <w:color w:val="E36C0A" w:themeColor="accent6" w:themeShade="BF"/>
        </w:rPr>
        <w:t>on institutional programs and</w:t>
      </w:r>
      <w:r w:rsidRPr="00F525C4">
        <w:rPr>
          <w:rFonts w:ascii="Arial" w:hAnsi="Arial" w:cs="Arial"/>
          <w:color w:val="E36C0A" w:themeColor="accent6" w:themeShade="BF"/>
          <w:spacing w:val="-9"/>
        </w:rPr>
        <w:t xml:space="preserve"> </w:t>
      </w:r>
      <w:r w:rsidRPr="00F525C4">
        <w:rPr>
          <w:rFonts w:ascii="Arial" w:hAnsi="Arial" w:cs="Arial"/>
          <w:color w:val="E36C0A" w:themeColor="accent6" w:themeShade="BF"/>
        </w:rPr>
        <w:t>operations.</w:t>
      </w:r>
    </w:p>
    <w:p w14:paraId="61FB1F77" w14:textId="77777777" w:rsidR="003C230D" w:rsidRPr="00F525C4" w:rsidRDefault="000A262B" w:rsidP="003C230D">
      <w:pPr>
        <w:pStyle w:val="ListParagraph"/>
        <w:numPr>
          <w:ilvl w:val="1"/>
          <w:numId w:val="6"/>
        </w:numPr>
        <w:tabs>
          <w:tab w:val="left" w:pos="1665"/>
        </w:tabs>
        <w:kinsoku w:val="0"/>
        <w:overflowPunct w:val="0"/>
        <w:ind w:left="1664" w:right="2316" w:hanging="360"/>
        <w:rPr>
          <w:rFonts w:ascii="Arial" w:hAnsi="Arial" w:cs="Arial"/>
          <w:color w:val="E36C0A" w:themeColor="accent6" w:themeShade="BF"/>
        </w:rPr>
      </w:pPr>
      <w:r w:rsidRPr="00F525C4">
        <w:rPr>
          <w:rFonts w:ascii="Arial" w:hAnsi="Arial" w:cs="Arial"/>
          <w:color w:val="E36C0A" w:themeColor="accent6" w:themeShade="BF"/>
        </w:rPr>
        <w:t>Relevant research materials such as vitae, endorsements, sample</w:t>
      </w:r>
      <w:r w:rsidRPr="00F525C4">
        <w:rPr>
          <w:rFonts w:ascii="Arial" w:hAnsi="Arial" w:cs="Arial"/>
          <w:color w:val="E36C0A" w:themeColor="accent6" w:themeShade="BF"/>
          <w:spacing w:val="-27"/>
        </w:rPr>
        <w:t xml:space="preserve"> </w:t>
      </w:r>
      <w:r w:rsidRPr="00F525C4">
        <w:rPr>
          <w:rFonts w:ascii="Arial" w:hAnsi="Arial" w:cs="Arial"/>
          <w:color w:val="E36C0A" w:themeColor="accent6" w:themeShade="BF"/>
        </w:rPr>
        <w:t>consent statements, questionnaires, and interview</w:t>
      </w:r>
      <w:r w:rsidRPr="00F525C4">
        <w:rPr>
          <w:rFonts w:ascii="Arial" w:hAnsi="Arial" w:cs="Arial"/>
          <w:color w:val="E36C0A" w:themeColor="accent6" w:themeShade="BF"/>
          <w:spacing w:val="-16"/>
        </w:rPr>
        <w:t xml:space="preserve"> </w:t>
      </w:r>
      <w:r w:rsidRPr="00F525C4">
        <w:rPr>
          <w:rFonts w:ascii="Arial" w:hAnsi="Arial" w:cs="Arial"/>
          <w:color w:val="E36C0A" w:themeColor="accent6" w:themeShade="BF"/>
        </w:rPr>
        <w:t>schedules.</w:t>
      </w:r>
    </w:p>
    <w:p w14:paraId="6A794A31" w14:textId="4878EBCE" w:rsidR="000A262B" w:rsidRPr="00F525C4" w:rsidRDefault="000A262B" w:rsidP="003C230D">
      <w:pPr>
        <w:pStyle w:val="ListParagraph"/>
        <w:numPr>
          <w:ilvl w:val="0"/>
          <w:numId w:val="6"/>
        </w:numPr>
        <w:tabs>
          <w:tab w:val="left" w:pos="1665"/>
        </w:tabs>
        <w:kinsoku w:val="0"/>
        <w:overflowPunct w:val="0"/>
        <w:ind w:right="2316"/>
        <w:rPr>
          <w:rFonts w:ascii="Arial" w:hAnsi="Arial" w:cs="Arial"/>
          <w:color w:val="E36C0A" w:themeColor="accent6" w:themeShade="BF"/>
        </w:rPr>
      </w:pPr>
      <w:r w:rsidRPr="00F525C4">
        <w:rPr>
          <w:rFonts w:ascii="Arial" w:hAnsi="Arial" w:cs="Arial"/>
          <w:color w:val="E36C0A" w:themeColor="accent6" w:themeShade="BF"/>
        </w:rPr>
        <w:t>The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IRB</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application</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must</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include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a</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statement</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regarding</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assurances</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and</w:t>
      </w:r>
      <w:r w:rsidRPr="00F525C4">
        <w:rPr>
          <w:rFonts w:ascii="Arial" w:hAnsi="Arial" w:cs="Arial"/>
          <w:color w:val="E36C0A" w:themeColor="accent6" w:themeShade="BF"/>
          <w:spacing w:val="-35"/>
        </w:rPr>
        <w:t xml:space="preserve"> </w:t>
      </w:r>
      <w:r w:rsidRPr="00F525C4">
        <w:rPr>
          <w:rFonts w:ascii="Arial" w:hAnsi="Arial" w:cs="Arial"/>
          <w:color w:val="E36C0A" w:themeColor="accent6" w:themeShade="BF"/>
        </w:rPr>
        <w:t>certification required by federal regulations, if</w:t>
      </w:r>
      <w:r w:rsidRPr="00F525C4">
        <w:rPr>
          <w:rFonts w:ascii="Arial" w:hAnsi="Arial" w:cs="Arial"/>
          <w:color w:val="E36C0A" w:themeColor="accent6" w:themeShade="BF"/>
          <w:spacing w:val="-14"/>
        </w:rPr>
        <w:t xml:space="preserve"> </w:t>
      </w:r>
      <w:r w:rsidRPr="00F525C4">
        <w:rPr>
          <w:rFonts w:ascii="Arial" w:hAnsi="Arial" w:cs="Arial"/>
          <w:color w:val="E36C0A" w:themeColor="accent6" w:themeShade="BF"/>
        </w:rPr>
        <w:t>applicable.</w:t>
      </w:r>
    </w:p>
    <w:p w14:paraId="4A20337C" w14:textId="77777777" w:rsidR="000A262B" w:rsidRPr="00F525C4" w:rsidRDefault="000A262B" w:rsidP="000A262B">
      <w:pPr>
        <w:pStyle w:val="ListParagraph"/>
        <w:numPr>
          <w:ilvl w:val="0"/>
          <w:numId w:val="6"/>
        </w:numPr>
        <w:tabs>
          <w:tab w:val="left" w:pos="945"/>
        </w:tabs>
        <w:kinsoku w:val="0"/>
        <w:overflowPunct w:val="0"/>
        <w:spacing w:before="2"/>
        <w:ind w:right="1707"/>
        <w:rPr>
          <w:rFonts w:ascii="Arial" w:hAnsi="Arial" w:cs="Arial"/>
          <w:color w:val="E36C0A" w:themeColor="accent6" w:themeShade="BF"/>
        </w:rPr>
      </w:pPr>
      <w:r w:rsidRPr="00F525C4">
        <w:rPr>
          <w:rFonts w:ascii="Arial" w:hAnsi="Arial" w:cs="Arial"/>
          <w:color w:val="E36C0A" w:themeColor="accent6" w:themeShade="BF"/>
        </w:rPr>
        <w:t>You must assume responsibility for actions of any person engaged to participate in</w:t>
      </w:r>
      <w:r w:rsidRPr="00F525C4">
        <w:rPr>
          <w:rFonts w:ascii="Arial" w:hAnsi="Arial" w:cs="Arial"/>
          <w:color w:val="E36C0A" w:themeColor="accent6" w:themeShade="BF"/>
          <w:spacing w:val="-27"/>
        </w:rPr>
        <w:t xml:space="preserve"> </w:t>
      </w:r>
      <w:r w:rsidRPr="00F525C4">
        <w:rPr>
          <w:rFonts w:ascii="Arial" w:hAnsi="Arial" w:cs="Arial"/>
          <w:color w:val="E36C0A" w:themeColor="accent6" w:themeShade="BF"/>
        </w:rPr>
        <w:t>the research project as an associate, assistant, or</w:t>
      </w:r>
      <w:r w:rsidRPr="00F525C4">
        <w:rPr>
          <w:rFonts w:ascii="Arial" w:hAnsi="Arial" w:cs="Arial"/>
          <w:color w:val="E36C0A" w:themeColor="accent6" w:themeShade="BF"/>
          <w:spacing w:val="-14"/>
        </w:rPr>
        <w:t xml:space="preserve"> </w:t>
      </w:r>
      <w:r w:rsidRPr="00F525C4">
        <w:rPr>
          <w:rFonts w:ascii="Arial" w:hAnsi="Arial" w:cs="Arial"/>
          <w:color w:val="E36C0A" w:themeColor="accent6" w:themeShade="BF"/>
        </w:rPr>
        <w:t>subcontractor.</w:t>
      </w:r>
    </w:p>
    <w:p w14:paraId="5063F549" w14:textId="77777777" w:rsidR="000A262B" w:rsidRPr="00F525C4" w:rsidRDefault="000A262B" w:rsidP="000A262B">
      <w:pPr>
        <w:pStyle w:val="ListParagraph"/>
        <w:numPr>
          <w:ilvl w:val="0"/>
          <w:numId w:val="6"/>
        </w:numPr>
        <w:tabs>
          <w:tab w:val="left" w:pos="945"/>
        </w:tabs>
        <w:kinsoku w:val="0"/>
        <w:overflowPunct w:val="0"/>
        <w:spacing w:before="1"/>
        <w:ind w:right="1855"/>
        <w:rPr>
          <w:rFonts w:ascii="Arial" w:hAnsi="Arial" w:cs="Arial"/>
          <w:color w:val="E36C0A" w:themeColor="accent6" w:themeShade="BF"/>
        </w:rPr>
      </w:pPr>
      <w:r w:rsidRPr="00F525C4">
        <w:rPr>
          <w:rFonts w:ascii="Arial" w:hAnsi="Arial" w:cs="Arial"/>
          <w:color w:val="E36C0A" w:themeColor="accent6" w:themeShade="BF"/>
        </w:rPr>
        <w:t>At least once a year, you must provide the Chief, Office of Research and Evaluation, with a report on the progress of the</w:t>
      </w:r>
      <w:r w:rsidRPr="00F525C4">
        <w:rPr>
          <w:rFonts w:ascii="Arial" w:hAnsi="Arial" w:cs="Arial"/>
          <w:color w:val="E36C0A" w:themeColor="accent6" w:themeShade="BF"/>
          <w:spacing w:val="-15"/>
        </w:rPr>
        <w:t xml:space="preserve"> </w:t>
      </w:r>
      <w:r w:rsidRPr="00F525C4">
        <w:rPr>
          <w:rFonts w:ascii="Arial" w:hAnsi="Arial" w:cs="Arial"/>
          <w:color w:val="E36C0A" w:themeColor="accent6" w:themeShade="BF"/>
        </w:rPr>
        <w:t>research.</w:t>
      </w:r>
    </w:p>
    <w:p w14:paraId="25C5D82C" w14:textId="77777777" w:rsidR="000A262B" w:rsidRPr="00F525C4" w:rsidRDefault="000A262B" w:rsidP="000A262B">
      <w:pPr>
        <w:pStyle w:val="ListParagraph"/>
        <w:numPr>
          <w:ilvl w:val="0"/>
          <w:numId w:val="6"/>
        </w:numPr>
        <w:tabs>
          <w:tab w:val="left" w:pos="945"/>
        </w:tabs>
        <w:kinsoku w:val="0"/>
        <w:overflowPunct w:val="0"/>
        <w:ind w:right="1624"/>
        <w:rPr>
          <w:rFonts w:ascii="Arial" w:hAnsi="Arial" w:cs="Arial"/>
          <w:color w:val="E36C0A" w:themeColor="accent6" w:themeShade="BF"/>
        </w:rPr>
      </w:pPr>
      <w:r w:rsidRPr="00F525C4">
        <w:rPr>
          <w:rFonts w:ascii="Arial" w:hAnsi="Arial" w:cs="Arial"/>
          <w:color w:val="E36C0A" w:themeColor="accent6" w:themeShade="BF"/>
        </w:rPr>
        <w:t>At least 12 working days before any report of findings is to be released, you must distribute one copy of the report to each of the following: the chairperson of the</w:t>
      </w:r>
      <w:r w:rsidRPr="00F525C4">
        <w:rPr>
          <w:rFonts w:ascii="Arial" w:hAnsi="Arial" w:cs="Arial"/>
          <w:color w:val="E36C0A" w:themeColor="accent6" w:themeShade="BF"/>
          <w:spacing w:val="-51"/>
        </w:rPr>
        <w:t xml:space="preserve"> </w:t>
      </w:r>
      <w:r w:rsidRPr="00F525C4">
        <w:rPr>
          <w:rFonts w:ascii="Arial" w:hAnsi="Arial" w:cs="Arial"/>
          <w:color w:val="E36C0A" w:themeColor="accent6" w:themeShade="BF"/>
        </w:rPr>
        <w:t>Bureau Research Review Board, the regional director, and the warden of each institution that provided data or</w:t>
      </w:r>
      <w:r w:rsidRPr="00F525C4">
        <w:rPr>
          <w:rFonts w:ascii="Arial" w:hAnsi="Arial" w:cs="Arial"/>
          <w:color w:val="E36C0A" w:themeColor="accent6" w:themeShade="BF"/>
          <w:spacing w:val="-8"/>
        </w:rPr>
        <w:t xml:space="preserve"> </w:t>
      </w:r>
      <w:r w:rsidRPr="00F525C4">
        <w:rPr>
          <w:rFonts w:ascii="Arial" w:hAnsi="Arial" w:cs="Arial"/>
          <w:color w:val="E36C0A" w:themeColor="accent6" w:themeShade="BF"/>
        </w:rPr>
        <w:t>assistance.</w:t>
      </w:r>
    </w:p>
    <w:p w14:paraId="3202E3FB" w14:textId="77777777" w:rsidR="000A262B" w:rsidRPr="00F525C4" w:rsidRDefault="000A262B" w:rsidP="000A262B">
      <w:pPr>
        <w:pStyle w:val="ListParagraph"/>
        <w:numPr>
          <w:ilvl w:val="0"/>
          <w:numId w:val="6"/>
        </w:numPr>
        <w:tabs>
          <w:tab w:val="left" w:pos="945"/>
        </w:tabs>
        <w:kinsoku w:val="0"/>
        <w:overflowPunct w:val="0"/>
        <w:ind w:hanging="361"/>
        <w:rPr>
          <w:rFonts w:ascii="Arial" w:hAnsi="Arial" w:cs="Arial"/>
          <w:color w:val="E36C0A" w:themeColor="accent6" w:themeShade="BF"/>
        </w:rPr>
      </w:pPr>
      <w:r w:rsidRPr="00F525C4">
        <w:rPr>
          <w:rFonts w:ascii="Arial" w:hAnsi="Arial" w:cs="Arial"/>
          <w:color w:val="E36C0A" w:themeColor="accent6" w:themeShade="BF"/>
        </w:rPr>
        <w:t>You must include an abstract in the report of</w:t>
      </w:r>
      <w:r w:rsidRPr="00F525C4">
        <w:rPr>
          <w:rFonts w:ascii="Arial" w:hAnsi="Arial" w:cs="Arial"/>
          <w:color w:val="E36C0A" w:themeColor="accent6" w:themeShade="BF"/>
          <w:spacing w:val="-19"/>
        </w:rPr>
        <w:t xml:space="preserve"> </w:t>
      </w:r>
      <w:r w:rsidRPr="00F525C4">
        <w:rPr>
          <w:rFonts w:ascii="Arial" w:hAnsi="Arial" w:cs="Arial"/>
          <w:color w:val="E36C0A" w:themeColor="accent6" w:themeShade="BF"/>
        </w:rPr>
        <w:t>findings.</w:t>
      </w:r>
    </w:p>
    <w:p w14:paraId="33F0DF6A" w14:textId="77777777" w:rsidR="000A262B" w:rsidRPr="00F525C4" w:rsidRDefault="000A262B" w:rsidP="000A262B">
      <w:pPr>
        <w:pStyle w:val="ListParagraph"/>
        <w:numPr>
          <w:ilvl w:val="0"/>
          <w:numId w:val="6"/>
        </w:numPr>
        <w:tabs>
          <w:tab w:val="left" w:pos="945"/>
        </w:tabs>
        <w:kinsoku w:val="0"/>
        <w:overflowPunct w:val="0"/>
        <w:ind w:right="1873"/>
        <w:rPr>
          <w:rFonts w:ascii="Arial" w:hAnsi="Arial" w:cs="Arial"/>
          <w:color w:val="E36C0A" w:themeColor="accent6" w:themeShade="BF"/>
        </w:rPr>
      </w:pPr>
      <w:r w:rsidRPr="00F525C4">
        <w:rPr>
          <w:rFonts w:ascii="Arial" w:hAnsi="Arial" w:cs="Arial"/>
          <w:color w:val="E36C0A" w:themeColor="accent6" w:themeShade="BF"/>
        </w:rPr>
        <w:t>In any publication of results, you must acknowledge the Bureau's participation in</w:t>
      </w:r>
      <w:r w:rsidRPr="00F525C4">
        <w:rPr>
          <w:rFonts w:ascii="Arial" w:hAnsi="Arial" w:cs="Arial"/>
          <w:color w:val="E36C0A" w:themeColor="accent6" w:themeShade="BF"/>
          <w:spacing w:val="-37"/>
        </w:rPr>
        <w:t xml:space="preserve"> </w:t>
      </w:r>
      <w:r w:rsidRPr="00F525C4">
        <w:rPr>
          <w:rFonts w:ascii="Arial" w:hAnsi="Arial" w:cs="Arial"/>
          <w:color w:val="E36C0A" w:themeColor="accent6" w:themeShade="BF"/>
        </w:rPr>
        <w:t>the research</w:t>
      </w:r>
      <w:r w:rsidRPr="00F525C4">
        <w:rPr>
          <w:rFonts w:ascii="Arial" w:hAnsi="Arial" w:cs="Arial"/>
          <w:color w:val="E36C0A" w:themeColor="accent6" w:themeShade="BF"/>
          <w:spacing w:val="-6"/>
        </w:rPr>
        <w:t xml:space="preserve"> </w:t>
      </w:r>
      <w:r w:rsidRPr="00F525C4">
        <w:rPr>
          <w:rFonts w:ascii="Arial" w:hAnsi="Arial" w:cs="Arial"/>
          <w:color w:val="E36C0A" w:themeColor="accent6" w:themeShade="BF"/>
        </w:rPr>
        <w:t>project.</w:t>
      </w:r>
    </w:p>
    <w:p w14:paraId="3AB7A712" w14:textId="77777777" w:rsidR="000A262B" w:rsidRPr="00F525C4" w:rsidRDefault="000A262B" w:rsidP="000A262B">
      <w:pPr>
        <w:pStyle w:val="ListParagraph"/>
        <w:numPr>
          <w:ilvl w:val="0"/>
          <w:numId w:val="6"/>
        </w:numPr>
        <w:tabs>
          <w:tab w:val="left" w:pos="945"/>
        </w:tabs>
        <w:kinsoku w:val="0"/>
        <w:overflowPunct w:val="0"/>
        <w:ind w:right="2056"/>
        <w:rPr>
          <w:rFonts w:ascii="Arial" w:hAnsi="Arial" w:cs="Arial"/>
          <w:color w:val="E36C0A" w:themeColor="accent6" w:themeShade="BF"/>
        </w:rPr>
      </w:pPr>
      <w:r w:rsidRPr="00F525C4">
        <w:rPr>
          <w:rFonts w:ascii="Arial" w:hAnsi="Arial" w:cs="Arial"/>
          <w:color w:val="E36C0A" w:themeColor="accent6" w:themeShade="BF"/>
        </w:rPr>
        <w:t>You must expressly disclaim approval or endorsement of the published material</w:t>
      </w:r>
      <w:r w:rsidRPr="00F525C4">
        <w:rPr>
          <w:rFonts w:ascii="Arial" w:hAnsi="Arial" w:cs="Arial"/>
          <w:color w:val="E36C0A" w:themeColor="accent6" w:themeShade="BF"/>
          <w:spacing w:val="-16"/>
        </w:rPr>
        <w:t xml:space="preserve"> </w:t>
      </w:r>
      <w:r w:rsidRPr="00F525C4">
        <w:rPr>
          <w:rFonts w:ascii="Arial" w:hAnsi="Arial" w:cs="Arial"/>
          <w:color w:val="E36C0A" w:themeColor="accent6" w:themeShade="BF"/>
        </w:rPr>
        <w:t>as an expression of the policies or views of the</w:t>
      </w:r>
      <w:r w:rsidRPr="00F525C4">
        <w:rPr>
          <w:rFonts w:ascii="Arial" w:hAnsi="Arial" w:cs="Arial"/>
          <w:color w:val="E36C0A" w:themeColor="accent6" w:themeShade="BF"/>
          <w:spacing w:val="-21"/>
        </w:rPr>
        <w:t xml:space="preserve"> </w:t>
      </w:r>
      <w:r w:rsidRPr="00F525C4">
        <w:rPr>
          <w:rFonts w:ascii="Arial" w:hAnsi="Arial" w:cs="Arial"/>
          <w:color w:val="E36C0A" w:themeColor="accent6" w:themeShade="BF"/>
        </w:rPr>
        <w:t>Bureau.</w:t>
      </w:r>
    </w:p>
    <w:p w14:paraId="329134E8" w14:textId="77777777" w:rsidR="000A262B" w:rsidRPr="00F525C4" w:rsidRDefault="000A262B" w:rsidP="000A262B">
      <w:pPr>
        <w:pStyle w:val="ListParagraph"/>
        <w:numPr>
          <w:ilvl w:val="0"/>
          <w:numId w:val="6"/>
        </w:numPr>
        <w:tabs>
          <w:tab w:val="left" w:pos="945"/>
        </w:tabs>
        <w:kinsoku w:val="0"/>
        <w:overflowPunct w:val="0"/>
        <w:ind w:right="1470"/>
        <w:jc w:val="both"/>
        <w:rPr>
          <w:rFonts w:ascii="Arial" w:hAnsi="Arial" w:cs="Arial"/>
          <w:color w:val="E36C0A" w:themeColor="accent6" w:themeShade="BF"/>
        </w:rPr>
      </w:pPr>
      <w:r w:rsidRPr="00F525C4">
        <w:rPr>
          <w:rFonts w:ascii="Arial" w:hAnsi="Arial" w:cs="Arial"/>
          <w:color w:val="E36C0A" w:themeColor="accent6" w:themeShade="BF"/>
        </w:rPr>
        <w:t>Prior to submitting for publication, the results of a research project conducted under this subpart, you must provide two copies of the material, for informational purposes only,</w:t>
      </w:r>
      <w:r w:rsidRPr="00F525C4">
        <w:rPr>
          <w:rFonts w:ascii="Arial" w:hAnsi="Arial" w:cs="Arial"/>
          <w:color w:val="E36C0A" w:themeColor="accent6" w:themeShade="BF"/>
          <w:spacing w:val="-25"/>
        </w:rPr>
        <w:t xml:space="preserve"> </w:t>
      </w:r>
      <w:r w:rsidRPr="00F525C4">
        <w:rPr>
          <w:rFonts w:ascii="Arial" w:hAnsi="Arial" w:cs="Arial"/>
          <w:color w:val="E36C0A" w:themeColor="accent6" w:themeShade="BF"/>
        </w:rPr>
        <w:t>to the Chief, Office of Research and Evaluation, Central Office, Bureau of</w:t>
      </w:r>
      <w:r w:rsidRPr="00F525C4">
        <w:rPr>
          <w:rFonts w:ascii="Arial" w:hAnsi="Arial" w:cs="Arial"/>
          <w:color w:val="E36C0A" w:themeColor="accent6" w:themeShade="BF"/>
          <w:spacing w:val="-34"/>
        </w:rPr>
        <w:t xml:space="preserve"> </w:t>
      </w:r>
      <w:r w:rsidRPr="00F525C4">
        <w:rPr>
          <w:rFonts w:ascii="Arial" w:hAnsi="Arial" w:cs="Arial"/>
          <w:color w:val="E36C0A" w:themeColor="accent6" w:themeShade="BF"/>
        </w:rPr>
        <w:t>Prisons.</w:t>
      </w:r>
    </w:p>
    <w:p w14:paraId="07A77A2E" w14:textId="77777777" w:rsidR="000A262B" w:rsidRPr="00F525C4" w:rsidRDefault="000A262B" w:rsidP="000A262B">
      <w:pPr>
        <w:pStyle w:val="ListParagraph"/>
        <w:numPr>
          <w:ilvl w:val="0"/>
          <w:numId w:val="6"/>
        </w:numPr>
        <w:tabs>
          <w:tab w:val="left" w:pos="945"/>
        </w:tabs>
        <w:kinsoku w:val="0"/>
        <w:overflowPunct w:val="0"/>
        <w:ind w:right="1690"/>
        <w:rPr>
          <w:rFonts w:ascii="Arial" w:hAnsi="Arial" w:cs="Arial"/>
          <w:color w:val="E36C0A" w:themeColor="accent6" w:themeShade="BF"/>
        </w:rPr>
      </w:pPr>
      <w:r w:rsidRPr="00F525C4">
        <w:rPr>
          <w:rFonts w:ascii="Arial" w:hAnsi="Arial" w:cs="Arial"/>
          <w:color w:val="E36C0A" w:themeColor="accent6" w:themeShade="BF"/>
        </w:rPr>
        <w:t>Other specific requirements of the Department of Justice (DOJ) Research Conducted within the Federal Bureau of Prisons (BOP) can be found in the “Additional Requirements</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for</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Department</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of</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Justice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(DOJ)</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Research</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Conducted</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within</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the</w:t>
      </w:r>
      <w:r w:rsidRPr="00F525C4">
        <w:rPr>
          <w:rFonts w:ascii="Arial" w:hAnsi="Arial" w:cs="Arial"/>
          <w:color w:val="E36C0A" w:themeColor="accent6" w:themeShade="BF"/>
          <w:spacing w:val="-41"/>
        </w:rPr>
        <w:t xml:space="preserve"> </w:t>
      </w:r>
      <w:r w:rsidRPr="00F525C4">
        <w:rPr>
          <w:rFonts w:ascii="Arial" w:hAnsi="Arial" w:cs="Arial"/>
          <w:color w:val="E36C0A" w:themeColor="accent6" w:themeShade="BF"/>
        </w:rPr>
        <w:t>Federal Bureau of Prisons (BOP)” section in the IRB’s “WORKSHEET: Additional Federal Criteria</w:t>
      </w:r>
      <w:r w:rsidRPr="00F525C4">
        <w:rPr>
          <w:rFonts w:ascii="Arial" w:hAnsi="Arial" w:cs="Arial"/>
          <w:color w:val="E36C0A" w:themeColor="accent6" w:themeShade="BF"/>
          <w:spacing w:val="-12"/>
        </w:rPr>
        <w:t xml:space="preserve"> </w:t>
      </w:r>
      <w:r w:rsidRPr="00F525C4">
        <w:rPr>
          <w:rFonts w:ascii="Arial" w:hAnsi="Arial" w:cs="Arial"/>
          <w:color w:val="E36C0A" w:themeColor="accent6" w:themeShade="BF"/>
        </w:rPr>
        <w:t>(HRP-318).”</w:t>
      </w:r>
    </w:p>
    <w:p w14:paraId="3F06FEA4" w14:textId="77777777" w:rsidR="000A262B" w:rsidRPr="00F525C4" w:rsidRDefault="000A262B" w:rsidP="000A262B">
      <w:pPr>
        <w:pStyle w:val="BodyText"/>
        <w:kinsoku w:val="0"/>
        <w:overflowPunct w:val="0"/>
        <w:spacing w:before="9"/>
        <w:ind w:left="0" w:firstLine="0"/>
        <w:rPr>
          <w:rFonts w:ascii="Arial" w:hAnsi="Arial" w:cs="Arial"/>
          <w:color w:val="E36C0A" w:themeColor="accent6" w:themeShade="BF"/>
          <w:sz w:val="20"/>
          <w:szCs w:val="20"/>
        </w:rPr>
      </w:pPr>
    </w:p>
    <w:p w14:paraId="0A63C1CF" w14:textId="77777777" w:rsidR="000A262B" w:rsidRPr="00F525C4" w:rsidRDefault="000A262B" w:rsidP="000A262B">
      <w:pPr>
        <w:pStyle w:val="Heading2"/>
        <w:kinsoku w:val="0"/>
        <w:overflowPunct w:val="0"/>
        <w:ind w:right="2406"/>
        <w:rPr>
          <w:color w:val="E36C0A" w:themeColor="accent6" w:themeShade="BF"/>
        </w:rPr>
      </w:pPr>
      <w:bookmarkStart w:id="32" w:name="Additional_Requirements_for_DOJ_Research"/>
      <w:bookmarkEnd w:id="32"/>
      <w:r w:rsidRPr="00F525C4">
        <w:rPr>
          <w:color w:val="E36C0A" w:themeColor="accent6" w:themeShade="BF"/>
        </w:rPr>
        <w:t>Additional Requirements for DOJ Research Funded by the National Institute of Justice</w:t>
      </w:r>
    </w:p>
    <w:p w14:paraId="300EC8B7" w14:textId="77777777" w:rsidR="000A262B" w:rsidRPr="00F525C4" w:rsidRDefault="000A262B" w:rsidP="000A262B">
      <w:pPr>
        <w:pStyle w:val="ListParagraph"/>
        <w:numPr>
          <w:ilvl w:val="0"/>
          <w:numId w:val="5"/>
        </w:numPr>
        <w:tabs>
          <w:tab w:val="left" w:pos="945"/>
        </w:tabs>
        <w:kinsoku w:val="0"/>
        <w:overflowPunct w:val="0"/>
        <w:spacing w:before="56"/>
        <w:ind w:right="1612"/>
        <w:rPr>
          <w:rFonts w:ascii="Arial" w:hAnsi="Arial" w:cs="Arial"/>
          <w:color w:val="E36C0A" w:themeColor="accent6" w:themeShade="BF"/>
        </w:rPr>
      </w:pPr>
      <w:r w:rsidRPr="00F525C4">
        <w:rPr>
          <w:rFonts w:ascii="Arial" w:hAnsi="Arial" w:cs="Arial"/>
          <w:color w:val="E36C0A" w:themeColor="accent6" w:themeShade="BF"/>
        </w:rPr>
        <w:lastRenderedPageBreak/>
        <w:t>The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project</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must</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have a</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privacy</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certificate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approved</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by</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the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National</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Institute</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of</w:t>
      </w:r>
      <w:r w:rsidRPr="00F525C4">
        <w:rPr>
          <w:rFonts w:ascii="Arial" w:hAnsi="Arial" w:cs="Arial"/>
          <w:color w:val="E36C0A" w:themeColor="accent6" w:themeShade="BF"/>
          <w:spacing w:val="-38"/>
        </w:rPr>
        <w:t xml:space="preserve"> </w:t>
      </w:r>
      <w:r w:rsidRPr="00F525C4">
        <w:rPr>
          <w:rFonts w:ascii="Arial" w:hAnsi="Arial" w:cs="Arial"/>
          <w:color w:val="E36C0A" w:themeColor="accent6" w:themeShade="BF"/>
        </w:rPr>
        <w:t>Justice Human Subjects Protection</w:t>
      </w:r>
      <w:r w:rsidRPr="00F525C4">
        <w:rPr>
          <w:rFonts w:ascii="Arial" w:hAnsi="Arial" w:cs="Arial"/>
          <w:color w:val="E36C0A" w:themeColor="accent6" w:themeShade="BF"/>
          <w:spacing w:val="-11"/>
        </w:rPr>
        <w:t xml:space="preserve"> </w:t>
      </w:r>
      <w:r w:rsidRPr="00F525C4">
        <w:rPr>
          <w:rFonts w:ascii="Arial" w:hAnsi="Arial" w:cs="Arial"/>
          <w:color w:val="E36C0A" w:themeColor="accent6" w:themeShade="BF"/>
        </w:rPr>
        <w:t>Officer.</w:t>
      </w:r>
    </w:p>
    <w:p w14:paraId="4236D5E5" w14:textId="77777777" w:rsidR="000A262B" w:rsidRPr="00F525C4" w:rsidRDefault="000A262B" w:rsidP="000A262B">
      <w:pPr>
        <w:pStyle w:val="ListParagraph"/>
        <w:numPr>
          <w:ilvl w:val="0"/>
          <w:numId w:val="5"/>
        </w:numPr>
        <w:tabs>
          <w:tab w:val="left" w:pos="945"/>
        </w:tabs>
        <w:kinsoku w:val="0"/>
        <w:overflowPunct w:val="0"/>
        <w:ind w:right="2286"/>
        <w:rPr>
          <w:rFonts w:ascii="Arial" w:hAnsi="Arial" w:cs="Arial"/>
          <w:color w:val="E36C0A" w:themeColor="accent6" w:themeShade="BF"/>
        </w:rPr>
      </w:pPr>
      <w:r w:rsidRPr="00F525C4">
        <w:rPr>
          <w:rFonts w:ascii="Arial" w:hAnsi="Arial" w:cs="Arial"/>
          <w:color w:val="E36C0A" w:themeColor="accent6" w:themeShade="BF"/>
        </w:rPr>
        <w:t>All investigators and research staff are required to sign employee</w:t>
      </w:r>
      <w:r w:rsidRPr="00F525C4">
        <w:rPr>
          <w:rFonts w:ascii="Arial" w:hAnsi="Arial" w:cs="Arial"/>
          <w:color w:val="E36C0A" w:themeColor="accent6" w:themeShade="BF"/>
          <w:spacing w:val="-28"/>
        </w:rPr>
        <w:t xml:space="preserve"> </w:t>
      </w:r>
      <w:r w:rsidRPr="00F525C4">
        <w:rPr>
          <w:rFonts w:ascii="Arial" w:hAnsi="Arial" w:cs="Arial"/>
          <w:color w:val="E36C0A" w:themeColor="accent6" w:themeShade="BF"/>
        </w:rPr>
        <w:t>confidentiality statements, which are maintained by the responsible</w:t>
      </w:r>
      <w:r w:rsidRPr="00F525C4">
        <w:rPr>
          <w:rFonts w:ascii="Arial" w:hAnsi="Arial" w:cs="Arial"/>
          <w:color w:val="E36C0A" w:themeColor="accent6" w:themeShade="BF"/>
          <w:spacing w:val="-27"/>
        </w:rPr>
        <w:t xml:space="preserve"> </w:t>
      </w:r>
      <w:r w:rsidRPr="00F525C4">
        <w:rPr>
          <w:rFonts w:ascii="Arial" w:hAnsi="Arial" w:cs="Arial"/>
          <w:color w:val="E36C0A" w:themeColor="accent6" w:themeShade="BF"/>
        </w:rPr>
        <w:t>investigator.</w:t>
      </w:r>
    </w:p>
    <w:p w14:paraId="4CB87B9F" w14:textId="77777777" w:rsidR="000A262B" w:rsidRPr="00F525C4" w:rsidRDefault="000A262B" w:rsidP="000A262B">
      <w:pPr>
        <w:pStyle w:val="ListParagraph"/>
        <w:numPr>
          <w:ilvl w:val="0"/>
          <w:numId w:val="5"/>
        </w:numPr>
        <w:tabs>
          <w:tab w:val="left" w:pos="945"/>
        </w:tabs>
        <w:kinsoku w:val="0"/>
        <w:overflowPunct w:val="0"/>
        <w:ind w:right="1445"/>
        <w:rPr>
          <w:rFonts w:ascii="Arial" w:hAnsi="Arial" w:cs="Arial"/>
          <w:color w:val="E36C0A" w:themeColor="accent6" w:themeShade="BF"/>
        </w:rPr>
      </w:pPr>
      <w:r w:rsidRPr="00F525C4">
        <w:rPr>
          <w:rFonts w:ascii="Arial" w:hAnsi="Arial" w:cs="Arial"/>
          <w:color w:val="E36C0A" w:themeColor="accent6" w:themeShade="BF"/>
        </w:rPr>
        <w:t>The confidentiality statement on the consent document must state that confidentiality</w:t>
      </w:r>
      <w:r w:rsidRPr="00F525C4">
        <w:rPr>
          <w:rFonts w:ascii="Arial" w:hAnsi="Arial" w:cs="Arial"/>
          <w:color w:val="E36C0A" w:themeColor="accent6" w:themeShade="BF"/>
          <w:spacing w:val="-36"/>
        </w:rPr>
        <w:t xml:space="preserve"> </w:t>
      </w:r>
      <w:r w:rsidRPr="00F525C4">
        <w:rPr>
          <w:rFonts w:ascii="Arial" w:hAnsi="Arial" w:cs="Arial"/>
          <w:color w:val="E36C0A" w:themeColor="accent6" w:themeShade="BF"/>
        </w:rPr>
        <w:t>can only be broken if the subject reports immediate harm to subjects or</w:t>
      </w:r>
      <w:r w:rsidRPr="00F525C4">
        <w:rPr>
          <w:rFonts w:ascii="Arial" w:hAnsi="Arial" w:cs="Arial"/>
          <w:color w:val="E36C0A" w:themeColor="accent6" w:themeShade="BF"/>
          <w:spacing w:val="-30"/>
        </w:rPr>
        <w:t xml:space="preserve"> </w:t>
      </w:r>
      <w:r w:rsidRPr="00F525C4">
        <w:rPr>
          <w:rFonts w:ascii="Arial" w:hAnsi="Arial" w:cs="Arial"/>
          <w:color w:val="E36C0A" w:themeColor="accent6" w:themeShade="BF"/>
        </w:rPr>
        <w:t>others.</w:t>
      </w:r>
    </w:p>
    <w:p w14:paraId="5C6B5CE6" w14:textId="77777777" w:rsidR="000A262B" w:rsidRPr="00F525C4" w:rsidRDefault="000A262B" w:rsidP="000A262B">
      <w:pPr>
        <w:pStyle w:val="ListParagraph"/>
        <w:numPr>
          <w:ilvl w:val="0"/>
          <w:numId w:val="5"/>
        </w:numPr>
        <w:tabs>
          <w:tab w:val="left" w:pos="945"/>
        </w:tabs>
        <w:kinsoku w:val="0"/>
        <w:overflowPunct w:val="0"/>
        <w:ind w:right="1617"/>
        <w:rPr>
          <w:rFonts w:ascii="Arial" w:hAnsi="Arial" w:cs="Arial"/>
          <w:color w:val="E36C0A" w:themeColor="accent6" w:themeShade="BF"/>
          <w:spacing w:val="-3"/>
        </w:rPr>
      </w:pPr>
      <w:r w:rsidRPr="00F525C4">
        <w:rPr>
          <w:rFonts w:ascii="Arial" w:hAnsi="Arial" w:cs="Arial"/>
          <w:color w:val="E36C0A" w:themeColor="accent6" w:themeShade="BF"/>
        </w:rPr>
        <w:t>Under a privacy certificate, investigators and research staff do not have to report child abuse unless the subject signs another consent document to allow child abuse</w:t>
      </w:r>
      <w:r w:rsidRPr="00F525C4">
        <w:rPr>
          <w:rFonts w:ascii="Arial" w:hAnsi="Arial" w:cs="Arial"/>
          <w:color w:val="E36C0A" w:themeColor="accent6" w:themeShade="BF"/>
          <w:spacing w:val="-29"/>
        </w:rPr>
        <w:t xml:space="preserve"> </w:t>
      </w:r>
      <w:r w:rsidRPr="00F525C4">
        <w:rPr>
          <w:rFonts w:ascii="Arial" w:hAnsi="Arial" w:cs="Arial"/>
          <w:color w:val="E36C0A" w:themeColor="accent6" w:themeShade="BF"/>
          <w:spacing w:val="-3"/>
        </w:rPr>
        <w:t>reporting.</w:t>
      </w:r>
    </w:p>
    <w:p w14:paraId="1DD7D11A" w14:textId="5B4D79E1" w:rsidR="000A262B" w:rsidRPr="00F525C4" w:rsidRDefault="000A262B" w:rsidP="000A262B">
      <w:pPr>
        <w:pStyle w:val="ListParagraph"/>
        <w:numPr>
          <w:ilvl w:val="0"/>
          <w:numId w:val="5"/>
        </w:numPr>
        <w:tabs>
          <w:tab w:val="left" w:pos="945"/>
        </w:tabs>
        <w:kinsoku w:val="0"/>
        <w:overflowPunct w:val="0"/>
        <w:ind w:right="1852"/>
        <w:rPr>
          <w:rFonts w:ascii="Arial" w:hAnsi="Arial" w:cs="Arial"/>
          <w:color w:val="E36C0A" w:themeColor="accent6" w:themeShade="BF"/>
        </w:rPr>
      </w:pPr>
      <w:r w:rsidRPr="00F525C4">
        <w:rPr>
          <w:rFonts w:ascii="Arial" w:hAnsi="Arial" w:cs="Arial"/>
          <w:color w:val="E36C0A" w:themeColor="accent6" w:themeShade="BF"/>
        </w:rPr>
        <w:t>A copy of all data must be de-identified and sent to the National Archive of</w:t>
      </w:r>
      <w:r w:rsidRPr="00F525C4">
        <w:rPr>
          <w:rFonts w:ascii="Arial" w:hAnsi="Arial" w:cs="Arial"/>
          <w:color w:val="E36C0A" w:themeColor="accent6" w:themeShade="BF"/>
          <w:spacing w:val="-41"/>
        </w:rPr>
        <w:t xml:space="preserve"> </w:t>
      </w:r>
      <w:r w:rsidRPr="00F525C4">
        <w:rPr>
          <w:rFonts w:ascii="Arial" w:hAnsi="Arial" w:cs="Arial"/>
          <w:color w:val="E36C0A" w:themeColor="accent6" w:themeShade="BF"/>
        </w:rPr>
        <w:t>Criminal Justice Data, including copies of the informed consent document, data collection instruments, surveys, or other relevant research</w:t>
      </w:r>
      <w:r w:rsidRPr="00F525C4">
        <w:rPr>
          <w:rFonts w:ascii="Arial" w:hAnsi="Arial" w:cs="Arial"/>
          <w:color w:val="E36C0A" w:themeColor="accent6" w:themeShade="BF"/>
          <w:spacing w:val="-22"/>
        </w:rPr>
        <w:t xml:space="preserve"> </w:t>
      </w:r>
      <w:r w:rsidRPr="00F525C4">
        <w:rPr>
          <w:rFonts w:ascii="Arial" w:hAnsi="Arial" w:cs="Arial"/>
          <w:color w:val="E36C0A" w:themeColor="accent6" w:themeShade="BF"/>
        </w:rPr>
        <w:t>materials.</w:t>
      </w:r>
    </w:p>
    <w:p w14:paraId="1FC254BD" w14:textId="77777777" w:rsidR="000C32B0" w:rsidRPr="00F525C4" w:rsidRDefault="000C32B0" w:rsidP="00565010">
      <w:pPr>
        <w:widowControl/>
        <w:numPr>
          <w:ilvl w:val="1"/>
          <w:numId w:val="35"/>
        </w:numPr>
        <w:autoSpaceDE/>
        <w:autoSpaceDN/>
        <w:adjustRightInd/>
        <w:rPr>
          <w:rFonts w:ascii="Arial" w:hAnsi="Arial" w:cs="Arial"/>
          <w:color w:val="F79646"/>
        </w:rPr>
      </w:pPr>
      <w:r w:rsidRPr="00F525C4">
        <w:rPr>
          <w:rFonts w:ascii="Arial" w:hAnsi="Arial" w:cs="Arial"/>
          <w:color w:val="F79646"/>
        </w:rPr>
        <w:t>At least once a year, the researcher shall provide the Chief, Office of Research and Evaluation, with a report of the progress of the research.</w:t>
      </w:r>
    </w:p>
    <w:p w14:paraId="7D3992AD" w14:textId="77777777" w:rsidR="000C32B0" w:rsidRPr="00F525C4" w:rsidRDefault="000C32B0" w:rsidP="00565010">
      <w:pPr>
        <w:widowControl/>
        <w:numPr>
          <w:ilvl w:val="1"/>
          <w:numId w:val="35"/>
        </w:numPr>
        <w:autoSpaceDE/>
        <w:autoSpaceDN/>
        <w:adjustRightInd/>
        <w:rPr>
          <w:rFonts w:ascii="Arial" w:hAnsi="Arial" w:cs="Arial"/>
          <w:color w:val="F79646"/>
        </w:rPr>
      </w:pPr>
      <w:r w:rsidRPr="00F525C4">
        <w:rPr>
          <w:rFonts w:ascii="Arial" w:hAnsi="Arial" w:cs="Arial"/>
          <w:color w:val="F79646"/>
        </w:rPr>
        <w:t>At least 12 working days before any report of findings is to be released, the researcher shall distribute one copy of the report to each of the following: the chairperson of the Bureau Research Review Board, the regional director, and the warden of each institution that provided data or assistance. The researcher shall include an abstract in the report of findings.</w:t>
      </w:r>
    </w:p>
    <w:p w14:paraId="24BCE3A5" w14:textId="77777777" w:rsidR="000C32B0" w:rsidRPr="00F525C4" w:rsidRDefault="000C32B0" w:rsidP="00565010">
      <w:pPr>
        <w:widowControl/>
        <w:numPr>
          <w:ilvl w:val="1"/>
          <w:numId w:val="35"/>
        </w:numPr>
        <w:autoSpaceDE/>
        <w:autoSpaceDN/>
        <w:adjustRightInd/>
        <w:rPr>
          <w:rFonts w:ascii="Arial" w:hAnsi="Arial" w:cs="Arial"/>
          <w:color w:val="F79646"/>
        </w:rPr>
      </w:pPr>
      <w:r w:rsidRPr="00F525C4">
        <w:rPr>
          <w:rFonts w:ascii="Arial" w:hAnsi="Arial" w:cs="Arial"/>
          <w:color w:val="F79646"/>
        </w:rPr>
        <w:t>In any publication of results, the researcher shall acknowledge the Bureau's participation in the research project.</w:t>
      </w:r>
    </w:p>
    <w:p w14:paraId="7D7600E3" w14:textId="77777777" w:rsidR="000C32B0" w:rsidRPr="00F525C4" w:rsidRDefault="000C32B0" w:rsidP="00565010">
      <w:pPr>
        <w:widowControl/>
        <w:numPr>
          <w:ilvl w:val="1"/>
          <w:numId w:val="35"/>
        </w:numPr>
        <w:autoSpaceDE/>
        <w:autoSpaceDN/>
        <w:adjustRightInd/>
        <w:rPr>
          <w:rFonts w:ascii="Arial" w:hAnsi="Arial" w:cs="Arial"/>
          <w:color w:val="F79646"/>
        </w:rPr>
      </w:pPr>
      <w:r w:rsidRPr="00F525C4">
        <w:rPr>
          <w:rFonts w:ascii="Arial" w:hAnsi="Arial" w:cs="Arial"/>
          <w:color w:val="F79646"/>
        </w:rPr>
        <w:t>The research shall expressly disclaim approval or endorsement of the published material as an expression of the policies or views of the Bureau.</w:t>
      </w:r>
    </w:p>
    <w:p w14:paraId="464988E6" w14:textId="3AAF493B" w:rsidR="001369BA" w:rsidRPr="00565010" w:rsidRDefault="000C32B0" w:rsidP="00565010">
      <w:pPr>
        <w:widowControl/>
        <w:numPr>
          <w:ilvl w:val="1"/>
          <w:numId w:val="35"/>
        </w:numPr>
        <w:autoSpaceDE/>
        <w:autoSpaceDN/>
        <w:adjustRightInd/>
        <w:rPr>
          <w:rFonts w:ascii="Arial" w:hAnsi="Arial" w:cs="Arial"/>
          <w:color w:val="F79646"/>
        </w:rPr>
      </w:pPr>
      <w:r w:rsidRPr="00F525C4">
        <w:rPr>
          <w:rFonts w:ascii="Arial" w:hAnsi="Arial" w:cs="Arial"/>
          <w:color w:val="F79646"/>
        </w:rPr>
        <w:t>Prior to submitting for publication the results of a research project conducted under this subpart, the researcher shall provide two copies of the material, for informational purposes only, to the Chief, Office of Research and Evaluation, Central Office, Bureau of Prisons.</w:t>
      </w:r>
    </w:p>
    <w:p w14:paraId="7B7D9B59" w14:textId="4EFC5ACE" w:rsidR="00410A5F" w:rsidRPr="00F525C4" w:rsidRDefault="000A262B" w:rsidP="000A262B">
      <w:pPr>
        <w:pStyle w:val="ListParagraph"/>
        <w:numPr>
          <w:ilvl w:val="0"/>
          <w:numId w:val="5"/>
        </w:numPr>
        <w:tabs>
          <w:tab w:val="left" w:pos="945"/>
        </w:tabs>
        <w:kinsoku w:val="0"/>
        <w:overflowPunct w:val="0"/>
        <w:spacing w:before="3"/>
        <w:ind w:right="1437"/>
        <w:rPr>
          <w:rFonts w:ascii="Arial" w:hAnsi="Arial" w:cs="Arial"/>
          <w:color w:val="E36C0A" w:themeColor="accent6" w:themeShade="BF"/>
        </w:rPr>
      </w:pPr>
      <w:r w:rsidRPr="00F525C4">
        <w:rPr>
          <w:rFonts w:ascii="Arial" w:hAnsi="Arial" w:cs="Arial"/>
          <w:color w:val="E36C0A" w:themeColor="accent6" w:themeShade="BF"/>
        </w:rPr>
        <w:t>Other specific requirements of the Department of Justice (DOJ) Research Funded by the National Institute of Justice can be found in the “Additional Requirements for Department</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of</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Justice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(DOJ)</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Research”</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section</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in</w:t>
      </w:r>
      <w:r w:rsidRPr="00F525C4">
        <w:rPr>
          <w:rFonts w:ascii="Arial" w:hAnsi="Arial" w:cs="Arial"/>
          <w:color w:val="E36C0A" w:themeColor="accent6" w:themeShade="BF"/>
          <w:spacing w:val="-2"/>
        </w:rPr>
        <w:t xml:space="preserve"> </w:t>
      </w:r>
      <w:r w:rsidRPr="00F525C4">
        <w:rPr>
          <w:rFonts w:ascii="Arial" w:hAnsi="Arial" w:cs="Arial"/>
          <w:color w:val="E36C0A" w:themeColor="accent6" w:themeShade="BF"/>
        </w:rPr>
        <w:t>the</w:t>
      </w:r>
      <w:r w:rsidRPr="00F525C4">
        <w:rPr>
          <w:rFonts w:ascii="Arial" w:hAnsi="Arial" w:cs="Arial"/>
          <w:color w:val="E36C0A" w:themeColor="accent6" w:themeShade="BF"/>
          <w:spacing w:val="-3"/>
        </w:rPr>
        <w:t xml:space="preserve"> </w:t>
      </w:r>
      <w:r w:rsidRPr="00F525C4">
        <w:rPr>
          <w:rFonts w:ascii="Arial" w:hAnsi="Arial" w:cs="Arial"/>
          <w:color w:val="E36C0A" w:themeColor="accent6" w:themeShade="BF"/>
        </w:rPr>
        <w:t>IRB’s</w:t>
      </w:r>
      <w:r w:rsidRPr="00F525C4">
        <w:rPr>
          <w:rFonts w:ascii="Arial" w:hAnsi="Arial" w:cs="Arial"/>
          <w:color w:val="E36C0A" w:themeColor="accent6" w:themeShade="BF"/>
          <w:spacing w:val="-1"/>
        </w:rPr>
        <w:t xml:space="preserve"> </w:t>
      </w:r>
      <w:r w:rsidRPr="00F525C4">
        <w:rPr>
          <w:rFonts w:ascii="Arial" w:hAnsi="Arial" w:cs="Arial"/>
          <w:color w:val="E36C0A" w:themeColor="accent6" w:themeShade="BF"/>
        </w:rPr>
        <w:t>“WORKSHEET:</w:t>
      </w:r>
      <w:r w:rsidRPr="00F525C4">
        <w:rPr>
          <w:rFonts w:ascii="Arial" w:hAnsi="Arial" w:cs="Arial"/>
          <w:color w:val="E36C0A" w:themeColor="accent6" w:themeShade="BF"/>
          <w:spacing w:val="-30"/>
        </w:rPr>
        <w:t xml:space="preserve"> </w:t>
      </w:r>
      <w:r w:rsidRPr="00F525C4">
        <w:rPr>
          <w:rFonts w:ascii="Arial" w:hAnsi="Arial" w:cs="Arial"/>
          <w:color w:val="E36C0A" w:themeColor="accent6" w:themeShade="BF"/>
        </w:rPr>
        <w:t>Additional Federal Criteria</w:t>
      </w:r>
      <w:r w:rsidRPr="00F525C4">
        <w:rPr>
          <w:rFonts w:ascii="Arial" w:hAnsi="Arial" w:cs="Arial"/>
          <w:color w:val="E36C0A" w:themeColor="accent6" w:themeShade="BF"/>
          <w:spacing w:val="-10"/>
        </w:rPr>
        <w:t xml:space="preserve"> </w:t>
      </w:r>
      <w:r w:rsidRPr="00F525C4">
        <w:rPr>
          <w:rFonts w:ascii="Arial" w:hAnsi="Arial" w:cs="Arial"/>
          <w:color w:val="E36C0A" w:themeColor="accent6" w:themeShade="BF"/>
        </w:rPr>
        <w:t>(HRP-318).”</w:t>
      </w:r>
    </w:p>
    <w:p w14:paraId="1C7EFEA9" w14:textId="405A14F2" w:rsidR="000A262B" w:rsidRPr="00F525C4" w:rsidRDefault="00410A5F" w:rsidP="00410A5F">
      <w:pPr>
        <w:widowControl/>
        <w:autoSpaceDE/>
        <w:autoSpaceDN/>
        <w:adjustRightInd/>
        <w:spacing w:after="200" w:line="276" w:lineRule="auto"/>
        <w:rPr>
          <w:rFonts w:ascii="Arial" w:hAnsi="Arial" w:cs="Arial"/>
          <w:color w:val="E36C0A" w:themeColor="accent6" w:themeShade="BF"/>
          <w:sz w:val="24"/>
          <w:szCs w:val="24"/>
        </w:rPr>
      </w:pPr>
      <w:r w:rsidRPr="00F525C4">
        <w:rPr>
          <w:rFonts w:ascii="Arial" w:hAnsi="Arial" w:cs="Arial"/>
          <w:color w:val="E36C0A" w:themeColor="accent6" w:themeShade="BF"/>
        </w:rPr>
        <w:br w:type="page"/>
      </w:r>
    </w:p>
    <w:p w14:paraId="31003BE7" w14:textId="78C0DE6A" w:rsidR="000A262B" w:rsidRPr="00F525C4" w:rsidRDefault="000A262B" w:rsidP="000A262B">
      <w:pPr>
        <w:pStyle w:val="Heading1"/>
        <w:kinsoku w:val="0"/>
        <w:overflowPunct w:val="0"/>
        <w:spacing w:before="174"/>
        <w:ind w:left="2384" w:right="1367" w:hanging="2170"/>
        <w:rPr>
          <w:color w:val="0070C0"/>
        </w:rPr>
      </w:pPr>
      <w:r w:rsidRPr="00F525C4">
        <w:rPr>
          <w:color w:val="0070C0"/>
        </w:rPr>
        <w:lastRenderedPageBreak/>
        <w:t>A</w:t>
      </w:r>
      <w:r w:rsidR="00410A5F" w:rsidRPr="00F525C4">
        <w:rPr>
          <w:color w:val="0070C0"/>
        </w:rPr>
        <w:t>ppendix A-7: A</w:t>
      </w:r>
      <w:r w:rsidRPr="00F525C4">
        <w:rPr>
          <w:color w:val="0070C0"/>
        </w:rPr>
        <w:t>dditional Requirements for Department of Education (ED)</w:t>
      </w:r>
      <w:r w:rsidRPr="00F525C4">
        <w:rPr>
          <w:color w:val="0070C0"/>
          <w:spacing w:val="-4"/>
        </w:rPr>
        <w:t xml:space="preserve"> </w:t>
      </w:r>
      <w:r w:rsidRPr="00F525C4">
        <w:rPr>
          <w:color w:val="0070C0"/>
        </w:rPr>
        <w:t>Research</w:t>
      </w:r>
    </w:p>
    <w:p w14:paraId="7106D333" w14:textId="77777777" w:rsidR="000A262B" w:rsidRPr="00F525C4" w:rsidRDefault="000A262B" w:rsidP="000A262B">
      <w:pPr>
        <w:pStyle w:val="ListParagraph"/>
        <w:numPr>
          <w:ilvl w:val="0"/>
          <w:numId w:val="4"/>
        </w:numPr>
        <w:tabs>
          <w:tab w:val="left" w:pos="945"/>
        </w:tabs>
        <w:kinsoku w:val="0"/>
        <w:overflowPunct w:val="0"/>
        <w:spacing w:before="50"/>
        <w:ind w:right="1456"/>
        <w:rPr>
          <w:rFonts w:ascii="Arial" w:hAnsi="Arial" w:cs="Arial"/>
          <w:color w:val="0070C0"/>
        </w:rPr>
      </w:pPr>
      <w:r w:rsidRPr="00F525C4">
        <w:rPr>
          <w:rFonts w:ascii="Arial" w:hAnsi="Arial" w:cs="Arial"/>
          <w:color w:val="0070C0"/>
        </w:rPr>
        <w:t>Each school at which the research is conducted must provide an assurance that they comply</w:t>
      </w:r>
      <w:r w:rsidRPr="00F525C4">
        <w:rPr>
          <w:rFonts w:ascii="Arial" w:hAnsi="Arial" w:cs="Arial"/>
          <w:color w:val="0070C0"/>
          <w:spacing w:val="-3"/>
        </w:rPr>
        <w:t xml:space="preserve"> </w:t>
      </w:r>
      <w:r w:rsidRPr="00F525C4">
        <w:rPr>
          <w:rFonts w:ascii="Arial" w:hAnsi="Arial" w:cs="Arial"/>
          <w:color w:val="0070C0"/>
        </w:rPr>
        <w:t>with</w:t>
      </w:r>
      <w:r w:rsidRPr="00F525C4">
        <w:rPr>
          <w:rFonts w:ascii="Arial" w:hAnsi="Arial" w:cs="Arial"/>
          <w:color w:val="0070C0"/>
          <w:spacing w:val="-2"/>
        </w:rPr>
        <w:t xml:space="preserve"> </w:t>
      </w:r>
      <w:r w:rsidRPr="00F525C4">
        <w:rPr>
          <w:rFonts w:ascii="Arial" w:hAnsi="Arial" w:cs="Arial"/>
          <w:color w:val="0070C0"/>
        </w:rPr>
        <w:t>the</w:t>
      </w:r>
      <w:r w:rsidRPr="00F525C4">
        <w:rPr>
          <w:rFonts w:ascii="Arial" w:hAnsi="Arial" w:cs="Arial"/>
          <w:color w:val="0070C0"/>
          <w:spacing w:val="-3"/>
        </w:rPr>
        <w:t xml:space="preserve"> </w:t>
      </w:r>
      <w:r w:rsidRPr="00F525C4">
        <w:rPr>
          <w:rFonts w:ascii="Arial" w:hAnsi="Arial" w:cs="Arial"/>
          <w:color w:val="0070C0"/>
        </w:rPr>
        <w:t>Family</w:t>
      </w:r>
      <w:r w:rsidRPr="00F525C4">
        <w:rPr>
          <w:rFonts w:ascii="Arial" w:hAnsi="Arial" w:cs="Arial"/>
          <w:color w:val="0070C0"/>
          <w:spacing w:val="-2"/>
        </w:rPr>
        <w:t xml:space="preserve"> </w:t>
      </w:r>
      <w:r w:rsidRPr="00F525C4">
        <w:rPr>
          <w:rFonts w:ascii="Arial" w:hAnsi="Arial" w:cs="Arial"/>
          <w:color w:val="0070C0"/>
        </w:rPr>
        <w:t>Educational</w:t>
      </w:r>
      <w:r w:rsidRPr="00F525C4">
        <w:rPr>
          <w:rFonts w:ascii="Arial" w:hAnsi="Arial" w:cs="Arial"/>
          <w:color w:val="0070C0"/>
          <w:spacing w:val="-2"/>
        </w:rPr>
        <w:t xml:space="preserve"> </w:t>
      </w:r>
      <w:r w:rsidRPr="00F525C4">
        <w:rPr>
          <w:rFonts w:ascii="Arial" w:hAnsi="Arial" w:cs="Arial"/>
          <w:color w:val="0070C0"/>
        </w:rPr>
        <w:t>Rights</w:t>
      </w:r>
      <w:r w:rsidRPr="00F525C4">
        <w:rPr>
          <w:rFonts w:ascii="Arial" w:hAnsi="Arial" w:cs="Arial"/>
          <w:color w:val="0070C0"/>
          <w:spacing w:val="-2"/>
        </w:rPr>
        <w:t xml:space="preserve"> </w:t>
      </w:r>
      <w:r w:rsidRPr="00F525C4">
        <w:rPr>
          <w:rFonts w:ascii="Arial" w:hAnsi="Arial" w:cs="Arial"/>
          <w:color w:val="0070C0"/>
        </w:rPr>
        <w:t>and</w:t>
      </w:r>
      <w:r w:rsidRPr="00F525C4">
        <w:rPr>
          <w:rFonts w:ascii="Arial" w:hAnsi="Arial" w:cs="Arial"/>
          <w:color w:val="0070C0"/>
          <w:spacing w:val="-2"/>
        </w:rPr>
        <w:t xml:space="preserve"> </w:t>
      </w:r>
      <w:r w:rsidRPr="00F525C4">
        <w:rPr>
          <w:rFonts w:ascii="Arial" w:hAnsi="Arial" w:cs="Arial"/>
          <w:color w:val="0070C0"/>
        </w:rPr>
        <w:t>Privacy</w:t>
      </w:r>
      <w:r w:rsidRPr="00F525C4">
        <w:rPr>
          <w:rFonts w:ascii="Arial" w:hAnsi="Arial" w:cs="Arial"/>
          <w:color w:val="0070C0"/>
          <w:spacing w:val="-2"/>
        </w:rPr>
        <w:t xml:space="preserve"> </w:t>
      </w:r>
      <w:r w:rsidRPr="00F525C4">
        <w:rPr>
          <w:rFonts w:ascii="Arial" w:hAnsi="Arial" w:cs="Arial"/>
          <w:color w:val="0070C0"/>
        </w:rPr>
        <w:t>Act (FERPA)</w:t>
      </w:r>
      <w:r w:rsidRPr="00F525C4">
        <w:rPr>
          <w:rFonts w:ascii="Arial" w:hAnsi="Arial" w:cs="Arial"/>
          <w:color w:val="0070C0"/>
          <w:spacing w:val="-1"/>
        </w:rPr>
        <w:t xml:space="preserve"> </w:t>
      </w:r>
      <w:r w:rsidRPr="00F525C4">
        <w:rPr>
          <w:rFonts w:ascii="Arial" w:hAnsi="Arial" w:cs="Arial"/>
          <w:color w:val="0070C0"/>
        </w:rPr>
        <w:t>and the</w:t>
      </w:r>
      <w:r w:rsidRPr="00F525C4">
        <w:rPr>
          <w:rFonts w:ascii="Arial" w:hAnsi="Arial" w:cs="Arial"/>
          <w:color w:val="0070C0"/>
          <w:spacing w:val="-38"/>
        </w:rPr>
        <w:t xml:space="preserve"> </w:t>
      </w:r>
      <w:r w:rsidRPr="00F525C4">
        <w:rPr>
          <w:rFonts w:ascii="Arial" w:hAnsi="Arial" w:cs="Arial"/>
          <w:color w:val="0070C0"/>
        </w:rPr>
        <w:t>Protection of Pupil Rights Amendment</w:t>
      </w:r>
      <w:r w:rsidRPr="00F525C4">
        <w:rPr>
          <w:rFonts w:ascii="Arial" w:hAnsi="Arial" w:cs="Arial"/>
          <w:color w:val="0070C0"/>
          <w:spacing w:val="-14"/>
        </w:rPr>
        <w:t xml:space="preserve"> </w:t>
      </w:r>
      <w:r w:rsidRPr="00F525C4">
        <w:rPr>
          <w:rFonts w:ascii="Arial" w:hAnsi="Arial" w:cs="Arial"/>
          <w:color w:val="0070C0"/>
        </w:rPr>
        <w:t>(PPRA).</w:t>
      </w:r>
    </w:p>
    <w:p w14:paraId="2DE133E7" w14:textId="726396F3" w:rsidR="000A262B" w:rsidRPr="00F525C4" w:rsidRDefault="000A262B" w:rsidP="000A262B">
      <w:pPr>
        <w:pStyle w:val="ListParagraph"/>
        <w:numPr>
          <w:ilvl w:val="0"/>
          <w:numId w:val="4"/>
        </w:numPr>
        <w:tabs>
          <w:tab w:val="left" w:pos="945"/>
        </w:tabs>
        <w:kinsoku w:val="0"/>
        <w:overflowPunct w:val="0"/>
        <w:spacing w:before="9" w:line="230" w:lineRule="auto"/>
        <w:ind w:right="2078"/>
        <w:rPr>
          <w:rFonts w:ascii="Arial" w:hAnsi="Arial" w:cs="Arial"/>
          <w:color w:val="0070C0"/>
        </w:rPr>
      </w:pPr>
      <w:r w:rsidRPr="00F525C4">
        <w:rPr>
          <w:rFonts w:ascii="Arial" w:hAnsi="Arial" w:cs="Arial"/>
          <w:color w:val="0070C0"/>
        </w:rPr>
        <w:t>Provide a copy of all surveys and instructional material used in the research.</w:t>
      </w:r>
      <w:r w:rsidRPr="00F525C4">
        <w:rPr>
          <w:rFonts w:ascii="Arial" w:hAnsi="Arial" w:cs="Arial"/>
          <w:color w:val="0070C0"/>
          <w:spacing w:val="-17"/>
        </w:rPr>
        <w:t xml:space="preserve"> </w:t>
      </w:r>
      <w:r w:rsidRPr="00F525C4">
        <w:rPr>
          <w:rFonts w:ascii="Arial" w:hAnsi="Arial" w:cs="Arial"/>
          <w:color w:val="0070C0"/>
        </w:rPr>
        <w:t>Upon request parents of children</w:t>
      </w:r>
      <w:r w:rsidR="00734150" w:rsidRPr="00F525C4">
        <w:rPr>
          <w:rStyle w:val="EndnoteReference"/>
          <w:rFonts w:ascii="Arial" w:hAnsi="Arial" w:cs="Arial"/>
          <w:color w:val="0070C0"/>
        </w:rPr>
        <w:endnoteReference w:id="17"/>
      </w:r>
      <w:r w:rsidRPr="00F525C4">
        <w:rPr>
          <w:rFonts w:ascii="Arial" w:hAnsi="Arial" w:cs="Arial"/>
          <w:color w:val="0070C0"/>
          <w:position w:val="9"/>
          <w:sz w:val="16"/>
          <w:szCs w:val="16"/>
        </w:rPr>
        <w:t xml:space="preserve"> </w:t>
      </w:r>
      <w:r w:rsidRPr="00F525C4">
        <w:rPr>
          <w:rFonts w:ascii="Arial" w:hAnsi="Arial" w:cs="Arial"/>
          <w:color w:val="0070C0"/>
        </w:rPr>
        <w:t>involved in the research</w:t>
      </w:r>
      <w:r w:rsidR="00796E73" w:rsidRPr="00F525C4">
        <w:rPr>
          <w:rStyle w:val="EndnoteReference"/>
          <w:rFonts w:ascii="Arial" w:hAnsi="Arial" w:cs="Arial"/>
          <w:color w:val="0070C0"/>
        </w:rPr>
        <w:endnoteReference w:id="18"/>
      </w:r>
      <w:r w:rsidRPr="00F525C4">
        <w:rPr>
          <w:rFonts w:ascii="Arial" w:hAnsi="Arial" w:cs="Arial"/>
          <w:color w:val="0070C0"/>
          <w:position w:val="9"/>
          <w:sz w:val="16"/>
          <w:szCs w:val="16"/>
        </w:rPr>
        <w:t xml:space="preserve"> </w:t>
      </w:r>
      <w:r w:rsidRPr="00F525C4">
        <w:rPr>
          <w:rFonts w:ascii="Arial" w:hAnsi="Arial" w:cs="Arial"/>
          <w:color w:val="0070C0"/>
        </w:rPr>
        <w:t>must be able to inspect these</w:t>
      </w:r>
      <w:r w:rsidRPr="00F525C4">
        <w:rPr>
          <w:rFonts w:ascii="Arial" w:hAnsi="Arial" w:cs="Arial"/>
          <w:color w:val="0070C0"/>
          <w:spacing w:val="-2"/>
        </w:rPr>
        <w:t xml:space="preserve"> </w:t>
      </w:r>
      <w:r w:rsidRPr="00F525C4">
        <w:rPr>
          <w:rFonts w:ascii="Arial" w:hAnsi="Arial" w:cs="Arial"/>
          <w:color w:val="0070C0"/>
        </w:rPr>
        <w:t>materials.</w:t>
      </w:r>
    </w:p>
    <w:p w14:paraId="3390FFCF" w14:textId="77777777" w:rsidR="000A262B" w:rsidRPr="00F525C4" w:rsidRDefault="000A262B" w:rsidP="000A262B">
      <w:pPr>
        <w:pStyle w:val="ListParagraph"/>
        <w:numPr>
          <w:ilvl w:val="0"/>
          <w:numId w:val="4"/>
        </w:numPr>
        <w:tabs>
          <w:tab w:val="left" w:pos="945"/>
        </w:tabs>
        <w:kinsoku w:val="0"/>
        <w:overflowPunct w:val="0"/>
        <w:spacing w:before="4"/>
        <w:ind w:right="1583"/>
        <w:rPr>
          <w:rFonts w:ascii="Arial" w:hAnsi="Arial" w:cs="Arial"/>
          <w:color w:val="0070C0"/>
        </w:rPr>
      </w:pPr>
      <w:r w:rsidRPr="00F525C4">
        <w:rPr>
          <w:rFonts w:ascii="Arial" w:hAnsi="Arial" w:cs="Arial"/>
          <w:color w:val="0070C0"/>
        </w:rPr>
        <w:t>The school in which the research is being conducted must have policies regarding the administration of physical examinations or screenings that the school may administer</w:t>
      </w:r>
      <w:r w:rsidRPr="00F525C4">
        <w:rPr>
          <w:rFonts w:ascii="Arial" w:hAnsi="Arial" w:cs="Arial"/>
          <w:color w:val="0070C0"/>
          <w:spacing w:val="-39"/>
        </w:rPr>
        <w:t xml:space="preserve"> </w:t>
      </w:r>
      <w:r w:rsidRPr="00F525C4">
        <w:rPr>
          <w:rFonts w:ascii="Arial" w:hAnsi="Arial" w:cs="Arial"/>
          <w:color w:val="0070C0"/>
        </w:rPr>
        <w:t>to students.</w:t>
      </w:r>
    </w:p>
    <w:p w14:paraId="5CB26856" w14:textId="77777777" w:rsidR="000A262B" w:rsidRPr="00F525C4" w:rsidRDefault="000A262B" w:rsidP="000A262B">
      <w:pPr>
        <w:pStyle w:val="ListParagraph"/>
        <w:numPr>
          <w:ilvl w:val="0"/>
          <w:numId w:val="4"/>
        </w:numPr>
        <w:tabs>
          <w:tab w:val="left" w:pos="945"/>
        </w:tabs>
        <w:kinsoku w:val="0"/>
        <w:overflowPunct w:val="0"/>
        <w:ind w:right="1455"/>
        <w:jc w:val="both"/>
        <w:rPr>
          <w:rFonts w:ascii="Arial" w:hAnsi="Arial" w:cs="Arial"/>
          <w:color w:val="0070C0"/>
        </w:rPr>
      </w:pPr>
      <w:r w:rsidRPr="00F525C4">
        <w:rPr>
          <w:rFonts w:ascii="Arial" w:hAnsi="Arial" w:cs="Arial"/>
          <w:color w:val="0070C0"/>
        </w:rPr>
        <w:t>Other specific requirements of the Department of Education (ED) Research can be found in the “Additional Requirements for Department of Education (ED) Research” section in the IRB’s “WORKSHEET: Additional Federal Criteria</w:t>
      </w:r>
      <w:r w:rsidRPr="00F525C4">
        <w:rPr>
          <w:rFonts w:ascii="Arial" w:hAnsi="Arial" w:cs="Arial"/>
          <w:color w:val="0070C0"/>
          <w:spacing w:val="-31"/>
        </w:rPr>
        <w:t xml:space="preserve"> </w:t>
      </w:r>
      <w:r w:rsidRPr="00F525C4">
        <w:rPr>
          <w:rFonts w:ascii="Arial" w:hAnsi="Arial" w:cs="Arial"/>
          <w:color w:val="0070C0"/>
        </w:rPr>
        <w:t>(HRP-318).”</w:t>
      </w:r>
    </w:p>
    <w:p w14:paraId="435997AA" w14:textId="77777777" w:rsidR="000A262B" w:rsidRPr="00F525C4" w:rsidRDefault="000A262B" w:rsidP="000A262B">
      <w:pPr>
        <w:pStyle w:val="BodyText"/>
        <w:kinsoku w:val="0"/>
        <w:overflowPunct w:val="0"/>
        <w:ind w:left="0" w:firstLine="0"/>
        <w:rPr>
          <w:rFonts w:ascii="Arial" w:hAnsi="Arial" w:cs="Arial"/>
          <w:color w:val="00B0F0"/>
          <w:sz w:val="20"/>
          <w:szCs w:val="20"/>
        </w:rPr>
      </w:pPr>
    </w:p>
    <w:p w14:paraId="38BCBFE1" w14:textId="77777777" w:rsidR="002B2D78" w:rsidRPr="00F525C4" w:rsidRDefault="002B2D78">
      <w:pPr>
        <w:widowControl/>
        <w:autoSpaceDE/>
        <w:autoSpaceDN/>
        <w:adjustRightInd/>
        <w:spacing w:after="200" w:line="276" w:lineRule="auto"/>
        <w:rPr>
          <w:rFonts w:ascii="Arial" w:hAnsi="Arial" w:cs="Arial"/>
          <w:sz w:val="20"/>
          <w:szCs w:val="20"/>
        </w:rPr>
      </w:pPr>
      <w:r w:rsidRPr="00F525C4">
        <w:rPr>
          <w:rFonts w:ascii="Arial" w:hAnsi="Arial" w:cs="Arial"/>
          <w:sz w:val="20"/>
          <w:szCs w:val="20"/>
        </w:rPr>
        <w:br w:type="page"/>
      </w:r>
    </w:p>
    <w:p w14:paraId="53A36F7E" w14:textId="28DEB05A" w:rsidR="000A262B" w:rsidRPr="00F525C4" w:rsidRDefault="000A262B" w:rsidP="00C40951">
      <w:pPr>
        <w:pStyle w:val="Heading2AppendixA"/>
        <w:numPr>
          <w:ilvl w:val="0"/>
          <w:numId w:val="0"/>
        </w:numPr>
        <w:spacing w:line="276" w:lineRule="auto"/>
        <w:ind w:left="360"/>
        <w:rPr>
          <w:color w:val="BF504D"/>
        </w:rPr>
      </w:pPr>
      <w:r w:rsidRPr="00F525C4">
        <w:rPr>
          <w:color w:val="C00000"/>
        </w:rPr>
        <w:lastRenderedPageBreak/>
        <w:t>A</w:t>
      </w:r>
      <w:r w:rsidR="002B2D78" w:rsidRPr="00F525C4">
        <w:rPr>
          <w:color w:val="C00000"/>
        </w:rPr>
        <w:t xml:space="preserve">ppendix A-8: </w:t>
      </w:r>
      <w:bookmarkStart w:id="33" w:name="_Toc89730257"/>
      <w:r w:rsidR="00C40951" w:rsidRPr="00F525C4">
        <w:rPr>
          <w:color w:val="BF504D"/>
        </w:rPr>
        <w:t>Additional Requirements for Environmental Protection Agency (EPA) Research</w:t>
      </w:r>
      <w:bookmarkEnd w:id="33"/>
    </w:p>
    <w:p w14:paraId="4FCE8561" w14:textId="77777777" w:rsidR="00F525C4" w:rsidRPr="00F525C4" w:rsidRDefault="00F525C4" w:rsidP="00F525C4">
      <w:pPr>
        <w:pStyle w:val="Default"/>
        <w:numPr>
          <w:ilvl w:val="0"/>
          <w:numId w:val="39"/>
        </w:numPr>
        <w:spacing w:line="276" w:lineRule="auto"/>
        <w:rPr>
          <w:rFonts w:ascii="Arial" w:hAnsi="Arial" w:cs="Arial"/>
          <w:color w:val="BF504D"/>
          <w:sz w:val="22"/>
          <w:szCs w:val="22"/>
        </w:rPr>
      </w:pPr>
      <w:r w:rsidRPr="00F525C4">
        <w:rPr>
          <w:rFonts w:ascii="Arial" w:hAnsi="Arial" w:cs="Arial"/>
          <w:color w:val="BF504D"/>
          <w:sz w:val="22"/>
          <w:szCs w:val="22"/>
        </w:rPr>
        <w:t>Research conducted, supported, or intended to be submitted to EPA is subject to Environmental Protection Agency Regulations.</w:t>
      </w:r>
    </w:p>
    <w:p w14:paraId="40DFAD1C" w14:textId="77777777" w:rsidR="00F525C4" w:rsidRPr="00F525C4" w:rsidRDefault="00F525C4" w:rsidP="00F525C4">
      <w:pPr>
        <w:pStyle w:val="Default"/>
        <w:numPr>
          <w:ilvl w:val="0"/>
          <w:numId w:val="39"/>
        </w:numPr>
        <w:spacing w:line="276" w:lineRule="auto"/>
        <w:rPr>
          <w:rFonts w:ascii="Arial" w:hAnsi="Arial" w:cs="Arial"/>
          <w:color w:val="BF504D"/>
          <w:sz w:val="22"/>
          <w:szCs w:val="22"/>
        </w:rPr>
      </w:pPr>
      <w:r w:rsidRPr="00F525C4">
        <w:rPr>
          <w:rFonts w:ascii="Arial" w:hAnsi="Arial" w:cs="Arial"/>
          <w:color w:val="BF504D"/>
          <w:sz w:val="22"/>
          <w:szCs w:val="22"/>
        </w:rPr>
        <w:t>Intentional exposure of pregnant women or children to any substance is prohibited.</w:t>
      </w:r>
    </w:p>
    <w:p w14:paraId="6000E0F7" w14:textId="77777777" w:rsidR="00F525C4" w:rsidRPr="00F525C4" w:rsidRDefault="00F525C4" w:rsidP="00F525C4">
      <w:pPr>
        <w:pStyle w:val="Default"/>
        <w:numPr>
          <w:ilvl w:val="0"/>
          <w:numId w:val="39"/>
        </w:numPr>
        <w:spacing w:line="276" w:lineRule="auto"/>
        <w:rPr>
          <w:rFonts w:ascii="Arial" w:hAnsi="Arial" w:cs="Arial"/>
          <w:color w:val="BF504D"/>
          <w:sz w:val="22"/>
          <w:szCs w:val="22"/>
        </w:rPr>
      </w:pPr>
      <w:r w:rsidRPr="00F525C4">
        <w:rPr>
          <w:rFonts w:ascii="Arial" w:hAnsi="Arial" w:cs="Arial"/>
          <w:color w:val="BF504D"/>
          <w:sz w:val="22"/>
          <w:szCs w:val="22"/>
        </w:rPr>
        <w:t xml:space="preserve">Observational research involving pregnant women and fetuses are subject to additional DHHS requirements for research involving pregnant women (45 CFR </w:t>
      </w:r>
      <w:r w:rsidRPr="00F525C4">
        <w:rPr>
          <w:rFonts w:ascii="Arial" w:hAnsi="Arial" w:cs="Arial"/>
          <w:b/>
          <w:bCs/>
          <w:color w:val="BF504D"/>
          <w:sz w:val="22"/>
          <w:szCs w:val="22"/>
        </w:rPr>
        <w:t>§</w:t>
      </w:r>
      <w:r w:rsidRPr="00F525C4">
        <w:rPr>
          <w:rFonts w:ascii="Arial" w:hAnsi="Arial" w:cs="Arial"/>
          <w:color w:val="BF504D"/>
          <w:sz w:val="22"/>
          <w:szCs w:val="22"/>
        </w:rPr>
        <w:t xml:space="preserve">46 Subpart B) and additional DHHS requirements for research involving children (45 CFR </w:t>
      </w:r>
      <w:r w:rsidRPr="00F525C4">
        <w:rPr>
          <w:rFonts w:ascii="Arial" w:hAnsi="Arial" w:cs="Arial"/>
          <w:b/>
          <w:bCs/>
          <w:color w:val="BF504D"/>
          <w:sz w:val="22"/>
          <w:szCs w:val="22"/>
        </w:rPr>
        <w:t>§</w:t>
      </w:r>
      <w:r w:rsidRPr="00F525C4">
        <w:rPr>
          <w:rFonts w:ascii="Arial" w:hAnsi="Arial" w:cs="Arial"/>
          <w:color w:val="BF504D"/>
          <w:sz w:val="22"/>
          <w:szCs w:val="22"/>
        </w:rPr>
        <w:t>46 Subpart D.)</w:t>
      </w:r>
    </w:p>
    <w:p w14:paraId="1CC33CBF" w14:textId="77777777" w:rsidR="00F525C4" w:rsidRPr="00F525C4" w:rsidRDefault="00F525C4" w:rsidP="00F525C4">
      <w:pPr>
        <w:pStyle w:val="Default"/>
        <w:numPr>
          <w:ilvl w:val="0"/>
          <w:numId w:val="39"/>
        </w:numPr>
        <w:spacing w:line="276" w:lineRule="auto"/>
        <w:rPr>
          <w:rFonts w:ascii="Arial" w:hAnsi="Arial" w:cs="Arial"/>
          <w:color w:val="BF504D"/>
          <w:sz w:val="22"/>
          <w:szCs w:val="22"/>
        </w:rPr>
      </w:pPr>
      <w:r w:rsidRPr="00F525C4">
        <w:rPr>
          <w:rFonts w:ascii="Arial" w:hAnsi="Arial" w:cs="Arial"/>
          <w:color w:val="BF504D"/>
          <w:sz w:val="22"/>
          <w:szCs w:val="22"/>
        </w:rPr>
        <w:t>Research involving children must meet category #1 or #2.</w:t>
      </w:r>
    </w:p>
    <w:p w14:paraId="08FE3D23" w14:textId="77777777" w:rsidR="00F525C4" w:rsidRPr="00F525C4" w:rsidRDefault="00F525C4" w:rsidP="00F525C4">
      <w:pPr>
        <w:widowControl/>
        <w:numPr>
          <w:ilvl w:val="0"/>
          <w:numId w:val="39"/>
        </w:numPr>
        <w:autoSpaceDE/>
        <w:autoSpaceDN/>
        <w:adjustRightInd/>
        <w:spacing w:line="276" w:lineRule="auto"/>
        <w:rPr>
          <w:rFonts w:ascii="Arial" w:hAnsi="Arial" w:cs="Arial"/>
          <w:color w:val="BF504D"/>
        </w:rPr>
      </w:pPr>
      <w:r w:rsidRPr="00F525C4">
        <w:rPr>
          <w:rFonts w:ascii="Arial" w:hAnsi="Arial" w:cs="Arial"/>
          <w:color w:val="BF504D"/>
        </w:rPr>
        <w:t>Other specific requirements of the Environmental Protection Agency (EPA) Research can be found in the “Additional Requirements for Environmental Protection Agency (EPA) Research and Research Intended to be Submitted to the Environmental Protection Agency” section in the IRB’s HRP-318 - WORKSHEET - Additional Federal Agency Criteria.</w:t>
      </w:r>
    </w:p>
    <w:p w14:paraId="0675736E" w14:textId="77777777" w:rsidR="000A262B" w:rsidRPr="00F525C4" w:rsidRDefault="000A262B" w:rsidP="000A262B">
      <w:pPr>
        <w:widowControl/>
        <w:autoSpaceDE/>
        <w:autoSpaceDN/>
        <w:adjustRightInd/>
        <w:spacing w:after="160" w:line="259" w:lineRule="auto"/>
        <w:rPr>
          <w:rFonts w:ascii="Arial" w:hAnsi="Arial" w:cs="Arial"/>
          <w:sz w:val="24"/>
          <w:szCs w:val="24"/>
        </w:rPr>
      </w:pPr>
      <w:r w:rsidRPr="00F525C4">
        <w:rPr>
          <w:rFonts w:ascii="Arial" w:hAnsi="Arial" w:cs="Arial"/>
        </w:rPr>
        <w:br w:type="page"/>
      </w:r>
    </w:p>
    <w:p w14:paraId="192809FE" w14:textId="3C2C746D" w:rsidR="000A262B" w:rsidRPr="00F525C4" w:rsidRDefault="00A91040" w:rsidP="000A262B">
      <w:pPr>
        <w:tabs>
          <w:tab w:val="left" w:pos="945"/>
        </w:tabs>
        <w:kinsoku w:val="0"/>
        <w:overflowPunct w:val="0"/>
        <w:spacing w:before="90"/>
        <w:ind w:right="1702"/>
        <w:rPr>
          <w:rFonts w:ascii="Arial" w:hAnsi="Arial" w:cs="Arial"/>
          <w:b/>
          <w:bCs/>
        </w:rPr>
      </w:pPr>
      <w:r w:rsidRPr="00F525C4">
        <w:rPr>
          <w:rFonts w:ascii="Arial" w:hAnsi="Arial" w:cs="Arial"/>
          <w:b/>
          <w:bCs/>
          <w:sz w:val="28"/>
          <w:szCs w:val="28"/>
        </w:rPr>
        <w:lastRenderedPageBreak/>
        <w:t>Appendix A-9: S</w:t>
      </w:r>
      <w:r w:rsidR="000A262B" w:rsidRPr="00F525C4">
        <w:rPr>
          <w:rFonts w:ascii="Arial" w:hAnsi="Arial" w:cs="Arial"/>
          <w:b/>
          <w:bCs/>
          <w:sz w:val="28"/>
          <w:szCs w:val="28"/>
        </w:rPr>
        <w:t>ingle IRB Studies</w:t>
      </w:r>
    </w:p>
    <w:p w14:paraId="23AB5524" w14:textId="77777777" w:rsidR="00EB1271" w:rsidRPr="00F525C4" w:rsidRDefault="00EB1271" w:rsidP="00EB1271">
      <w:pPr>
        <w:widowControl/>
        <w:numPr>
          <w:ilvl w:val="0"/>
          <w:numId w:val="38"/>
        </w:numPr>
        <w:autoSpaceDE/>
        <w:autoSpaceDN/>
        <w:adjustRightInd/>
        <w:spacing w:line="276" w:lineRule="auto"/>
        <w:rPr>
          <w:rFonts w:ascii="Arial" w:hAnsi="Arial" w:cs="Arial"/>
        </w:rPr>
      </w:pPr>
      <w:r w:rsidRPr="00F525C4">
        <w:rPr>
          <w:rFonts w:ascii="Arial" w:hAnsi="Arial" w:cs="Arial"/>
        </w:rPr>
        <w:t>That National Institutes of Health expects that all sites participating in multi-site studies involving non-exempt human subjects research funded by the NIH will use a single Institutional Review Board (</w:t>
      </w:r>
      <w:proofErr w:type="spellStart"/>
      <w:r w:rsidRPr="00F525C4">
        <w:rPr>
          <w:rFonts w:ascii="Arial" w:hAnsi="Arial" w:cs="Arial"/>
        </w:rPr>
        <w:t>sIRB</w:t>
      </w:r>
      <w:proofErr w:type="spellEnd"/>
      <w:r w:rsidRPr="00F525C4">
        <w:rPr>
          <w:rFonts w:ascii="Arial" w:hAnsi="Arial" w:cs="Arial"/>
        </w:rPr>
        <w:t>) to conduct the ethical review required by the Department of Health and Human Services regulations for the Protection of Human Subjects at 45 CFR Part 46.</w:t>
      </w:r>
    </w:p>
    <w:p w14:paraId="7EEE113A" w14:textId="77777777" w:rsidR="00EB1271" w:rsidRPr="00F525C4" w:rsidRDefault="00EB1271" w:rsidP="00EB1271">
      <w:pPr>
        <w:widowControl/>
        <w:numPr>
          <w:ilvl w:val="1"/>
          <w:numId w:val="38"/>
        </w:numPr>
        <w:autoSpaceDE/>
        <w:autoSpaceDN/>
        <w:adjustRightInd/>
        <w:spacing w:line="276" w:lineRule="auto"/>
        <w:rPr>
          <w:rFonts w:ascii="Arial" w:hAnsi="Arial" w:cs="Arial"/>
        </w:rPr>
      </w:pPr>
      <w:bookmarkStart w:id="34" w:name="_Toc494625115"/>
      <w:bookmarkStart w:id="35" w:name="_Toc494625218"/>
      <w:r w:rsidRPr="00F525C4">
        <w:rPr>
          <w:rFonts w:ascii="Arial" w:hAnsi="Arial" w:cs="Arial"/>
        </w:rPr>
        <w:t>This policy applies to the domestic sites of NIH-funded multi-site studies where each site will conduct the same protocol involving non-exempt human subjects research, whether supported through grants, cooperative agreements, contracts, or the NIH Intramural Research Program.  It does not apply to career development, research training or fellowship awards.</w:t>
      </w:r>
      <w:bookmarkEnd w:id="34"/>
      <w:bookmarkEnd w:id="35"/>
    </w:p>
    <w:p w14:paraId="0E17E565" w14:textId="77777777" w:rsidR="00EB1271" w:rsidRPr="00F525C4" w:rsidRDefault="00EB1271" w:rsidP="00EB1271">
      <w:pPr>
        <w:widowControl/>
        <w:numPr>
          <w:ilvl w:val="1"/>
          <w:numId w:val="38"/>
        </w:numPr>
        <w:autoSpaceDE/>
        <w:autoSpaceDN/>
        <w:adjustRightInd/>
        <w:spacing w:line="276" w:lineRule="auto"/>
        <w:rPr>
          <w:rFonts w:ascii="Arial" w:hAnsi="Arial" w:cs="Arial"/>
        </w:rPr>
      </w:pPr>
      <w:bookmarkStart w:id="36" w:name="_Toc494625116"/>
      <w:bookmarkStart w:id="37" w:name="_Toc494625219"/>
      <w:r w:rsidRPr="00F525C4">
        <w:rPr>
          <w:rFonts w:ascii="Arial" w:hAnsi="Arial" w:cs="Arial"/>
        </w:rPr>
        <w:t>This policy applies to domestic awardees and participating domestic sites.  Foreign sites participating in NIH-funded, multi-site studies will not be expected to follow this policy.</w:t>
      </w:r>
      <w:bookmarkEnd w:id="36"/>
      <w:bookmarkEnd w:id="37"/>
    </w:p>
    <w:p w14:paraId="45C808F7" w14:textId="77777777" w:rsidR="00EB1271" w:rsidRPr="00F525C4" w:rsidRDefault="00EB1271" w:rsidP="00EB1271">
      <w:pPr>
        <w:widowControl/>
        <w:numPr>
          <w:ilvl w:val="1"/>
          <w:numId w:val="38"/>
        </w:numPr>
        <w:autoSpaceDE/>
        <w:autoSpaceDN/>
        <w:adjustRightInd/>
        <w:spacing w:line="276" w:lineRule="auto"/>
        <w:rPr>
          <w:rFonts w:ascii="Arial" w:hAnsi="Arial" w:cs="Arial"/>
        </w:rPr>
      </w:pPr>
      <w:bookmarkStart w:id="38" w:name="_Toc494625117"/>
      <w:bookmarkStart w:id="39" w:name="_Toc494625220"/>
      <w:r w:rsidRPr="00F525C4">
        <w:rPr>
          <w:rFonts w:ascii="Arial" w:hAnsi="Arial" w:cs="Arial"/>
          <w:bCs/>
        </w:rPr>
        <w:t>Exceptions to the NIH policy</w:t>
      </w:r>
      <w:r w:rsidRPr="00F525C4">
        <w:rPr>
          <w:rFonts w:ascii="Arial" w:hAnsi="Arial" w:cs="Arial"/>
          <w:b/>
          <w:bCs/>
        </w:rPr>
        <w:t xml:space="preserve"> </w:t>
      </w:r>
      <w:r w:rsidRPr="00F525C4">
        <w:rPr>
          <w:rFonts w:ascii="Arial" w:hAnsi="Arial" w:cs="Arial"/>
        </w:rPr>
        <w:t xml:space="preserve">will be made where review by the proposed </w:t>
      </w:r>
      <w:proofErr w:type="spellStart"/>
      <w:r w:rsidRPr="00F525C4">
        <w:rPr>
          <w:rFonts w:ascii="Arial" w:hAnsi="Arial" w:cs="Arial"/>
        </w:rPr>
        <w:t>sIRB</w:t>
      </w:r>
      <w:proofErr w:type="spellEnd"/>
      <w:r w:rsidRPr="00F525C4">
        <w:rPr>
          <w:rFonts w:ascii="Arial" w:hAnsi="Arial" w:cs="Arial"/>
        </w:rPr>
        <w:t xml:space="preserve"> would be prohibited by a federal, tribal, or state law, regulation, or policy.  Requests for exceptions that are not based on a legal, regulatory, or policy requirement will be considered if there is a compelling justification for the exception.  The NIH will determine whether to grant an exception following an assessment of the need.</w:t>
      </w:r>
      <w:bookmarkEnd w:id="38"/>
      <w:bookmarkEnd w:id="39"/>
    </w:p>
    <w:p w14:paraId="260CCB31" w14:textId="77777777" w:rsidR="00EB1271" w:rsidRPr="00F525C4" w:rsidRDefault="00EB1271" w:rsidP="00EB1271">
      <w:pPr>
        <w:widowControl/>
        <w:numPr>
          <w:ilvl w:val="0"/>
          <w:numId w:val="38"/>
        </w:numPr>
        <w:autoSpaceDE/>
        <w:autoSpaceDN/>
        <w:adjustRightInd/>
        <w:spacing w:line="276" w:lineRule="auto"/>
        <w:rPr>
          <w:rFonts w:ascii="Arial" w:hAnsi="Arial" w:cs="Arial"/>
        </w:rPr>
      </w:pPr>
      <w:r w:rsidRPr="00F525C4">
        <w:rPr>
          <w:rFonts w:ascii="Arial" w:hAnsi="Arial" w:cs="Arial"/>
        </w:rPr>
        <w:t>The Office for Human Research Protections expects that all sites located in the United States participating in cooperative research must rely upon approval by a single IRB for that portion of the research that is conducted in the United States. The reviewing IRB will be identified by the Federal department or agency supporting or conducting the research or proposed by the lead institution subject to the acceptance of the Federal department or agency supporting the research.</w:t>
      </w:r>
    </w:p>
    <w:p w14:paraId="53DBDA03" w14:textId="77777777" w:rsidR="00EB1271" w:rsidRPr="00F525C4" w:rsidRDefault="00EB1271" w:rsidP="00EB1271">
      <w:pPr>
        <w:spacing w:line="276" w:lineRule="auto"/>
        <w:ind w:left="720"/>
        <w:rPr>
          <w:rFonts w:ascii="Arial" w:hAnsi="Arial" w:cs="Arial"/>
        </w:rPr>
      </w:pPr>
    </w:p>
    <w:p w14:paraId="34477C4F" w14:textId="77777777" w:rsidR="00EB1271" w:rsidRPr="00F525C4" w:rsidRDefault="00EB1271" w:rsidP="00EB1271">
      <w:pPr>
        <w:spacing w:line="276" w:lineRule="auto"/>
        <w:ind w:left="720"/>
        <w:rPr>
          <w:rFonts w:ascii="Arial" w:hAnsi="Arial" w:cs="Arial"/>
        </w:rPr>
      </w:pPr>
      <w:r w:rsidRPr="00F525C4">
        <w:rPr>
          <w:rFonts w:ascii="Arial" w:hAnsi="Arial" w:cs="Arial"/>
        </w:rPr>
        <w:t>The following research is not subject to this provision:</w:t>
      </w:r>
    </w:p>
    <w:p w14:paraId="3578A6A9" w14:textId="77777777" w:rsidR="00EB1271" w:rsidRPr="00F525C4" w:rsidRDefault="00EB1271" w:rsidP="00EB1271">
      <w:pPr>
        <w:widowControl/>
        <w:numPr>
          <w:ilvl w:val="1"/>
          <w:numId w:val="38"/>
        </w:numPr>
        <w:autoSpaceDE/>
        <w:autoSpaceDN/>
        <w:adjustRightInd/>
        <w:spacing w:line="276" w:lineRule="auto"/>
        <w:rPr>
          <w:rFonts w:ascii="Arial" w:hAnsi="Arial" w:cs="Arial"/>
        </w:rPr>
      </w:pPr>
      <w:r w:rsidRPr="00F525C4">
        <w:rPr>
          <w:rFonts w:ascii="Arial" w:hAnsi="Arial" w:cs="Arial"/>
        </w:rPr>
        <w:t>Cooperative research for which more than single IRB review is required by law (including tribal law passed by the official governing body of an American Indian or Alaska Native tribe); or</w:t>
      </w:r>
    </w:p>
    <w:p w14:paraId="709E7191" w14:textId="77777777" w:rsidR="00EB1271" w:rsidRPr="00F525C4" w:rsidRDefault="00EB1271" w:rsidP="00EB1271">
      <w:pPr>
        <w:widowControl/>
        <w:numPr>
          <w:ilvl w:val="1"/>
          <w:numId w:val="38"/>
        </w:numPr>
        <w:autoSpaceDE/>
        <w:autoSpaceDN/>
        <w:adjustRightInd/>
        <w:spacing w:line="276" w:lineRule="auto"/>
        <w:rPr>
          <w:rFonts w:ascii="Arial" w:hAnsi="Arial" w:cs="Arial"/>
        </w:rPr>
      </w:pPr>
      <w:r w:rsidRPr="00F525C4">
        <w:rPr>
          <w:rFonts w:ascii="Arial" w:hAnsi="Arial" w:cs="Arial"/>
        </w:rPr>
        <w:t>Research for which any Federal department or agency supporting or conducting the research determines and documents that the use of a single IRB is not appropriate for the particular context.</w:t>
      </w:r>
    </w:p>
    <w:p w14:paraId="0977AF28" w14:textId="77777777" w:rsidR="00EB1271" w:rsidRPr="00F525C4" w:rsidRDefault="00EB1271" w:rsidP="00EB1271">
      <w:pPr>
        <w:widowControl/>
        <w:numPr>
          <w:ilvl w:val="1"/>
          <w:numId w:val="38"/>
        </w:numPr>
        <w:autoSpaceDE/>
        <w:autoSpaceDN/>
        <w:adjustRightInd/>
        <w:spacing w:line="276" w:lineRule="auto"/>
        <w:rPr>
          <w:rFonts w:ascii="Arial" w:hAnsi="Arial" w:cs="Arial"/>
        </w:rPr>
      </w:pPr>
      <w:r w:rsidRPr="00F525C4">
        <w:rPr>
          <w:rFonts w:ascii="Arial" w:hAnsi="Arial" w:cs="Arial"/>
        </w:rPr>
        <w:t>For research not subject to paragraph (b) of this section, an institution participating in a cooperative project may enter into a joint review arrangement, rely on the review of another IRB, or make similar arrangements for avoiding duplication of effort.</w:t>
      </w:r>
    </w:p>
    <w:p w14:paraId="1111D399" w14:textId="77777777" w:rsidR="000A262B" w:rsidRPr="00F525C4" w:rsidRDefault="000A262B" w:rsidP="000A262B">
      <w:pPr>
        <w:widowControl/>
        <w:autoSpaceDE/>
        <w:autoSpaceDN/>
        <w:adjustRightInd/>
        <w:spacing w:after="160" w:line="259" w:lineRule="auto"/>
        <w:rPr>
          <w:rFonts w:ascii="Arial" w:hAnsi="Arial" w:cs="Arial"/>
        </w:rPr>
      </w:pPr>
      <w:r w:rsidRPr="00F525C4">
        <w:rPr>
          <w:rFonts w:ascii="Arial" w:hAnsi="Arial" w:cs="Arial"/>
        </w:rPr>
        <w:br w:type="page"/>
      </w:r>
    </w:p>
    <w:p w14:paraId="73EF3E77" w14:textId="0DC5579C" w:rsidR="000A262B" w:rsidRPr="00F525C4" w:rsidRDefault="000A262B" w:rsidP="000A262B">
      <w:pPr>
        <w:widowControl/>
        <w:autoSpaceDE/>
        <w:autoSpaceDN/>
        <w:adjustRightInd/>
        <w:spacing w:after="160" w:line="259" w:lineRule="auto"/>
        <w:rPr>
          <w:rFonts w:ascii="Arial" w:hAnsi="Arial" w:cs="Arial"/>
          <w:b/>
          <w:bCs/>
          <w:sz w:val="28"/>
          <w:szCs w:val="28"/>
        </w:rPr>
      </w:pPr>
      <w:r w:rsidRPr="00F525C4">
        <w:rPr>
          <w:rFonts w:ascii="Arial" w:hAnsi="Arial" w:cs="Arial"/>
          <w:b/>
          <w:bCs/>
          <w:sz w:val="28"/>
          <w:szCs w:val="28"/>
        </w:rPr>
        <w:lastRenderedPageBreak/>
        <w:t>A</w:t>
      </w:r>
      <w:r w:rsidR="00F525C4">
        <w:rPr>
          <w:rFonts w:ascii="Arial" w:hAnsi="Arial" w:cs="Arial"/>
          <w:b/>
          <w:bCs/>
          <w:sz w:val="28"/>
          <w:szCs w:val="28"/>
        </w:rPr>
        <w:t>ppendix A-10: A</w:t>
      </w:r>
      <w:r w:rsidRPr="00F525C4">
        <w:rPr>
          <w:rFonts w:ascii="Arial" w:hAnsi="Arial" w:cs="Arial"/>
          <w:b/>
          <w:bCs/>
          <w:sz w:val="28"/>
          <w:szCs w:val="28"/>
        </w:rPr>
        <w:t>dditional Requirements for Research Subject to EU General Data Protection Regulations</w:t>
      </w:r>
      <w:r w:rsidRPr="00F525C4">
        <w:rPr>
          <w:rFonts w:ascii="Arial" w:hAnsi="Arial" w:cs="Arial"/>
          <w:b/>
          <w:bCs/>
          <w:spacing w:val="-6"/>
          <w:sz w:val="28"/>
          <w:szCs w:val="28"/>
        </w:rPr>
        <w:t xml:space="preserve"> </w:t>
      </w:r>
      <w:r w:rsidRPr="00F525C4">
        <w:rPr>
          <w:rFonts w:ascii="Arial" w:hAnsi="Arial" w:cs="Arial"/>
          <w:b/>
          <w:bCs/>
          <w:sz w:val="28"/>
          <w:szCs w:val="28"/>
        </w:rPr>
        <w:t>(GDPR)</w:t>
      </w:r>
    </w:p>
    <w:p w14:paraId="5A93A66B" w14:textId="77777777" w:rsidR="007E4213" w:rsidRDefault="007E4213" w:rsidP="007E4213">
      <w:pPr>
        <w:widowControl/>
        <w:numPr>
          <w:ilvl w:val="0"/>
          <w:numId w:val="40"/>
        </w:numPr>
        <w:autoSpaceDE/>
        <w:autoSpaceDN/>
        <w:adjustRightInd/>
        <w:spacing w:line="276" w:lineRule="auto"/>
        <w:rPr>
          <w:rFonts w:ascii="Arial" w:hAnsi="Arial" w:cs="Arial"/>
        </w:rPr>
      </w:pPr>
      <w:r>
        <w:rPr>
          <w:rFonts w:ascii="Arial" w:hAnsi="Arial" w:cs="Arial"/>
        </w:rPr>
        <w:t>Human Research involving personal data about individuals located in (but not necessarily citizens of) European Union member states, Norway, Iceland, Liechtenstein, and Switzerland is subject to EU General Data Protection Regulations.</w:t>
      </w:r>
    </w:p>
    <w:p w14:paraId="6D643368" w14:textId="77777777" w:rsidR="007E4213" w:rsidRDefault="007E4213" w:rsidP="007E4213">
      <w:pPr>
        <w:widowControl/>
        <w:numPr>
          <w:ilvl w:val="0"/>
          <w:numId w:val="40"/>
        </w:numPr>
        <w:autoSpaceDE/>
        <w:autoSpaceDN/>
        <w:adjustRightInd/>
        <w:spacing w:line="276" w:lineRule="auto"/>
        <w:rPr>
          <w:rFonts w:ascii="Arial" w:hAnsi="Arial" w:cs="Arial"/>
        </w:rPr>
      </w:pPr>
      <w:r>
        <w:rPr>
          <w:rFonts w:ascii="Arial" w:hAnsi="Arial" w:cs="Arial"/>
        </w:rPr>
        <w:t>For all prospective Human Research subject to EU GDPR, contact institutional legal counsel or your institution’s Data Protection Officer to ensure that the following elements of the research are consistent with institutional policies and interpretations of EU GDPR:</w:t>
      </w:r>
    </w:p>
    <w:p w14:paraId="38150322" w14:textId="77777777" w:rsidR="007E4213" w:rsidRDefault="007E4213" w:rsidP="007E4213">
      <w:pPr>
        <w:widowControl/>
        <w:numPr>
          <w:ilvl w:val="1"/>
          <w:numId w:val="40"/>
        </w:numPr>
        <w:autoSpaceDE/>
        <w:autoSpaceDN/>
        <w:adjustRightInd/>
        <w:spacing w:line="276" w:lineRule="auto"/>
        <w:rPr>
          <w:rFonts w:ascii="Arial" w:hAnsi="Arial" w:cs="Arial"/>
        </w:rPr>
      </w:pPr>
      <w:r>
        <w:rPr>
          <w:rFonts w:ascii="Arial" w:hAnsi="Arial" w:cs="Arial"/>
        </w:rPr>
        <w:t>Any applicable study design elements related to data security measures.</w:t>
      </w:r>
    </w:p>
    <w:p w14:paraId="19260DFD" w14:textId="77777777" w:rsidR="007E4213" w:rsidRDefault="007E4213" w:rsidP="007E4213">
      <w:pPr>
        <w:widowControl/>
        <w:numPr>
          <w:ilvl w:val="1"/>
          <w:numId w:val="40"/>
        </w:numPr>
        <w:autoSpaceDE/>
        <w:autoSpaceDN/>
        <w:adjustRightInd/>
        <w:spacing w:line="276" w:lineRule="auto"/>
        <w:rPr>
          <w:rFonts w:ascii="Arial" w:hAnsi="Arial" w:cs="Arial"/>
        </w:rPr>
      </w:pPr>
      <w:r>
        <w:rPr>
          <w:rFonts w:ascii="Arial" w:hAnsi="Arial" w:cs="Arial"/>
        </w:rPr>
        <w:t xml:space="preserve">Any applicable procedures related to the rights to access, rectification, and erasure of data.  </w:t>
      </w:r>
    </w:p>
    <w:p w14:paraId="63F36632" w14:textId="77777777" w:rsidR="007E4213" w:rsidRDefault="007E4213" w:rsidP="007E4213">
      <w:pPr>
        <w:widowControl/>
        <w:numPr>
          <w:ilvl w:val="1"/>
          <w:numId w:val="40"/>
        </w:numPr>
        <w:autoSpaceDE/>
        <w:autoSpaceDN/>
        <w:adjustRightInd/>
        <w:spacing w:line="276" w:lineRule="auto"/>
        <w:rPr>
          <w:rFonts w:ascii="Arial" w:hAnsi="Arial" w:cs="Arial"/>
        </w:rPr>
      </w:pPr>
      <w:r>
        <w:rPr>
          <w:rFonts w:ascii="Arial" w:hAnsi="Arial" w:cs="Arial"/>
        </w:rPr>
        <w:t>Procedures related to broad/unspecified future use consent for the storage, maintenance, and secondary research use of identifiable private information or identifiable biospecimens.</w:t>
      </w:r>
    </w:p>
    <w:p w14:paraId="0BA46A5A" w14:textId="77777777" w:rsidR="007E4213" w:rsidRDefault="007E4213" w:rsidP="007E4213">
      <w:pPr>
        <w:widowControl/>
        <w:numPr>
          <w:ilvl w:val="0"/>
          <w:numId w:val="40"/>
        </w:numPr>
        <w:autoSpaceDE/>
        <w:autoSpaceDN/>
        <w:adjustRightInd/>
        <w:spacing w:line="276" w:lineRule="auto"/>
        <w:rPr>
          <w:rFonts w:ascii="Arial" w:hAnsi="Arial" w:cs="Arial"/>
        </w:rPr>
      </w:pPr>
      <w:r>
        <w:rPr>
          <w:rFonts w:ascii="Arial" w:hAnsi="Arial" w:cs="Arial"/>
        </w:rPr>
        <w:t xml:space="preserve">Where FDA or DHHS regulations apply in addition to EU GDPR regulations, ensure that procedures related to withdrawal from the research, as well as procedures for managing data and biospecimens associated with the research remain consistent with Appendices A-1 and A-2 above. </w:t>
      </w:r>
    </w:p>
    <w:p w14:paraId="2794CDE7" w14:textId="66CAF505" w:rsidR="00AA73E9" w:rsidRPr="00F525C4" w:rsidRDefault="00AA73E9">
      <w:pPr>
        <w:widowControl/>
        <w:autoSpaceDE/>
        <w:autoSpaceDN/>
        <w:adjustRightInd/>
        <w:spacing w:after="200" w:line="276" w:lineRule="auto"/>
        <w:rPr>
          <w:rFonts w:ascii="Arial" w:hAnsi="Arial" w:cs="Arial"/>
        </w:rPr>
      </w:pPr>
      <w:r w:rsidRPr="00F525C4">
        <w:rPr>
          <w:rFonts w:ascii="Arial" w:hAnsi="Arial" w:cs="Arial"/>
        </w:rPr>
        <w:br w:type="page"/>
      </w:r>
    </w:p>
    <w:p w14:paraId="4B7DE267" w14:textId="55B0FF3A" w:rsidR="00AA73E9" w:rsidRPr="00F525C4" w:rsidRDefault="007E4213" w:rsidP="007E4213">
      <w:pPr>
        <w:pStyle w:val="Heading2AppendixA"/>
        <w:numPr>
          <w:ilvl w:val="0"/>
          <w:numId w:val="0"/>
        </w:numPr>
      </w:pPr>
      <w:bookmarkStart w:id="40" w:name="_Toc89729781"/>
      <w:bookmarkStart w:id="41" w:name="_Toc56718335"/>
      <w:bookmarkStart w:id="42" w:name="_Toc56184649"/>
      <w:r>
        <w:lastRenderedPageBreak/>
        <w:t xml:space="preserve">Appendix A-11: </w:t>
      </w:r>
      <w:r w:rsidR="00AA73E9" w:rsidRPr="00F525C4">
        <w:t>Emergency/Disaster Preparedness Considerations for Investigators Conducting Human Research</w:t>
      </w:r>
      <w:bookmarkEnd w:id="40"/>
    </w:p>
    <w:p w14:paraId="37637098" w14:textId="77777777" w:rsidR="00AA73E9" w:rsidRPr="00F525C4" w:rsidRDefault="00AA73E9" w:rsidP="00AA73E9">
      <w:pPr>
        <w:rPr>
          <w:rFonts w:ascii="Arial" w:hAnsi="Arial" w:cs="Arial"/>
        </w:rPr>
      </w:pPr>
    </w:p>
    <w:p w14:paraId="7CE355A0" w14:textId="77777777" w:rsidR="00AA73E9" w:rsidRPr="00F525C4" w:rsidRDefault="00AA73E9" w:rsidP="00AA73E9">
      <w:pPr>
        <w:rPr>
          <w:rFonts w:ascii="Arial" w:hAnsi="Arial" w:cs="Arial"/>
        </w:rPr>
      </w:pPr>
      <w:r w:rsidRPr="00F525C4">
        <w:rPr>
          <w:rFonts w:ascii="Arial" w:hAnsi="Arial" w:cs="Arial"/>
        </w:rPr>
        <w:t xml:space="preserve">Investigators conducting human research should be aware of the following additional considerations associated with managing </w:t>
      </w:r>
      <w:r w:rsidRPr="00F525C4">
        <w:rPr>
          <w:rFonts w:ascii="Arial" w:hAnsi="Arial" w:cs="Arial"/>
          <w:u w:val="double"/>
        </w:rPr>
        <w:t>Human Research</w:t>
      </w:r>
      <w:r w:rsidRPr="00F525C4">
        <w:rPr>
          <w:rFonts w:ascii="Arial" w:hAnsi="Arial" w:cs="Arial"/>
        </w:rPr>
        <w:t xml:space="preserve"> during an emergency/disaster scenario (e.g., extreme weather events, natural disasters, man-made disasters, infectious disease pandemics, etc.) related to investigators’ ongoing interactions with research subjects and the institutional review board (IRB) in such cases. </w:t>
      </w:r>
    </w:p>
    <w:p w14:paraId="3858D63C" w14:textId="77777777" w:rsidR="00AA73E9" w:rsidRPr="00F525C4" w:rsidRDefault="00AA73E9" w:rsidP="00AA73E9">
      <w:pPr>
        <w:rPr>
          <w:rFonts w:ascii="Arial" w:hAnsi="Arial" w:cs="Arial"/>
          <w:b/>
          <w:bCs/>
        </w:rPr>
      </w:pPr>
    </w:p>
    <w:p w14:paraId="431F800F" w14:textId="77777777" w:rsidR="00AA73E9" w:rsidRPr="00F525C4" w:rsidRDefault="00AA73E9" w:rsidP="00AA73E9">
      <w:pPr>
        <w:rPr>
          <w:rFonts w:ascii="Arial" w:hAnsi="Arial" w:cs="Arial"/>
          <w:b/>
          <w:bCs/>
        </w:rPr>
      </w:pPr>
      <w:r w:rsidRPr="00F525C4">
        <w:rPr>
          <w:rFonts w:ascii="Arial" w:hAnsi="Arial" w:cs="Arial"/>
          <w:b/>
          <w:bCs/>
          <w:sz w:val="26"/>
          <w:szCs w:val="26"/>
        </w:rPr>
        <w:t>During Emergency/Disaster Scenarios: Deciding Whether a Study-Specific Risk Mitigation Plan for Ongoing Research Is Needed</w:t>
      </w:r>
    </w:p>
    <w:p w14:paraId="2A808522" w14:textId="77777777" w:rsidR="00AA73E9" w:rsidRPr="00F525C4" w:rsidRDefault="00AA73E9" w:rsidP="00AA73E9">
      <w:pPr>
        <w:rPr>
          <w:rFonts w:ascii="Arial" w:hAnsi="Arial" w:cs="Arial"/>
        </w:rPr>
      </w:pPr>
      <w:r w:rsidRPr="00F525C4">
        <w:rPr>
          <w:rFonts w:ascii="Arial" w:hAnsi="Arial" w:cs="Arial"/>
        </w:rPr>
        <w:t xml:space="preserve">In general, investigators should develop a study-specific emergency/disaster risk mitigation plan for their research unless one of the following is true: </w:t>
      </w:r>
    </w:p>
    <w:p w14:paraId="1F804058" w14:textId="77777777" w:rsidR="00AA73E9" w:rsidRPr="00F525C4" w:rsidRDefault="00AA73E9" w:rsidP="00AA73E9">
      <w:pPr>
        <w:pStyle w:val="ListParagraph"/>
        <w:widowControl/>
        <w:numPr>
          <w:ilvl w:val="0"/>
          <w:numId w:val="24"/>
        </w:numPr>
        <w:autoSpaceDE/>
        <w:autoSpaceDN/>
        <w:adjustRightInd/>
        <w:spacing w:after="200" w:line="276" w:lineRule="auto"/>
        <w:contextualSpacing/>
        <w:rPr>
          <w:rFonts w:ascii="Arial" w:hAnsi="Arial" w:cs="Arial"/>
        </w:rPr>
      </w:pPr>
      <w:r w:rsidRPr="00F525C4">
        <w:rPr>
          <w:rFonts w:ascii="Arial" w:hAnsi="Arial" w:cs="Arial"/>
        </w:rPr>
        <w:t>Research does not involve in-person interaction with research subjects.</w:t>
      </w:r>
    </w:p>
    <w:p w14:paraId="16314564" w14:textId="77777777" w:rsidR="00AA73E9" w:rsidRPr="00F525C4" w:rsidRDefault="00AA73E9" w:rsidP="00AA73E9">
      <w:pPr>
        <w:pStyle w:val="ListParagraph"/>
        <w:widowControl/>
        <w:numPr>
          <w:ilvl w:val="0"/>
          <w:numId w:val="24"/>
        </w:numPr>
        <w:autoSpaceDE/>
        <w:autoSpaceDN/>
        <w:adjustRightInd/>
        <w:spacing w:after="200" w:line="276" w:lineRule="auto"/>
        <w:contextualSpacing/>
        <w:rPr>
          <w:rFonts w:ascii="Arial" w:hAnsi="Arial" w:cs="Arial"/>
        </w:rPr>
      </w:pPr>
      <w:r w:rsidRPr="00F525C4">
        <w:rPr>
          <w:rFonts w:ascii="Arial" w:hAnsi="Arial" w:cs="Arial"/>
        </w:rPr>
        <w:t>Research can be conducted as written while adhering to additional institution-level and HRPP-level guidance and requirements regarding the emergency/disaster event.</w:t>
      </w:r>
    </w:p>
    <w:p w14:paraId="7B3FC37F" w14:textId="77777777" w:rsidR="00AA73E9" w:rsidRPr="00F525C4" w:rsidRDefault="00AA73E9" w:rsidP="00AA73E9">
      <w:pPr>
        <w:pStyle w:val="ListParagraph"/>
        <w:widowControl/>
        <w:numPr>
          <w:ilvl w:val="0"/>
          <w:numId w:val="24"/>
        </w:numPr>
        <w:autoSpaceDE/>
        <w:autoSpaceDN/>
        <w:adjustRightInd/>
        <w:spacing w:after="200" w:line="276" w:lineRule="auto"/>
        <w:contextualSpacing/>
        <w:rPr>
          <w:rFonts w:ascii="Arial" w:hAnsi="Arial" w:cs="Arial"/>
        </w:rPr>
      </w:pPr>
      <w:r w:rsidRPr="00F525C4">
        <w:rPr>
          <w:rFonts w:ascii="Arial" w:hAnsi="Arial" w:cs="Arial"/>
        </w:rPr>
        <w:t>The research is externally sponsored, and the sponsor has developed a protocol-specific risk mitigation plan for the research.</w:t>
      </w:r>
    </w:p>
    <w:p w14:paraId="583BEBDA" w14:textId="77777777" w:rsidR="00AA73E9" w:rsidRPr="00F525C4" w:rsidRDefault="00AA73E9" w:rsidP="00AA73E9">
      <w:pPr>
        <w:pStyle w:val="ListParagraph"/>
        <w:widowControl/>
        <w:numPr>
          <w:ilvl w:val="0"/>
          <w:numId w:val="24"/>
        </w:numPr>
        <w:autoSpaceDE/>
        <w:autoSpaceDN/>
        <w:adjustRightInd/>
        <w:spacing w:after="200" w:line="276" w:lineRule="auto"/>
        <w:contextualSpacing/>
        <w:rPr>
          <w:rFonts w:ascii="Arial" w:hAnsi="Arial" w:cs="Arial"/>
        </w:rPr>
      </w:pPr>
      <w:r w:rsidRPr="00F525C4">
        <w:rPr>
          <w:rFonts w:ascii="Arial" w:hAnsi="Arial" w:cs="Arial"/>
        </w:rPr>
        <w:t>The research has been voluntarily placed on hold for recruitment and all research procedures (except for necessary follow-up procedures to be done consistently with additional institution-level and HRPP-level guidance and requirements regarding the emergency/disaster event).</w:t>
      </w:r>
    </w:p>
    <w:p w14:paraId="0DD3E8D5" w14:textId="77777777" w:rsidR="00AA73E9" w:rsidRPr="00F525C4" w:rsidRDefault="00AA73E9" w:rsidP="00AA73E9">
      <w:pPr>
        <w:rPr>
          <w:rFonts w:ascii="Arial" w:hAnsi="Arial" w:cs="Arial"/>
          <w:b/>
          <w:bCs/>
          <w:sz w:val="26"/>
          <w:szCs w:val="26"/>
        </w:rPr>
      </w:pPr>
      <w:r w:rsidRPr="00F525C4">
        <w:rPr>
          <w:rFonts w:ascii="Arial" w:hAnsi="Arial" w:cs="Arial"/>
          <w:b/>
          <w:bCs/>
          <w:sz w:val="26"/>
          <w:szCs w:val="26"/>
        </w:rPr>
        <w:t>Tools and Resources for Developing Study-Specific Emergency/Disaster  Risk Mitigation Plans for Ongoing Research</w:t>
      </w:r>
    </w:p>
    <w:p w14:paraId="1597F6AB" w14:textId="77777777" w:rsidR="00AA73E9" w:rsidRPr="00F525C4" w:rsidRDefault="00AA73E9" w:rsidP="00AA73E9">
      <w:pPr>
        <w:rPr>
          <w:rFonts w:ascii="Arial" w:hAnsi="Arial" w:cs="Arial"/>
        </w:rPr>
      </w:pPr>
      <w:r w:rsidRPr="00F525C4">
        <w:rPr>
          <w:rFonts w:ascii="Arial" w:hAnsi="Arial" w:cs="Arial"/>
        </w:rPr>
        <w:t xml:space="preserve">Review “HRP-108 - FLOWCHART - Study-Specific Emergency-Disaster Risk Mitigation Planning” and “HRP-351 - WORKSHEET - Protocol-Specific Emergency-Disaster Risk Mitigation Plan” for general guidance on developing study-specific risk mitigation plans. </w:t>
      </w:r>
    </w:p>
    <w:p w14:paraId="01DEB5F2" w14:textId="77777777" w:rsidR="00AA73E9" w:rsidRPr="00F525C4" w:rsidRDefault="00AA73E9" w:rsidP="00AA73E9">
      <w:pPr>
        <w:rPr>
          <w:rFonts w:ascii="Arial" w:hAnsi="Arial" w:cs="Arial"/>
        </w:rPr>
      </w:pPr>
    </w:p>
    <w:p w14:paraId="57F6C4C0" w14:textId="77777777" w:rsidR="00AA73E9" w:rsidRPr="00F525C4" w:rsidRDefault="00AA73E9" w:rsidP="00AA73E9">
      <w:pPr>
        <w:rPr>
          <w:rFonts w:ascii="Arial" w:hAnsi="Arial" w:cs="Arial"/>
          <w:b/>
          <w:bCs/>
          <w:sz w:val="26"/>
          <w:szCs w:val="26"/>
        </w:rPr>
      </w:pPr>
      <w:r w:rsidRPr="00F525C4">
        <w:rPr>
          <w:rFonts w:ascii="Arial" w:hAnsi="Arial" w:cs="Arial"/>
          <w:b/>
          <w:bCs/>
          <w:sz w:val="26"/>
          <w:szCs w:val="26"/>
        </w:rPr>
        <w:t>Voluntary Holds on Human Research Activities</w:t>
      </w:r>
    </w:p>
    <w:p w14:paraId="30E6F0AA" w14:textId="77777777" w:rsidR="00AA73E9" w:rsidRPr="00F525C4" w:rsidRDefault="00AA73E9" w:rsidP="00AA73E9">
      <w:pPr>
        <w:rPr>
          <w:rFonts w:ascii="Arial" w:hAnsi="Arial" w:cs="Arial"/>
        </w:rPr>
      </w:pPr>
      <w:r w:rsidRPr="00F525C4">
        <w:rPr>
          <w:rFonts w:ascii="Arial" w:hAnsi="Arial" w:cs="Arial"/>
        </w:rPr>
        <w:t xml:space="preserve">Investigators may voluntarily elect to place all recruitment, enrollment and research procedures on temporary hold during emergency/disaster scenarios if doing so will better ensure the safety of research subjects and would not create any additional risks to the safety and welfare of research subjects. Such voluntary holds on research activity do not require IRB notification or review. </w:t>
      </w:r>
    </w:p>
    <w:p w14:paraId="26AB7E5B" w14:textId="77777777" w:rsidR="00AA73E9" w:rsidRPr="00F525C4" w:rsidRDefault="00AA73E9" w:rsidP="00AA73E9">
      <w:pPr>
        <w:rPr>
          <w:rFonts w:ascii="Arial" w:hAnsi="Arial" w:cs="Arial"/>
        </w:rPr>
      </w:pPr>
    </w:p>
    <w:p w14:paraId="1C1B1F4F" w14:textId="77777777" w:rsidR="00AA73E9" w:rsidRPr="00F525C4" w:rsidRDefault="00AA73E9" w:rsidP="00AA73E9">
      <w:pPr>
        <w:rPr>
          <w:rFonts w:ascii="Arial" w:hAnsi="Arial" w:cs="Arial"/>
          <w:b/>
          <w:bCs/>
          <w:sz w:val="26"/>
          <w:szCs w:val="26"/>
        </w:rPr>
      </w:pPr>
      <w:r w:rsidRPr="00F525C4">
        <w:rPr>
          <w:rFonts w:ascii="Arial" w:hAnsi="Arial" w:cs="Arial"/>
          <w:b/>
          <w:bCs/>
          <w:sz w:val="26"/>
          <w:szCs w:val="26"/>
        </w:rPr>
        <w:t>Submitting Study-Specific Emergency/Disaster Risk Mitigation Plans for IRB Review</w:t>
      </w:r>
    </w:p>
    <w:p w14:paraId="578CE0A8" w14:textId="77777777" w:rsidR="00AA73E9" w:rsidRPr="00F525C4" w:rsidRDefault="00AA73E9" w:rsidP="00AA73E9">
      <w:pPr>
        <w:rPr>
          <w:rFonts w:ascii="Arial" w:hAnsi="Arial" w:cs="Arial"/>
        </w:rPr>
      </w:pPr>
      <w:r w:rsidRPr="00F525C4">
        <w:rPr>
          <w:rFonts w:ascii="Arial" w:hAnsi="Arial" w:cs="Arial"/>
        </w:rPr>
        <w:t xml:space="preserve">If immediate modification of the research is necessary to eliminate an apparent immediate hazard to a subject, take action and notify the IRB within five business days following the standard pathway to submit reportable new information. </w:t>
      </w:r>
    </w:p>
    <w:p w14:paraId="52936765" w14:textId="77777777" w:rsidR="00AA73E9" w:rsidRPr="00F525C4" w:rsidRDefault="00AA73E9" w:rsidP="00AA73E9">
      <w:pPr>
        <w:rPr>
          <w:rFonts w:ascii="Arial" w:hAnsi="Arial" w:cs="Arial"/>
        </w:rPr>
      </w:pPr>
      <w:r w:rsidRPr="00F525C4">
        <w:rPr>
          <w:rFonts w:ascii="Arial" w:hAnsi="Arial" w:cs="Arial"/>
        </w:rPr>
        <w:t>For all other study modifications made to ensure the ongoing safety of research subjects during emergency/disaster scenarios, submit a study amendment and all relevant new or modified study materials to the IRB.</w:t>
      </w:r>
    </w:p>
    <w:p w14:paraId="7BF269C6" w14:textId="77777777" w:rsidR="00AA73E9" w:rsidRPr="00F525C4" w:rsidRDefault="00AA73E9" w:rsidP="00AA73E9">
      <w:pPr>
        <w:rPr>
          <w:rFonts w:ascii="Arial" w:hAnsi="Arial" w:cs="Arial"/>
        </w:rPr>
      </w:pPr>
    </w:p>
    <w:p w14:paraId="1DD0DA33" w14:textId="77777777" w:rsidR="00AA73E9" w:rsidRPr="00F525C4" w:rsidRDefault="00AA73E9" w:rsidP="00AA73E9">
      <w:pPr>
        <w:rPr>
          <w:rFonts w:ascii="Arial" w:hAnsi="Arial" w:cs="Arial"/>
          <w:b/>
          <w:bCs/>
          <w:sz w:val="26"/>
          <w:szCs w:val="26"/>
        </w:rPr>
      </w:pPr>
      <w:r w:rsidRPr="00F525C4">
        <w:rPr>
          <w:rFonts w:ascii="Arial" w:hAnsi="Arial" w:cs="Arial"/>
          <w:b/>
          <w:bCs/>
          <w:sz w:val="26"/>
          <w:szCs w:val="26"/>
        </w:rPr>
        <w:t>Other Reportable New Information Considerations During Emergency/ Disaster Scenarios</w:t>
      </w:r>
    </w:p>
    <w:p w14:paraId="704FA75F" w14:textId="77777777" w:rsidR="00AA73E9" w:rsidRPr="00F525C4" w:rsidRDefault="00AA73E9" w:rsidP="00AA73E9">
      <w:pPr>
        <w:rPr>
          <w:rFonts w:ascii="Arial" w:hAnsi="Arial" w:cs="Arial"/>
        </w:rPr>
      </w:pPr>
      <w:r w:rsidRPr="00F525C4">
        <w:rPr>
          <w:rFonts w:ascii="Arial" w:hAnsi="Arial" w:cs="Arial"/>
        </w:rPr>
        <w:t xml:space="preserve">The IRB’s list of reportable events includes two items for which additional clarification and guidance may be helpful during emergency/disaster scenarios:  </w:t>
      </w:r>
    </w:p>
    <w:p w14:paraId="3AD4E757" w14:textId="77777777" w:rsidR="00AA73E9" w:rsidRPr="00F525C4" w:rsidRDefault="00AA73E9" w:rsidP="00AA73E9">
      <w:pPr>
        <w:pStyle w:val="ListParagraph"/>
        <w:widowControl/>
        <w:numPr>
          <w:ilvl w:val="0"/>
          <w:numId w:val="25"/>
        </w:numPr>
        <w:autoSpaceDE/>
        <w:autoSpaceDN/>
        <w:adjustRightInd/>
        <w:spacing w:after="200" w:line="276" w:lineRule="auto"/>
        <w:contextualSpacing/>
        <w:rPr>
          <w:rFonts w:ascii="Arial" w:hAnsi="Arial" w:cs="Arial"/>
        </w:rPr>
      </w:pPr>
      <w:r w:rsidRPr="00F525C4">
        <w:rPr>
          <w:rFonts w:ascii="Arial" w:hAnsi="Arial" w:cs="Arial"/>
          <w:b/>
          <w:bCs/>
          <w:i/>
          <w:iCs/>
        </w:rPr>
        <w:t>“Failure to follow the protocol due to the action or inaction of the investigator or research staff.”</w:t>
      </w:r>
      <w:r w:rsidRPr="00F525C4">
        <w:rPr>
          <w:rFonts w:ascii="Arial" w:hAnsi="Arial" w:cs="Arial"/>
        </w:rPr>
        <w:t xml:space="preserve"> Emphasis on action or inaction of the investigator or research staff has been added because this requirement does not include action or inaction of the research subject. For example, study teams may notice an increase in the number of subjects who do not arrive for scheduled research visits under emergency/disaster circumstances. Failure of a research participant to appear for a scheduled research visit is not noncompliance due to action or inaction by the investigator or research staff, and therefore does not require reporting to the IRB. </w:t>
      </w:r>
    </w:p>
    <w:p w14:paraId="14BBC9F4" w14:textId="77777777" w:rsidR="00AA73E9" w:rsidRPr="00F525C4" w:rsidRDefault="00AA73E9" w:rsidP="00AA73E9">
      <w:pPr>
        <w:pStyle w:val="ListParagraph"/>
        <w:widowControl/>
        <w:numPr>
          <w:ilvl w:val="0"/>
          <w:numId w:val="25"/>
        </w:numPr>
        <w:autoSpaceDE/>
        <w:autoSpaceDN/>
        <w:adjustRightInd/>
        <w:spacing w:after="200" w:line="276" w:lineRule="auto"/>
        <w:contextualSpacing/>
        <w:rPr>
          <w:rFonts w:ascii="Arial" w:hAnsi="Arial" w:cs="Arial"/>
        </w:rPr>
      </w:pPr>
      <w:r w:rsidRPr="00F525C4">
        <w:rPr>
          <w:rFonts w:ascii="Arial" w:hAnsi="Arial" w:cs="Arial"/>
          <w:b/>
          <w:bCs/>
          <w:i/>
          <w:iCs/>
        </w:rPr>
        <w:t>“Change to the protocol taken without prior IRB review to eliminate an apparent immediate hazard to a subject.”</w:t>
      </w:r>
      <w:r w:rsidRPr="00F525C4">
        <w:rPr>
          <w:rFonts w:ascii="Arial" w:hAnsi="Arial" w:cs="Arial"/>
        </w:rPr>
        <w:t xml:space="preserve"> During emergency/disaster scenarios, there will be cases where there is sufficient time to receive IRB approval of any proposed modifications to previously approved research, and in such cases, investigators should follow standard IRB procedures for submitting modifications. However, there will be other cases where investigators must make more immediate changes to the protocol or investigational plan to minimize or eliminate immediate hazards or to protect the life and well-being of research participants. Such changes may be implemented without IRB approval, but are required to be reported to the IRB within five business days afterward in accordance with IRB policies and procedures for submitting reportable new information.</w:t>
      </w:r>
    </w:p>
    <w:bookmarkEnd w:id="41"/>
    <w:bookmarkEnd w:id="42"/>
    <w:p w14:paraId="13269DBC" w14:textId="77777777" w:rsidR="00835702" w:rsidRPr="00F525C4" w:rsidRDefault="00835702">
      <w:pPr>
        <w:rPr>
          <w:rFonts w:ascii="Arial" w:hAnsi="Arial" w:cs="Arial"/>
        </w:rPr>
      </w:pPr>
    </w:p>
    <w:sectPr w:rsidR="00835702" w:rsidRPr="00F525C4">
      <w:footerReference w:type="default" r:id="rId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56EFB" w14:textId="77777777" w:rsidR="00864039" w:rsidRDefault="00864039" w:rsidP="00864039">
      <w:r>
        <w:separator/>
      </w:r>
    </w:p>
  </w:endnote>
  <w:endnote w:type="continuationSeparator" w:id="0">
    <w:p w14:paraId="21A7A2A3" w14:textId="77777777" w:rsidR="00864039" w:rsidRDefault="00864039" w:rsidP="00864039">
      <w:r>
        <w:continuationSeparator/>
      </w:r>
    </w:p>
  </w:endnote>
  <w:endnote w:id="1">
    <w:p w14:paraId="23BFEF39" w14:textId="77777777" w:rsidR="000F67AB" w:rsidRPr="007E4213" w:rsidRDefault="000F67AB"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This document satisfies AAHRPP element I.1.A, I.1.C-I.1.E, I-3, I.4.C, I.5.C, I.5.D, I.6.B, I.7.A-I.7.C, I-9, II.2.A, II.2.C, II.2.G, II.2.E-II.2.E.2, II.2.F-II.2.F.3, II.2.I, II.3.C-II.3.C.1, II.3.E, II.3.F, II.3.G, II.4.A, II.4.B, II.5.A, II.5.B, III.1.A, III.1.B, III.1.D, III.1.E, III.1.F, III.2.A, III.2.C, III.2.D</w:t>
      </w:r>
    </w:p>
  </w:endnote>
  <w:endnote w:id="2">
    <w:p w14:paraId="6EAFC1F6" w14:textId="71FD93CA" w:rsidR="006317EC" w:rsidRPr="007E4213" w:rsidRDefault="006317EC" w:rsidP="007E4213">
      <w:pPr>
        <w:pStyle w:val="BodyText"/>
        <w:kinsoku w:val="0"/>
        <w:overflowPunct w:val="0"/>
        <w:spacing w:line="276" w:lineRule="auto"/>
        <w:ind w:left="0" w:firstLine="0"/>
        <w:rPr>
          <w:rFonts w:ascii="Arial" w:hAnsi="Arial" w:cs="Arial"/>
          <w:color w:val="0000FF"/>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r w:rsidR="00801AA8" w:rsidRPr="007E4213">
        <w:rPr>
          <w:rFonts w:ascii="Arial" w:hAnsi="Arial" w:cs="Arial"/>
          <w:position w:val="7"/>
          <w:sz w:val="18"/>
          <w:szCs w:val="18"/>
        </w:rPr>
        <w:t xml:space="preserve"> </w:t>
      </w:r>
      <w:hyperlink r:id="rId1" w:history="1">
        <w:r w:rsidR="00801AA8" w:rsidRPr="007E4213">
          <w:rPr>
            <w:rFonts w:ascii="Arial" w:hAnsi="Arial" w:cs="Arial"/>
            <w:color w:val="0000FF"/>
            <w:sz w:val="18"/>
            <w:szCs w:val="18"/>
            <w:u w:val="single"/>
          </w:rPr>
          <w:t>http://www.hhs.gov/ohrp/policy/subjectwithdrawal.html</w:t>
        </w:r>
      </w:hyperlink>
    </w:p>
  </w:endnote>
  <w:endnote w:id="3">
    <w:p w14:paraId="3F5374DD"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2" w:history="1">
        <w:r w:rsidRPr="007E4213">
          <w:rPr>
            <w:rStyle w:val="Hyperlink"/>
            <w:rFonts w:ascii="Arial" w:hAnsi="Arial" w:cs="Arial"/>
            <w:sz w:val="18"/>
            <w:szCs w:val="18"/>
          </w:rPr>
          <w:t>http://www.fda.gov/downloads/RegulatoryInformation/Guidances/UCM126489.pdf</w:t>
        </w:r>
      </w:hyperlink>
    </w:p>
  </w:endnote>
  <w:endnote w:id="4">
    <w:p w14:paraId="7FB71AC6"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3" w:history="1">
        <w:r w:rsidRPr="007E4213">
          <w:rPr>
            <w:rStyle w:val="Hyperlink"/>
            <w:rFonts w:ascii="Arial" w:hAnsi="Arial" w:cs="Arial"/>
            <w:sz w:val="18"/>
            <w:szCs w:val="18"/>
          </w:rPr>
          <w:t>http://www.accessdata.fda.gov/SCRIPTs/cdrh/cfdocs/cfcfr/CFRSearch.cfm?fr=312.7</w:t>
        </w:r>
      </w:hyperlink>
    </w:p>
  </w:endnote>
  <w:endnote w:id="5">
    <w:p w14:paraId="2E8B0BA0"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4" w:history="1">
        <w:r w:rsidRPr="007E4213">
          <w:rPr>
            <w:rStyle w:val="Hyperlink"/>
            <w:rFonts w:ascii="Arial" w:hAnsi="Arial" w:cs="Arial"/>
            <w:sz w:val="18"/>
            <w:szCs w:val="18"/>
          </w:rPr>
          <w:t>http://www.accessdata.fda.gov/SCRIPTs/cdrh/cfdocs/cfcfr/CFRSearch.cfm?fr=312.60</w:t>
        </w:r>
      </w:hyperlink>
    </w:p>
  </w:endnote>
  <w:endnote w:id="6">
    <w:p w14:paraId="2749CFF8"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5" w:history="1">
        <w:r w:rsidRPr="007E4213">
          <w:rPr>
            <w:rStyle w:val="Hyperlink"/>
            <w:rFonts w:ascii="Arial" w:hAnsi="Arial" w:cs="Arial"/>
            <w:sz w:val="18"/>
            <w:szCs w:val="18"/>
          </w:rPr>
          <w:t>http://www.accessdata.fda.gov/SCRIPTs/cdrh/cfdocs/cfcfr/CFRSearch.cfm?fr=312.61</w:t>
        </w:r>
      </w:hyperlink>
    </w:p>
  </w:endnote>
  <w:endnote w:id="7">
    <w:p w14:paraId="55BC2493"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6" w:history="1">
        <w:r w:rsidRPr="007E4213">
          <w:rPr>
            <w:rStyle w:val="Hyperlink"/>
            <w:rFonts w:ascii="Arial" w:hAnsi="Arial" w:cs="Arial"/>
            <w:sz w:val="18"/>
            <w:szCs w:val="18"/>
          </w:rPr>
          <w:t>http://www.accessdata.fda.gov/SCRIPTs/cdrh/cfdocs/cfcfr/CFRSearch.cfm?fr=312.62</w:t>
        </w:r>
      </w:hyperlink>
    </w:p>
  </w:endnote>
  <w:endnote w:id="8">
    <w:p w14:paraId="2DD4002F"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7" w:history="1">
        <w:r w:rsidRPr="007E4213">
          <w:rPr>
            <w:rStyle w:val="Hyperlink"/>
            <w:rFonts w:ascii="Arial" w:hAnsi="Arial" w:cs="Arial"/>
            <w:sz w:val="18"/>
            <w:szCs w:val="18"/>
          </w:rPr>
          <w:t>http://www.accessdata.fda.gov/SCRIPTs/cdrh/cfdocs/cfcfr/CFRSearch.cfm?fr=312.64</w:t>
        </w:r>
      </w:hyperlink>
    </w:p>
  </w:endnote>
  <w:endnote w:id="9">
    <w:p w14:paraId="3917CA50"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8" w:history="1">
        <w:r w:rsidRPr="007E4213">
          <w:rPr>
            <w:rStyle w:val="Hyperlink"/>
            <w:rFonts w:ascii="Arial" w:hAnsi="Arial" w:cs="Arial"/>
            <w:sz w:val="18"/>
            <w:szCs w:val="18"/>
          </w:rPr>
          <w:t>http://www.accessdata.fda.gov/SCRIPTs/cdrh/cfdocs/cfcfr/CFRSearch.cfm?fr=312.66</w:t>
        </w:r>
      </w:hyperlink>
    </w:p>
  </w:endnote>
  <w:endnote w:id="10">
    <w:p w14:paraId="60B94497"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9" w:history="1">
        <w:r w:rsidRPr="007E4213">
          <w:rPr>
            <w:rStyle w:val="Hyperlink"/>
            <w:rFonts w:ascii="Arial" w:hAnsi="Arial" w:cs="Arial"/>
            <w:sz w:val="18"/>
            <w:szCs w:val="18"/>
          </w:rPr>
          <w:t>http://www.accessdata.fda.gov/SCRIPTs/cdrh/cfdocs/cfcfr/CFRSearch.cfm?fr=312.68</w:t>
        </w:r>
      </w:hyperlink>
    </w:p>
  </w:endnote>
  <w:endnote w:id="11">
    <w:p w14:paraId="3E89336A"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0" w:history="1">
        <w:r w:rsidRPr="007E4213">
          <w:rPr>
            <w:rStyle w:val="Hyperlink"/>
            <w:rFonts w:ascii="Arial" w:hAnsi="Arial" w:cs="Arial"/>
            <w:sz w:val="18"/>
            <w:szCs w:val="18"/>
          </w:rPr>
          <w:t>http://www.accessdata.fda.gov/SCRIPTs/cdrh/cfdocs/cfcfr/CFRSearch.cfm?fr=312.69</w:t>
        </w:r>
      </w:hyperlink>
    </w:p>
  </w:endnote>
  <w:endnote w:id="12">
    <w:p w14:paraId="30864C31"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1" w:history="1">
        <w:r w:rsidRPr="007E4213">
          <w:rPr>
            <w:rStyle w:val="Hyperlink"/>
            <w:rFonts w:ascii="Arial" w:hAnsi="Arial" w:cs="Arial"/>
            <w:sz w:val="18"/>
            <w:szCs w:val="18"/>
          </w:rPr>
          <w:t>http://www.accessdata.fda.gov/SCRIPTs/cdrh/cfdocs/cfcfr/CFRSearch.cfm?fr=812.100</w:t>
        </w:r>
      </w:hyperlink>
    </w:p>
  </w:endnote>
  <w:endnote w:id="13">
    <w:p w14:paraId="2B25AFBF"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2" w:history="1">
        <w:r w:rsidRPr="007E4213">
          <w:rPr>
            <w:rStyle w:val="Hyperlink"/>
            <w:rFonts w:ascii="Arial" w:hAnsi="Arial" w:cs="Arial"/>
            <w:sz w:val="18"/>
            <w:szCs w:val="18"/>
          </w:rPr>
          <w:t>http://www.accessdata.fda.gov/SCRIPTs/cdrh/cfdocs/cfcfr/CFRSearch.cfm?fr=812.110</w:t>
        </w:r>
      </w:hyperlink>
    </w:p>
  </w:endnote>
  <w:endnote w:id="14">
    <w:p w14:paraId="5FD3F1D9"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3" w:history="1">
        <w:r w:rsidRPr="007E4213">
          <w:rPr>
            <w:rStyle w:val="Hyperlink"/>
            <w:rFonts w:ascii="Arial" w:hAnsi="Arial" w:cs="Arial"/>
            <w:sz w:val="18"/>
            <w:szCs w:val="18"/>
          </w:rPr>
          <w:t>http://www.accessdata.fda.gov/SCRIPTs/cdrh/cfdocs/cfcfr/CFRSearch.cfm?fr=812.140</w:t>
        </w:r>
      </w:hyperlink>
    </w:p>
  </w:endnote>
  <w:endnote w:id="15">
    <w:p w14:paraId="60F20C43"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4" w:history="1">
        <w:r w:rsidRPr="007E4213">
          <w:rPr>
            <w:rStyle w:val="Hyperlink"/>
            <w:rFonts w:ascii="Arial" w:hAnsi="Arial" w:cs="Arial"/>
            <w:sz w:val="18"/>
            <w:szCs w:val="18"/>
          </w:rPr>
          <w:t>http://www.accessdata.fda.gov/SCRIPTs/cdrh/cfdocs/cfcfr/CFRSearch.cfm?fr=812.145</w:t>
        </w:r>
      </w:hyperlink>
    </w:p>
  </w:endnote>
  <w:endnote w:id="16">
    <w:p w14:paraId="40CD5EE6" w14:textId="77777777" w:rsidR="002C4CBE" w:rsidRPr="007E4213" w:rsidRDefault="002C4CBE" w:rsidP="007E4213">
      <w:pPr>
        <w:pStyle w:val="EndnoteText"/>
        <w:spacing w:line="276" w:lineRule="auto"/>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hyperlink r:id="rId15" w:history="1">
        <w:r w:rsidRPr="007E4213">
          <w:rPr>
            <w:rStyle w:val="Hyperlink"/>
            <w:rFonts w:ascii="Arial" w:hAnsi="Arial" w:cs="Arial"/>
            <w:sz w:val="18"/>
            <w:szCs w:val="18"/>
          </w:rPr>
          <w:t>http://www.accessdata.fda.gov/SCRIPTs/cdrh/cfdocs/cfcfr/CFRSearch.cfm?fr=812.150</w:t>
        </w:r>
      </w:hyperlink>
    </w:p>
  </w:endnote>
  <w:endnote w:id="17">
    <w:p w14:paraId="02077726" w14:textId="636EAA10" w:rsidR="00734150" w:rsidRPr="007E4213" w:rsidRDefault="00734150" w:rsidP="009F234D">
      <w:pPr>
        <w:pStyle w:val="BodyText"/>
        <w:kinsoku w:val="0"/>
        <w:overflowPunct w:val="0"/>
        <w:spacing w:line="276" w:lineRule="auto"/>
        <w:ind w:left="0" w:right="1665" w:hanging="1"/>
        <w:rPr>
          <w:rFonts w:ascii="Arial" w:hAnsi="Arial" w:cs="Arial"/>
          <w:sz w:val="18"/>
          <w:szCs w:val="18"/>
        </w:rPr>
      </w:pPr>
      <w:r w:rsidRPr="007E4213">
        <w:rPr>
          <w:rStyle w:val="EndnoteReference"/>
          <w:rFonts w:ascii="Arial" w:hAnsi="Arial" w:cs="Arial"/>
          <w:sz w:val="18"/>
          <w:szCs w:val="18"/>
        </w:rPr>
        <w:endnoteRef/>
      </w:r>
      <w:r w:rsidRPr="007E4213">
        <w:rPr>
          <w:rFonts w:ascii="Arial" w:hAnsi="Arial" w:cs="Arial"/>
          <w:sz w:val="18"/>
          <w:szCs w:val="18"/>
        </w:rPr>
        <w:t xml:space="preserve"> </w:t>
      </w:r>
      <w:r w:rsidR="00796E73" w:rsidRPr="007E4213">
        <w:rPr>
          <w:rFonts w:ascii="Arial" w:hAnsi="Arial" w:cs="Arial"/>
          <w:sz w:val="18"/>
          <w:szCs w:val="18"/>
        </w:rPr>
        <w:t>Children are persons enrolled in research not above the elementary or secondary education level, who have not reached the age or majority as determined under state law.</w:t>
      </w:r>
    </w:p>
  </w:endnote>
  <w:endnote w:id="18">
    <w:p w14:paraId="71A2EC13" w14:textId="363CE384" w:rsidR="00796E73" w:rsidRDefault="00796E73" w:rsidP="007E4213">
      <w:pPr>
        <w:pStyle w:val="EndnoteText"/>
        <w:spacing w:line="276" w:lineRule="auto"/>
      </w:pPr>
      <w:r w:rsidRPr="007E4213">
        <w:rPr>
          <w:rStyle w:val="EndnoteReference"/>
          <w:rFonts w:ascii="Arial" w:hAnsi="Arial" w:cs="Arial"/>
          <w:sz w:val="18"/>
          <w:szCs w:val="18"/>
        </w:rPr>
        <w:endnoteRef/>
      </w:r>
      <w:r w:rsidRPr="007E4213">
        <w:rPr>
          <w:rFonts w:ascii="Arial" w:hAnsi="Arial" w:cs="Arial"/>
          <w:sz w:val="18"/>
          <w:szCs w:val="18"/>
        </w:rPr>
        <w:t xml:space="preserve"> Research or experimentation program or project means any program or project in any research that is designed to explore or develop new or unproven teaching methods or techniques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NFPLJ+TimesNewRoman">
    <w:altName w:val="Times New Roman"/>
    <w:panose1 w:val="00000000000000000000"/>
    <w:charset w:val="00"/>
    <w:family w:val="roman"/>
    <w:notTrueType/>
    <w:pitch w:val="default"/>
    <w:sig w:usb0="00000003" w:usb1="00000000" w:usb2="00000000" w:usb3="00000000" w:csb0="00000001" w:csb1="00000000"/>
  </w:font>
  <w:font w:name="Montserrat-Regular">
    <w:altName w:val="Montser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B78" w14:textId="77777777" w:rsidR="00336E0E" w:rsidRDefault="00336E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A4D5" w14:textId="63A2F02F" w:rsidR="00864FF9" w:rsidRDefault="00864FF9" w:rsidP="0004380D">
    <w:pPr>
      <w:widowControl/>
      <w:tabs>
        <w:tab w:val="center" w:pos="4680"/>
        <w:tab w:val="right" w:pos="9360"/>
      </w:tabs>
      <w:autoSpaceDE/>
      <w:autoSpaceDN/>
      <w:adjustRightInd/>
      <w:rPr>
        <w:rFonts w:ascii="Montserrat-Regular" w:eastAsia="Calibri" w:hAnsi="Montserrat-Regular" w:cs="Montserrat-Regular"/>
        <w:color w:val="717275"/>
        <w:sz w:val="18"/>
        <w:szCs w:val="18"/>
      </w:rPr>
    </w:pPr>
  </w:p>
  <w:p w14:paraId="7CE536ED" w14:textId="00792BF8" w:rsidR="0004380D" w:rsidRDefault="0004380D" w:rsidP="001405B5">
    <w:pPr>
      <w:widowControl/>
      <w:tabs>
        <w:tab w:val="center" w:pos="4680"/>
        <w:tab w:val="right" w:pos="9360"/>
      </w:tabs>
      <w:autoSpaceDE/>
      <w:autoSpaceDN/>
      <w:adjustRightInd/>
      <w:jc w:val="center"/>
      <w:rPr>
        <w:rFonts w:ascii="Montserrat-Regular" w:eastAsia="Calibri" w:hAnsi="Montserrat-Regular" w:cs="Montserrat-Regular"/>
        <w:color w:val="717275"/>
        <w:sz w:val="18"/>
        <w:szCs w:val="18"/>
      </w:rPr>
    </w:pPr>
  </w:p>
  <w:p w14:paraId="064284BB" w14:textId="58A5180F" w:rsidR="0004380D" w:rsidRPr="00336E0E" w:rsidRDefault="008E5A82" w:rsidP="001405B5">
    <w:pPr>
      <w:widowControl/>
      <w:tabs>
        <w:tab w:val="center" w:pos="4680"/>
        <w:tab w:val="right" w:pos="9360"/>
      </w:tabs>
      <w:autoSpaceDE/>
      <w:autoSpaceDN/>
      <w:adjustRightInd/>
      <w:jc w:val="center"/>
      <w:rPr>
        <w:rFonts w:ascii="Calibri" w:eastAsia="Calibri" w:hAnsi="Calibri"/>
      </w:rPr>
    </w:pPr>
    <w:r w:rsidRPr="008E5A82">
      <w:rPr>
        <w:rFonts w:ascii="Calibri" w:eastAsia="Calibri" w:hAnsi="Calibri"/>
      </w:rPr>
      <w:t xml:space="preserve">Page </w:t>
    </w:r>
    <w:r w:rsidRPr="008E5A82">
      <w:rPr>
        <w:rFonts w:ascii="Calibri" w:eastAsia="Calibri" w:hAnsi="Calibri"/>
        <w:b/>
        <w:bCs/>
      </w:rPr>
      <w:fldChar w:fldCharType="begin"/>
    </w:r>
    <w:r w:rsidRPr="008E5A82">
      <w:rPr>
        <w:rFonts w:ascii="Calibri" w:eastAsia="Calibri" w:hAnsi="Calibri"/>
        <w:b/>
        <w:bCs/>
      </w:rPr>
      <w:instrText xml:space="preserve"> PAGE  \* Arabic  \* MERGEFORMAT </w:instrText>
    </w:r>
    <w:r w:rsidRPr="008E5A82">
      <w:rPr>
        <w:rFonts w:ascii="Calibri" w:eastAsia="Calibri" w:hAnsi="Calibri"/>
        <w:b/>
        <w:bCs/>
      </w:rPr>
      <w:fldChar w:fldCharType="separate"/>
    </w:r>
    <w:r w:rsidRPr="008E5A82">
      <w:rPr>
        <w:rFonts w:ascii="Calibri" w:eastAsia="Calibri" w:hAnsi="Calibri"/>
        <w:b/>
        <w:bCs/>
      </w:rPr>
      <w:t>3</w:t>
    </w:r>
    <w:r w:rsidRPr="008E5A82">
      <w:rPr>
        <w:rFonts w:ascii="Calibri" w:eastAsia="Calibri" w:hAnsi="Calibri"/>
        <w:b/>
        <w:bCs/>
      </w:rPr>
      <w:fldChar w:fldCharType="end"/>
    </w:r>
    <w:r w:rsidRPr="008E5A82">
      <w:rPr>
        <w:rFonts w:ascii="Calibri" w:eastAsia="Calibri" w:hAnsi="Calibri"/>
      </w:rPr>
      <w:t xml:space="preserve"> of </w:t>
    </w:r>
    <w:r w:rsidRPr="008E5A82">
      <w:rPr>
        <w:rFonts w:ascii="Calibri" w:eastAsia="Calibri" w:hAnsi="Calibri"/>
        <w:b/>
        <w:bCs/>
      </w:rPr>
      <w:fldChar w:fldCharType="begin"/>
    </w:r>
    <w:r w:rsidRPr="008E5A82">
      <w:rPr>
        <w:rFonts w:ascii="Calibri" w:eastAsia="Calibri" w:hAnsi="Calibri"/>
        <w:b/>
        <w:bCs/>
      </w:rPr>
      <w:instrText xml:space="preserve"> NUMPAGES  \* Arabic  \* MERGEFORMAT </w:instrText>
    </w:r>
    <w:r w:rsidRPr="008E5A82">
      <w:rPr>
        <w:rFonts w:ascii="Calibri" w:eastAsia="Calibri" w:hAnsi="Calibri"/>
        <w:b/>
        <w:bCs/>
      </w:rPr>
      <w:fldChar w:fldCharType="separate"/>
    </w:r>
    <w:r w:rsidRPr="008E5A82">
      <w:rPr>
        <w:rFonts w:ascii="Calibri" w:eastAsia="Calibri" w:hAnsi="Calibri"/>
        <w:b/>
        <w:bCs/>
      </w:rPr>
      <w:t>62</w:t>
    </w:r>
    <w:r w:rsidRPr="008E5A82">
      <w:rPr>
        <w:rFonts w:ascii="Calibri" w:eastAsia="Calibri" w:hAnsi="Calibri"/>
        <w:b/>
        <w:bCs/>
      </w:rPr>
      <w:fldChar w:fldCharType="end"/>
    </w:r>
  </w:p>
  <w:p w14:paraId="03A4427F" w14:textId="77777777" w:rsidR="0004380D" w:rsidRPr="001405B5" w:rsidRDefault="0004380D" w:rsidP="001405B5">
    <w:pPr>
      <w:widowControl/>
      <w:tabs>
        <w:tab w:val="center" w:pos="4680"/>
        <w:tab w:val="right" w:pos="9360"/>
      </w:tabs>
      <w:autoSpaceDE/>
      <w:autoSpaceDN/>
      <w:adjustRightInd/>
      <w:jc w:val="center"/>
      <w:rPr>
        <w:rFonts w:ascii="Calibri" w:eastAsia="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026384"/>
      <w:docPartObj>
        <w:docPartGallery w:val="Page Numbers (Bottom of Page)"/>
        <w:docPartUnique/>
      </w:docPartObj>
    </w:sdtPr>
    <w:sdtEndPr/>
    <w:sdtContent>
      <w:sdt>
        <w:sdtPr>
          <w:id w:val="-1705238520"/>
          <w:docPartObj>
            <w:docPartGallery w:val="Page Numbers (Top of Page)"/>
            <w:docPartUnique/>
          </w:docPartObj>
        </w:sdtPr>
        <w:sdtEndPr/>
        <w:sdtContent>
          <w:p w14:paraId="0C9BDC1A" w14:textId="039E7762" w:rsidR="00864039" w:rsidRDefault="0086403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02DA663" w14:textId="77777777" w:rsidR="00864039" w:rsidRDefault="008640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eastAsia="Calibri" w:hAnsi="Calibri"/>
      </w:rPr>
      <w:id w:val="-1313324453"/>
      <w:docPartObj>
        <w:docPartGallery w:val="Page Numbers (Bottom of Page)"/>
        <w:docPartUnique/>
      </w:docPartObj>
    </w:sdtPr>
    <w:sdtEndPr/>
    <w:sdtContent>
      <w:sdt>
        <w:sdtPr>
          <w:rPr>
            <w:rFonts w:ascii="Calibri" w:eastAsia="Calibri" w:hAnsi="Calibri"/>
          </w:rPr>
          <w:id w:val="1728636285"/>
          <w:docPartObj>
            <w:docPartGallery w:val="Page Numbers (Top of Page)"/>
            <w:docPartUnique/>
          </w:docPartObj>
        </w:sdtPr>
        <w:sdtEndPr/>
        <w:sdtContent>
          <w:p w14:paraId="3FDAB862" w14:textId="77777777" w:rsidR="00956E8E" w:rsidRPr="00956E8E" w:rsidRDefault="00956E8E" w:rsidP="00956E8E">
            <w:pPr>
              <w:widowControl/>
              <w:tabs>
                <w:tab w:val="center" w:pos="4680"/>
                <w:tab w:val="right" w:pos="9360"/>
              </w:tabs>
              <w:autoSpaceDE/>
              <w:autoSpaceDN/>
              <w:adjustRightInd/>
              <w:jc w:val="center"/>
              <w:rPr>
                <w:rFonts w:ascii="Calibri" w:eastAsia="Calibri" w:hAnsi="Calibri"/>
              </w:rPr>
            </w:pPr>
            <w:r w:rsidRPr="00956E8E">
              <w:rPr>
                <w:rFonts w:ascii="Calibri" w:eastAsia="Calibri" w:hAnsi="Calibri"/>
              </w:rPr>
              <w:t xml:space="preserve">Page </w:t>
            </w:r>
            <w:r w:rsidRPr="00956E8E">
              <w:rPr>
                <w:rFonts w:ascii="Calibri" w:eastAsia="Calibri" w:hAnsi="Calibri"/>
                <w:b/>
                <w:bCs/>
                <w:sz w:val="24"/>
                <w:szCs w:val="24"/>
              </w:rPr>
              <w:fldChar w:fldCharType="begin"/>
            </w:r>
            <w:r w:rsidRPr="00956E8E">
              <w:rPr>
                <w:rFonts w:ascii="Calibri" w:eastAsia="Calibri" w:hAnsi="Calibri"/>
                <w:b/>
                <w:bCs/>
              </w:rPr>
              <w:instrText xml:space="preserve"> PAGE </w:instrText>
            </w:r>
            <w:r w:rsidRPr="00956E8E">
              <w:rPr>
                <w:rFonts w:ascii="Calibri" w:eastAsia="Calibri" w:hAnsi="Calibri"/>
                <w:b/>
                <w:bCs/>
                <w:sz w:val="24"/>
                <w:szCs w:val="24"/>
              </w:rPr>
              <w:fldChar w:fldCharType="separate"/>
            </w:r>
            <w:r w:rsidRPr="00956E8E">
              <w:rPr>
                <w:rFonts w:ascii="Calibri" w:eastAsia="Calibri" w:hAnsi="Calibri"/>
                <w:b/>
                <w:bCs/>
                <w:sz w:val="24"/>
                <w:szCs w:val="24"/>
              </w:rPr>
              <w:t>62</w:t>
            </w:r>
            <w:r w:rsidRPr="00956E8E">
              <w:rPr>
                <w:rFonts w:ascii="Calibri" w:eastAsia="Calibri" w:hAnsi="Calibri"/>
                <w:b/>
                <w:bCs/>
                <w:sz w:val="24"/>
                <w:szCs w:val="24"/>
              </w:rPr>
              <w:fldChar w:fldCharType="end"/>
            </w:r>
            <w:r w:rsidRPr="00956E8E">
              <w:rPr>
                <w:rFonts w:ascii="Calibri" w:eastAsia="Calibri" w:hAnsi="Calibri"/>
              </w:rPr>
              <w:t xml:space="preserve"> of </w:t>
            </w:r>
            <w:r w:rsidRPr="00956E8E">
              <w:rPr>
                <w:rFonts w:ascii="Calibri" w:eastAsia="Calibri" w:hAnsi="Calibri"/>
                <w:b/>
                <w:bCs/>
                <w:sz w:val="24"/>
                <w:szCs w:val="24"/>
              </w:rPr>
              <w:fldChar w:fldCharType="begin"/>
            </w:r>
            <w:r w:rsidRPr="00956E8E">
              <w:rPr>
                <w:rFonts w:ascii="Calibri" w:eastAsia="Calibri" w:hAnsi="Calibri"/>
                <w:b/>
                <w:bCs/>
              </w:rPr>
              <w:instrText xml:space="preserve"> NUMPAGES  </w:instrText>
            </w:r>
            <w:r w:rsidRPr="00956E8E">
              <w:rPr>
                <w:rFonts w:ascii="Calibri" w:eastAsia="Calibri" w:hAnsi="Calibri"/>
                <w:b/>
                <w:bCs/>
                <w:sz w:val="24"/>
                <w:szCs w:val="24"/>
              </w:rPr>
              <w:fldChar w:fldCharType="separate"/>
            </w:r>
            <w:r w:rsidRPr="00956E8E">
              <w:rPr>
                <w:rFonts w:ascii="Calibri" w:eastAsia="Calibri" w:hAnsi="Calibri"/>
                <w:b/>
                <w:bCs/>
                <w:sz w:val="24"/>
                <w:szCs w:val="24"/>
              </w:rPr>
              <w:t>63</w:t>
            </w:r>
            <w:r w:rsidRPr="00956E8E">
              <w:rPr>
                <w:rFonts w:ascii="Calibri" w:eastAsia="Calibri" w:hAnsi="Calibri"/>
                <w:b/>
                <w:bCs/>
                <w:sz w:val="24"/>
                <w:szCs w:val="24"/>
              </w:rPr>
              <w:fldChar w:fldCharType="end"/>
            </w:r>
          </w:p>
        </w:sdtContent>
      </w:sdt>
    </w:sdtContent>
  </w:sdt>
  <w:p w14:paraId="44E0639D" w14:textId="77777777" w:rsidR="00956E8E" w:rsidRPr="00956E8E" w:rsidRDefault="00956E8E" w:rsidP="00956E8E">
    <w:pPr>
      <w:widowControl/>
      <w:tabs>
        <w:tab w:val="center" w:pos="4680"/>
        <w:tab w:val="right" w:pos="9360"/>
      </w:tabs>
      <w:autoSpaceDE/>
      <w:autoSpaceDN/>
      <w:adjustRightInd/>
      <w:jc w:val="center"/>
      <w:rPr>
        <w:rFonts w:ascii="Montserrat-Regular" w:eastAsia="Calibri" w:hAnsi="Montserrat-Regular" w:cs="Montserrat-Regular"/>
        <w:b/>
        <w:bCs/>
        <w:color w:val="717275"/>
        <w:sz w:val="18"/>
        <w:szCs w:val="18"/>
      </w:rPr>
    </w:pPr>
    <w:r w:rsidRPr="00956E8E">
      <w:rPr>
        <w:rFonts w:ascii="Montserrat-Regular" w:eastAsia="Calibri" w:hAnsi="Montserrat-Regular" w:cs="Montserrat-Regular"/>
        <w:b/>
        <w:bCs/>
        <w:color w:val="717275"/>
        <w:sz w:val="18"/>
        <w:szCs w:val="18"/>
      </w:rPr>
      <w:t>Huron HRPP Toolkit 5.0</w:t>
    </w:r>
  </w:p>
  <w:p w14:paraId="6F5A59F8" w14:textId="77777777" w:rsidR="00956E8E" w:rsidRPr="00956E8E" w:rsidRDefault="00956E8E" w:rsidP="00956E8E">
    <w:pPr>
      <w:widowControl/>
      <w:tabs>
        <w:tab w:val="center" w:pos="4680"/>
        <w:tab w:val="right" w:pos="9360"/>
      </w:tabs>
      <w:autoSpaceDE/>
      <w:autoSpaceDN/>
      <w:adjustRightInd/>
      <w:jc w:val="center"/>
      <w:rPr>
        <w:rFonts w:ascii="Montserrat-Regular" w:eastAsia="Calibri" w:hAnsi="Montserrat-Regular" w:cs="Montserrat-Regular"/>
        <w:color w:val="717275"/>
        <w:sz w:val="18"/>
        <w:szCs w:val="18"/>
      </w:rPr>
    </w:pPr>
    <w:r w:rsidRPr="00956E8E">
      <w:rPr>
        <w:rFonts w:ascii="Montserrat-Regular" w:eastAsia="Calibri" w:hAnsi="Montserrat-Regular" w:cs="Montserrat-Regular"/>
        <w:color w:val="717275"/>
        <w:sz w:val="18"/>
        <w:szCs w:val="18"/>
      </w:rPr>
      <w:t>© 2009-2022 Huron Consulting Group Inc. and affiliates.</w:t>
    </w:r>
  </w:p>
  <w:p w14:paraId="1B8910F8" w14:textId="6E8C5A4D" w:rsidR="00864FF9" w:rsidRPr="00956E8E" w:rsidRDefault="00956E8E" w:rsidP="00956E8E">
    <w:pPr>
      <w:widowControl/>
      <w:tabs>
        <w:tab w:val="center" w:pos="4680"/>
        <w:tab w:val="right" w:pos="9360"/>
      </w:tabs>
      <w:autoSpaceDE/>
      <w:autoSpaceDN/>
      <w:adjustRightInd/>
      <w:jc w:val="center"/>
      <w:rPr>
        <w:rFonts w:ascii="Calibri" w:eastAsia="Calibri" w:hAnsi="Calibri"/>
      </w:rPr>
    </w:pPr>
    <w:r w:rsidRPr="00956E8E">
      <w:rPr>
        <w:rFonts w:ascii="Montserrat-Regular" w:eastAsia="Calibri" w:hAnsi="Montserrat-Regular" w:cs="Montserrat-Regular"/>
        <w:color w:val="717275"/>
        <w:sz w:val="18"/>
        <w:szCs w:val="18"/>
      </w:rPr>
      <w:t>Use subject to Huron’s Toolkit terms and conditions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F4257" w14:textId="77777777" w:rsidR="00864039" w:rsidRDefault="00864039" w:rsidP="00864039">
      <w:r>
        <w:separator/>
      </w:r>
    </w:p>
  </w:footnote>
  <w:footnote w:type="continuationSeparator" w:id="0">
    <w:p w14:paraId="33D25EC6" w14:textId="77777777" w:rsidR="00864039" w:rsidRDefault="00864039" w:rsidP="00864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73DBF" w14:textId="77777777" w:rsidR="00336E0E" w:rsidRDefault="00336E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3C128" w14:textId="77777777" w:rsidR="00336E0E" w:rsidRDefault="00336E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87B31" w14:textId="77777777" w:rsidR="00336E0E" w:rsidRDefault="00336E0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BFFA6" w14:textId="77777777" w:rsidR="009A0FA0"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40832" behindDoc="0" locked="0" layoutInCell="0" allowOverlap="1" wp14:anchorId="7D132495" wp14:editId="626F6F39">
              <wp:simplePos x="0" y="0"/>
              <wp:positionH relativeFrom="page">
                <wp:posOffset>2754086</wp:posOffset>
              </wp:positionH>
              <wp:positionV relativeFrom="page">
                <wp:posOffset>283030</wp:posOffset>
              </wp:positionV>
              <wp:extent cx="4101465" cy="886006"/>
              <wp:effectExtent l="0" t="0" r="13335" b="9525"/>
              <wp:wrapNone/>
              <wp:docPr id="3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886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tblGrid>
                          <w:tr w:rsidR="0073578C" w14:paraId="7E1F3D6F"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40A3C749" w14:textId="77777777" w:rsidR="0073578C"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66210639" w14:textId="77777777" w:rsidR="0073578C"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1BF89638" w14:textId="77777777" w:rsidR="0073578C"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AA7B032" w14:textId="77777777" w:rsidR="0073578C"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r>
                          <w:tr w:rsidR="0073578C" w14:paraId="6DD9D053"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0F84D246" w14:textId="77777777" w:rsidR="0073578C" w:rsidRPr="0073578C" w:rsidRDefault="00343EF1">
                                <w:pPr>
                                  <w:pStyle w:val="TableParagraph"/>
                                  <w:kinsoku w:val="0"/>
                                  <w:overflowPunct w:val="0"/>
                                  <w:spacing w:before="49"/>
                                  <w:ind w:right="104"/>
                                  <w:rPr>
                                    <w:rFonts w:ascii="Arial" w:hAnsi="Arial" w:cs="Arial"/>
                                    <w:sz w:val="16"/>
                                    <w:szCs w:val="16"/>
                                  </w:rPr>
                                </w:pPr>
                                <w:r w:rsidRPr="0073578C">
                                  <w:rPr>
                                    <w:rFonts w:ascii="Arial" w:hAnsi="Arial" w:cs="Arial"/>
                                    <w:sz w:val="16"/>
                                    <w:szCs w:val="16"/>
                                  </w:rPr>
                                  <w:t>HRP-103</w:t>
                                </w:r>
                              </w:p>
                            </w:tc>
                            <w:tc>
                              <w:tcPr>
                                <w:tcW w:w="1027" w:type="dxa"/>
                                <w:tcBorders>
                                  <w:top w:val="single" w:sz="4" w:space="0" w:color="000000"/>
                                  <w:left w:val="single" w:sz="4" w:space="0" w:color="000000"/>
                                  <w:bottom w:val="single" w:sz="4" w:space="0" w:color="000000"/>
                                  <w:right w:val="single" w:sz="4" w:space="0" w:color="000000"/>
                                </w:tcBorders>
                              </w:tcPr>
                              <w:p w14:paraId="75838026" w14:textId="77777777" w:rsidR="0073578C" w:rsidRPr="0073578C" w:rsidRDefault="00343EF1">
                                <w:pPr>
                                  <w:pStyle w:val="TableParagraph"/>
                                  <w:kinsoku w:val="0"/>
                                  <w:overflowPunct w:val="0"/>
                                  <w:spacing w:before="49"/>
                                  <w:ind w:left="146" w:right="129"/>
                                  <w:rPr>
                                    <w:rFonts w:ascii="Arial" w:hAnsi="Arial" w:cs="Arial"/>
                                    <w:sz w:val="16"/>
                                    <w:szCs w:val="16"/>
                                  </w:rPr>
                                </w:pPr>
                                <w:r w:rsidRPr="0073578C">
                                  <w:rPr>
                                    <w:rFonts w:ascii="Arial" w:hAnsi="Arial" w:cs="Arial"/>
                                    <w:sz w:val="16"/>
                                    <w:szCs w:val="16"/>
                                  </w:rPr>
                                  <w:t>9/20/2022</w:t>
                                </w:r>
                              </w:p>
                            </w:tc>
                            <w:tc>
                              <w:tcPr>
                                <w:tcW w:w="1711" w:type="dxa"/>
                                <w:tcBorders>
                                  <w:top w:val="single" w:sz="4" w:space="0" w:color="000000"/>
                                  <w:left w:val="single" w:sz="4" w:space="0" w:color="000000"/>
                                  <w:bottom w:val="single" w:sz="4" w:space="0" w:color="000000"/>
                                  <w:right w:val="single" w:sz="4" w:space="0" w:color="000000"/>
                                </w:tcBorders>
                              </w:tcPr>
                              <w:p w14:paraId="50D81EE6" w14:textId="77777777" w:rsidR="0073578C" w:rsidRPr="0073578C" w:rsidRDefault="00343EF1">
                                <w:pPr>
                                  <w:pStyle w:val="TableParagraph"/>
                                  <w:kinsoku w:val="0"/>
                                  <w:overflowPunct w:val="0"/>
                                  <w:spacing w:before="49"/>
                                  <w:ind w:left="442"/>
                                  <w:jc w:val="left"/>
                                  <w:rPr>
                                    <w:rFonts w:ascii="Arial" w:hAnsi="Arial" w:cs="Arial"/>
                                    <w:sz w:val="16"/>
                                    <w:szCs w:val="16"/>
                                  </w:rPr>
                                </w:pPr>
                                <w:r w:rsidRPr="0073578C">
                                  <w:rPr>
                                    <w:rFonts w:ascii="Arial" w:hAnsi="Arial" w:cs="Arial"/>
                                    <w:sz w:val="16"/>
                                    <w:szCs w:val="16"/>
                                  </w:rPr>
                                  <w:t>T. Bechert</w:t>
                                </w:r>
                              </w:p>
                            </w:tc>
                            <w:tc>
                              <w:tcPr>
                                <w:tcW w:w="1733" w:type="dxa"/>
                                <w:tcBorders>
                                  <w:top w:val="single" w:sz="4" w:space="0" w:color="000000"/>
                                  <w:left w:val="single" w:sz="4" w:space="0" w:color="000000"/>
                                  <w:bottom w:val="single" w:sz="4" w:space="0" w:color="000000"/>
                                  <w:right w:val="single" w:sz="4" w:space="0" w:color="000000"/>
                                </w:tcBorders>
                              </w:tcPr>
                              <w:p w14:paraId="0E264961" w14:textId="77777777" w:rsidR="0073578C" w:rsidRPr="0073578C" w:rsidRDefault="00343EF1">
                                <w:pPr>
                                  <w:pStyle w:val="TableParagraph"/>
                                  <w:kinsoku w:val="0"/>
                                  <w:overflowPunct w:val="0"/>
                                  <w:spacing w:before="49"/>
                                  <w:ind w:left="502"/>
                                  <w:jc w:val="left"/>
                                  <w:rPr>
                                    <w:rFonts w:ascii="Arial" w:hAnsi="Arial" w:cs="Arial"/>
                                    <w:sz w:val="16"/>
                                    <w:szCs w:val="16"/>
                                  </w:rPr>
                                </w:pPr>
                                <w:r w:rsidRPr="0073578C">
                                  <w:rPr>
                                    <w:rFonts w:ascii="Arial" w:hAnsi="Arial" w:cs="Arial"/>
                                    <w:sz w:val="16"/>
                                    <w:szCs w:val="16"/>
                                  </w:rPr>
                                  <w:t>J. Ogden</w:t>
                                </w:r>
                              </w:p>
                            </w:tc>
                          </w:tr>
                        </w:tbl>
                        <w:p w14:paraId="5819E1EF" w14:textId="77777777" w:rsidR="009A0FA0" w:rsidRDefault="0047542D">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132495" id="_x0000_t202" coordsize="21600,21600" o:spt="202" path="m,l,21600r21600,l21600,xe">
              <v:stroke joinstyle="miter"/>
              <v:path gradientshapeok="t" o:connecttype="rect"/>
            </v:shapetype>
            <v:shape id="Text Box 1" o:spid="_x0000_s1026" type="#_x0000_t202" style="position:absolute;margin-left:216.85pt;margin-top:22.3pt;width:322.95pt;height:69.7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tblGrid>
                    <w:tr w:rsidR="0073578C" w14:paraId="7E1F3D6F"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40A3C749" w14:textId="77777777" w:rsidR="0073578C"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66210639" w14:textId="77777777" w:rsidR="0073578C"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1BF89638" w14:textId="77777777" w:rsidR="0073578C"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AA7B032" w14:textId="77777777" w:rsidR="0073578C"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r>
                    <w:tr w:rsidR="0073578C" w14:paraId="6DD9D053"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0F84D246" w14:textId="77777777" w:rsidR="0073578C" w:rsidRPr="0073578C" w:rsidRDefault="00343EF1">
                          <w:pPr>
                            <w:pStyle w:val="TableParagraph"/>
                            <w:kinsoku w:val="0"/>
                            <w:overflowPunct w:val="0"/>
                            <w:spacing w:before="49"/>
                            <w:ind w:right="104"/>
                            <w:rPr>
                              <w:rFonts w:ascii="Arial" w:hAnsi="Arial" w:cs="Arial"/>
                              <w:sz w:val="16"/>
                              <w:szCs w:val="16"/>
                            </w:rPr>
                          </w:pPr>
                          <w:r w:rsidRPr="0073578C">
                            <w:rPr>
                              <w:rFonts w:ascii="Arial" w:hAnsi="Arial" w:cs="Arial"/>
                              <w:sz w:val="16"/>
                              <w:szCs w:val="16"/>
                            </w:rPr>
                            <w:t>HRP-103</w:t>
                          </w:r>
                        </w:p>
                      </w:tc>
                      <w:tc>
                        <w:tcPr>
                          <w:tcW w:w="1027" w:type="dxa"/>
                          <w:tcBorders>
                            <w:top w:val="single" w:sz="4" w:space="0" w:color="000000"/>
                            <w:left w:val="single" w:sz="4" w:space="0" w:color="000000"/>
                            <w:bottom w:val="single" w:sz="4" w:space="0" w:color="000000"/>
                            <w:right w:val="single" w:sz="4" w:space="0" w:color="000000"/>
                          </w:tcBorders>
                        </w:tcPr>
                        <w:p w14:paraId="75838026" w14:textId="77777777" w:rsidR="0073578C" w:rsidRPr="0073578C" w:rsidRDefault="00343EF1">
                          <w:pPr>
                            <w:pStyle w:val="TableParagraph"/>
                            <w:kinsoku w:val="0"/>
                            <w:overflowPunct w:val="0"/>
                            <w:spacing w:before="49"/>
                            <w:ind w:left="146" w:right="129"/>
                            <w:rPr>
                              <w:rFonts w:ascii="Arial" w:hAnsi="Arial" w:cs="Arial"/>
                              <w:sz w:val="16"/>
                              <w:szCs w:val="16"/>
                            </w:rPr>
                          </w:pPr>
                          <w:r w:rsidRPr="0073578C">
                            <w:rPr>
                              <w:rFonts w:ascii="Arial" w:hAnsi="Arial" w:cs="Arial"/>
                              <w:sz w:val="16"/>
                              <w:szCs w:val="16"/>
                            </w:rPr>
                            <w:t>9/20/2022</w:t>
                          </w:r>
                        </w:p>
                      </w:tc>
                      <w:tc>
                        <w:tcPr>
                          <w:tcW w:w="1711" w:type="dxa"/>
                          <w:tcBorders>
                            <w:top w:val="single" w:sz="4" w:space="0" w:color="000000"/>
                            <w:left w:val="single" w:sz="4" w:space="0" w:color="000000"/>
                            <w:bottom w:val="single" w:sz="4" w:space="0" w:color="000000"/>
                            <w:right w:val="single" w:sz="4" w:space="0" w:color="000000"/>
                          </w:tcBorders>
                        </w:tcPr>
                        <w:p w14:paraId="50D81EE6" w14:textId="77777777" w:rsidR="0073578C" w:rsidRPr="0073578C" w:rsidRDefault="00343EF1">
                          <w:pPr>
                            <w:pStyle w:val="TableParagraph"/>
                            <w:kinsoku w:val="0"/>
                            <w:overflowPunct w:val="0"/>
                            <w:spacing w:before="49"/>
                            <w:ind w:left="442"/>
                            <w:jc w:val="left"/>
                            <w:rPr>
                              <w:rFonts w:ascii="Arial" w:hAnsi="Arial" w:cs="Arial"/>
                              <w:sz w:val="16"/>
                              <w:szCs w:val="16"/>
                            </w:rPr>
                          </w:pPr>
                          <w:r w:rsidRPr="0073578C">
                            <w:rPr>
                              <w:rFonts w:ascii="Arial" w:hAnsi="Arial" w:cs="Arial"/>
                              <w:sz w:val="16"/>
                              <w:szCs w:val="16"/>
                            </w:rPr>
                            <w:t>T. Bechert</w:t>
                          </w:r>
                        </w:p>
                      </w:tc>
                      <w:tc>
                        <w:tcPr>
                          <w:tcW w:w="1733" w:type="dxa"/>
                          <w:tcBorders>
                            <w:top w:val="single" w:sz="4" w:space="0" w:color="000000"/>
                            <w:left w:val="single" w:sz="4" w:space="0" w:color="000000"/>
                            <w:bottom w:val="single" w:sz="4" w:space="0" w:color="000000"/>
                            <w:right w:val="single" w:sz="4" w:space="0" w:color="000000"/>
                          </w:tcBorders>
                        </w:tcPr>
                        <w:p w14:paraId="0E264961" w14:textId="77777777" w:rsidR="0073578C" w:rsidRPr="0073578C" w:rsidRDefault="00343EF1">
                          <w:pPr>
                            <w:pStyle w:val="TableParagraph"/>
                            <w:kinsoku w:val="0"/>
                            <w:overflowPunct w:val="0"/>
                            <w:spacing w:before="49"/>
                            <w:ind w:left="502"/>
                            <w:jc w:val="left"/>
                            <w:rPr>
                              <w:rFonts w:ascii="Arial" w:hAnsi="Arial" w:cs="Arial"/>
                              <w:sz w:val="16"/>
                              <w:szCs w:val="16"/>
                            </w:rPr>
                          </w:pPr>
                          <w:r w:rsidRPr="0073578C">
                            <w:rPr>
                              <w:rFonts w:ascii="Arial" w:hAnsi="Arial" w:cs="Arial"/>
                              <w:sz w:val="16"/>
                              <w:szCs w:val="16"/>
                            </w:rPr>
                            <w:t>J. Ogden</w:t>
                          </w:r>
                        </w:p>
                      </w:tc>
                    </w:tr>
                  </w:tbl>
                  <w:p w14:paraId="5819E1EF" w14:textId="77777777" w:rsidR="009A0FA0" w:rsidRDefault="00336E0E">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43904" behindDoc="1" locked="0" layoutInCell="0" allowOverlap="1" wp14:anchorId="680ACABA" wp14:editId="0110266E">
              <wp:simplePos x="0" y="0"/>
              <wp:positionH relativeFrom="page">
                <wp:posOffset>993775</wp:posOffset>
              </wp:positionH>
              <wp:positionV relativeFrom="page">
                <wp:posOffset>457200</wp:posOffset>
              </wp:positionV>
              <wp:extent cx="1219200" cy="762000"/>
              <wp:effectExtent l="0" t="0" r="0" b="0"/>
              <wp:wrapNone/>
              <wp:docPr id="3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BDF395" w14:textId="77777777" w:rsidR="009A0FA0" w:rsidRDefault="00343EF1">
                          <w:pPr>
                            <w:widowControl/>
                            <w:autoSpaceDE/>
                            <w:autoSpaceDN/>
                            <w:adjustRightInd/>
                            <w:spacing w:line="1200" w:lineRule="atLeast"/>
                            <w:rPr>
                              <w:sz w:val="24"/>
                              <w:szCs w:val="24"/>
                            </w:rPr>
                          </w:pPr>
                          <w:r>
                            <w:rPr>
                              <w:noProof/>
                              <w:sz w:val="24"/>
                              <w:szCs w:val="24"/>
                            </w:rPr>
                            <w:drawing>
                              <wp:inline distT="0" distB="0" distL="0" distR="0" wp14:anchorId="12FDD89C" wp14:editId="2F6B8555">
                                <wp:extent cx="1219200" cy="756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756285"/>
                                        </a:xfrm>
                                        <a:prstGeom prst="rect">
                                          <a:avLst/>
                                        </a:prstGeom>
                                        <a:noFill/>
                                        <a:ln>
                                          <a:noFill/>
                                        </a:ln>
                                      </pic:spPr>
                                    </pic:pic>
                                  </a:graphicData>
                                </a:graphic>
                              </wp:inline>
                            </w:drawing>
                          </w:r>
                        </w:p>
                        <w:p w14:paraId="21368CF2" w14:textId="77777777" w:rsidR="009A0FA0" w:rsidRDefault="0047542D">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CABA" id="Rectangle 2" o:spid="_x0000_s1027" style="position:absolute;margin-left:78.25pt;margin-top:36pt;width:96pt;height:60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" o:allowincell="f" filled="f" stroked="f">
              <v:textbox inset="0,0,0,0">
                <w:txbxContent>
                  <w:p w14:paraId="5BBDF395" w14:textId="77777777" w:rsidR="009A0FA0" w:rsidRDefault="00343EF1">
                    <w:pPr>
                      <w:widowControl/>
                      <w:autoSpaceDE/>
                      <w:autoSpaceDN/>
                      <w:adjustRightInd/>
                      <w:spacing w:line="1200" w:lineRule="atLeast"/>
                      <w:rPr>
                        <w:sz w:val="24"/>
                        <w:szCs w:val="24"/>
                      </w:rPr>
                    </w:pPr>
                    <w:r>
                      <w:rPr>
                        <w:noProof/>
                        <w:sz w:val="24"/>
                        <w:szCs w:val="24"/>
                      </w:rPr>
                      <w:drawing>
                        <wp:inline distT="0" distB="0" distL="0" distR="0" wp14:anchorId="12FDD89C" wp14:editId="2F6B8555">
                          <wp:extent cx="1219200" cy="75628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9200" cy="756285"/>
                                  </a:xfrm>
                                  <a:prstGeom prst="rect">
                                    <a:avLst/>
                                  </a:prstGeom>
                                  <a:noFill/>
                                  <a:ln>
                                    <a:noFill/>
                                  </a:ln>
                                </pic:spPr>
                              </pic:pic>
                            </a:graphicData>
                          </a:graphic>
                        </wp:inline>
                      </w:drawing>
                    </w:r>
                  </w:p>
                  <w:p w14:paraId="21368CF2" w14:textId="77777777" w:rsidR="009A0FA0" w:rsidRDefault="00336E0E">
                    <w:pPr>
                      <w:rPr>
                        <w:sz w:val="24"/>
                        <w:szCs w:val="24"/>
                      </w:rPr>
                    </w:pPr>
                  </w:p>
                </w:txbxContent>
              </v:textbox>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CBC4D" w14:textId="4FF66910" w:rsidR="009A0FA0" w:rsidRDefault="0047542D">
    <w:pPr>
      <w:pStyle w:val="BodyText"/>
      <w:kinsoku w:val="0"/>
      <w:overflowPunct w:val="0"/>
      <w:spacing w:line="14" w:lineRule="auto"/>
      <w:ind w:left="0" w:firstLine="0"/>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DF29" w14:textId="77777777" w:rsidR="009A0FA0"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50048" behindDoc="0" locked="0" layoutInCell="0" allowOverlap="1" wp14:anchorId="5944E5EC" wp14:editId="433565E0">
              <wp:simplePos x="0" y="0"/>
              <wp:positionH relativeFrom="page">
                <wp:posOffset>2755265</wp:posOffset>
              </wp:positionH>
              <wp:positionV relativeFrom="page">
                <wp:posOffset>457200</wp:posOffset>
              </wp:positionV>
              <wp:extent cx="4101465" cy="711835"/>
              <wp:effectExtent l="0" t="0" r="0" b="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377D6FEE"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6B83B9D7" w14:textId="77777777" w:rsidR="009A0FA0"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2290B02E"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623BDCFE" w14:textId="77777777" w:rsidR="009A0FA0"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2D99ECD1" w14:textId="77777777" w:rsidR="009A0FA0"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051EE106" w14:textId="77777777" w:rsidR="009A0FA0"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0CAB6785" w14:textId="77777777" w:rsidR="009A0FA0"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26AEFF9B" w14:textId="77777777" w:rsidR="009A0FA0"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58F7FC97"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23C3AA82" w14:textId="77777777" w:rsidR="009A0FA0"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2470EFE1" w14:textId="77777777" w:rsidR="009A0FA0"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1BAF5C7D" w14:textId="77777777" w:rsidR="009A0FA0"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317BE168" w14:textId="77777777" w:rsidR="009A0FA0"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8831CE2" w14:textId="77777777" w:rsidR="009A0FA0"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46</w:t>
                                </w:r>
                              </w:p>
                            </w:tc>
                          </w:tr>
                        </w:tbl>
                        <w:p w14:paraId="3CA21BAD" w14:textId="77777777" w:rsidR="009A0FA0" w:rsidRDefault="0047542D">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4E5EC" id="_x0000_t202" coordsize="21600,21600" o:spt="202" path="m,l,21600r21600,l21600,xe">
              <v:stroke joinstyle="miter"/>
              <v:path gradientshapeok="t" o:connecttype="rect"/>
            </v:shapetype>
            <v:shape id="Text Box 9" o:spid="_x0000_s1028" type="#_x0000_t202" style="position:absolute;margin-left:216.95pt;margin-top:36pt;width:322.95pt;height:56.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377D6FEE"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6B83B9D7" w14:textId="77777777" w:rsidR="009A0FA0"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2290B02E"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623BDCFE" w14:textId="77777777" w:rsidR="009A0FA0"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2D99ECD1" w14:textId="77777777" w:rsidR="009A0FA0"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051EE106" w14:textId="77777777" w:rsidR="009A0FA0"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0CAB6785" w14:textId="77777777" w:rsidR="009A0FA0"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26AEFF9B" w14:textId="77777777" w:rsidR="009A0FA0"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58F7FC97"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23C3AA82" w14:textId="77777777" w:rsidR="009A0FA0"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2470EFE1" w14:textId="77777777" w:rsidR="009A0FA0"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1BAF5C7D" w14:textId="77777777" w:rsidR="009A0FA0"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317BE168" w14:textId="77777777" w:rsidR="009A0FA0"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8831CE2" w14:textId="77777777" w:rsidR="009A0FA0"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noProof/>
                              <w:sz w:val="18"/>
                              <w:szCs w:val="18"/>
                            </w:rPr>
                            <w:t>12</w:t>
                          </w:r>
                          <w:r>
                            <w:rPr>
                              <w:rFonts w:ascii="Arial" w:hAnsi="Arial" w:cs="Arial"/>
                              <w:sz w:val="18"/>
                              <w:szCs w:val="18"/>
                            </w:rPr>
                            <w:fldChar w:fldCharType="end"/>
                          </w:r>
                          <w:r>
                            <w:rPr>
                              <w:rFonts w:ascii="Arial" w:hAnsi="Arial" w:cs="Arial"/>
                              <w:sz w:val="18"/>
                              <w:szCs w:val="18"/>
                            </w:rPr>
                            <w:t xml:space="preserve">  of 46</w:t>
                          </w:r>
                        </w:p>
                      </w:tc>
                    </w:tr>
                  </w:tbl>
                  <w:p w14:paraId="3CA21BAD" w14:textId="77777777" w:rsidR="009A0FA0" w:rsidRDefault="00336E0E">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53120" behindDoc="1" locked="0" layoutInCell="0" allowOverlap="1" wp14:anchorId="729225BA" wp14:editId="6BBE4B3A">
              <wp:simplePos x="0" y="0"/>
              <wp:positionH relativeFrom="page">
                <wp:posOffset>1266825</wp:posOffset>
              </wp:positionH>
              <wp:positionV relativeFrom="page">
                <wp:posOffset>481965</wp:posOffset>
              </wp:positionV>
              <wp:extent cx="1104900" cy="685800"/>
              <wp:effectExtent l="0" t="0" r="0" b="0"/>
              <wp:wrapNone/>
              <wp:docPr id="2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CF0A05" w14:textId="77777777" w:rsidR="009A0FA0" w:rsidRDefault="00343EF1">
                          <w:pPr>
                            <w:widowControl/>
                            <w:autoSpaceDE/>
                            <w:autoSpaceDN/>
                            <w:adjustRightInd/>
                            <w:spacing w:line="1080" w:lineRule="atLeast"/>
                            <w:rPr>
                              <w:sz w:val="24"/>
                              <w:szCs w:val="24"/>
                            </w:rPr>
                          </w:pPr>
                          <w:r>
                            <w:rPr>
                              <w:noProof/>
                              <w:sz w:val="24"/>
                              <w:szCs w:val="24"/>
                            </w:rPr>
                            <w:drawing>
                              <wp:inline distT="0" distB="0" distL="0" distR="0" wp14:anchorId="6B1C0D98" wp14:editId="2E427B07">
                                <wp:extent cx="1110615" cy="6915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12C025DB" w14:textId="77777777" w:rsidR="009A0FA0" w:rsidRDefault="0047542D">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225BA" id="Rectangle 10" o:spid="_x0000_s1029" style="position:absolute;margin-left:99.75pt;margin-top:37.95pt;width:87pt;height:5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" o:allowincell="f" filled="f" stroked="f">
              <v:textbox inset="0,0,0,0">
                <w:txbxContent>
                  <w:p w14:paraId="25CF0A05" w14:textId="77777777" w:rsidR="009A0FA0" w:rsidRDefault="00343EF1">
                    <w:pPr>
                      <w:widowControl/>
                      <w:autoSpaceDE/>
                      <w:autoSpaceDN/>
                      <w:adjustRightInd/>
                      <w:spacing w:line="1080" w:lineRule="atLeast"/>
                      <w:rPr>
                        <w:sz w:val="24"/>
                        <w:szCs w:val="24"/>
                      </w:rPr>
                    </w:pPr>
                    <w:r>
                      <w:rPr>
                        <w:noProof/>
                        <w:sz w:val="24"/>
                        <w:szCs w:val="24"/>
                      </w:rPr>
                      <w:drawing>
                        <wp:inline distT="0" distB="0" distL="0" distR="0" wp14:anchorId="6B1C0D98" wp14:editId="2E427B07">
                          <wp:extent cx="1110615" cy="69151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12C025DB" w14:textId="77777777" w:rsidR="009A0FA0" w:rsidRDefault="00336E0E">
                    <w:pPr>
                      <w:rPr>
                        <w:sz w:val="24"/>
                        <w:szCs w:val="24"/>
                      </w:rPr>
                    </w:pPr>
                  </w:p>
                </w:txbxContent>
              </v:textbox>
              <w10:wrap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01C83" w14:textId="77777777" w:rsidR="009A0FA0" w:rsidRDefault="0047542D">
    <w:pPr>
      <w:pStyle w:val="BodyText"/>
      <w:kinsoku w:val="0"/>
      <w:overflowPunct w:val="0"/>
      <w:spacing w:line="14" w:lineRule="auto"/>
      <w:ind w:left="0" w:firstLine="0"/>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BE3CC" w14:textId="77777777" w:rsidR="009A0FA0" w:rsidRDefault="00343EF1">
    <w:pPr>
      <w:pStyle w:val="BodyText"/>
      <w:kinsoku w:val="0"/>
      <w:overflowPunct w:val="0"/>
      <w:spacing w:line="14" w:lineRule="auto"/>
      <w:ind w:left="0" w:firstLine="0"/>
      <w:rPr>
        <w:sz w:val="20"/>
        <w:szCs w:val="20"/>
      </w:rPr>
    </w:pPr>
    <w:r>
      <w:rPr>
        <w:noProof/>
      </w:rPr>
      <mc:AlternateContent>
        <mc:Choice Requires="wps">
          <w:drawing>
            <wp:anchor distT="0" distB="0" distL="114300" distR="114300" simplePos="0" relativeHeight="251666432" behindDoc="0" locked="0" layoutInCell="0" allowOverlap="1" wp14:anchorId="6DFB8D0C" wp14:editId="665F02CA">
              <wp:simplePos x="0" y="0"/>
              <wp:positionH relativeFrom="page">
                <wp:posOffset>2755265</wp:posOffset>
              </wp:positionH>
              <wp:positionV relativeFrom="page">
                <wp:posOffset>457200</wp:posOffset>
              </wp:positionV>
              <wp:extent cx="4101465" cy="711835"/>
              <wp:effectExtent l="0" t="0" r="0" b="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1465"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40D6FC0F"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0B2C62CD" w14:textId="77777777" w:rsidR="009A0FA0"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7A33F896"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12909E06" w14:textId="77777777" w:rsidR="009A0FA0"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510B0619" w14:textId="77777777" w:rsidR="009A0FA0"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2EF5D695" w14:textId="77777777" w:rsidR="009A0FA0"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835E261" w14:textId="77777777" w:rsidR="009A0FA0"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363A6B52" w14:textId="77777777" w:rsidR="009A0FA0"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19D28546"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36D47D7E" w14:textId="77777777" w:rsidR="009A0FA0"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10DF0CF0" w14:textId="77777777" w:rsidR="009A0FA0"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58001593" w14:textId="77777777" w:rsidR="009A0FA0"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16487FB2" w14:textId="77777777" w:rsidR="009A0FA0"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6579A97" w14:textId="77777777" w:rsidR="009A0FA0"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t>38 of 46</w:t>
                                </w:r>
                              </w:p>
                            </w:tc>
                          </w:tr>
                        </w:tbl>
                        <w:p w14:paraId="3C4F8FFE" w14:textId="77777777" w:rsidR="009A0FA0" w:rsidRDefault="0047542D">
                          <w:pPr>
                            <w:pStyle w:val="BodyText"/>
                            <w:kinsoku w:val="0"/>
                            <w:overflowPunct w:val="0"/>
                            <w:ind w:left="0" w:firstLin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B8D0C" id="_x0000_t202" coordsize="21600,21600" o:spt="202" path="m,l,21600r21600,l21600,xe">
              <v:stroke joinstyle="miter"/>
              <v:path gradientshapeok="t" o:connecttype="rect"/>
            </v:shapetype>
            <v:shape id="Text Box 19" o:spid="_x0000_s1030" type="#_x0000_t202" style="position:absolute;margin-left:216.95pt;margin-top:36pt;width:322.95pt;height:56.0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" o:allowincell="f"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1058"/>
                      <w:gridCol w:w="1027"/>
                      <w:gridCol w:w="1711"/>
                      <w:gridCol w:w="1733"/>
                      <w:gridCol w:w="915"/>
                    </w:tblGrid>
                    <w:tr w:rsidR="009A0FA0" w14:paraId="40D6FC0F" w14:textId="77777777">
                      <w:trPr>
                        <w:trHeight w:val="501"/>
                      </w:trPr>
                      <w:tc>
                        <w:tcPr>
                          <w:tcW w:w="6444" w:type="dxa"/>
                          <w:gridSpan w:val="5"/>
                          <w:tcBorders>
                            <w:top w:val="single" w:sz="4" w:space="0" w:color="000000"/>
                            <w:left w:val="single" w:sz="4" w:space="0" w:color="000000"/>
                            <w:bottom w:val="single" w:sz="4" w:space="0" w:color="000000"/>
                            <w:right w:val="single" w:sz="4" w:space="0" w:color="000000"/>
                          </w:tcBorders>
                        </w:tcPr>
                        <w:p w14:paraId="0B2C62CD" w14:textId="77777777" w:rsidR="009A0FA0" w:rsidRDefault="00343EF1">
                          <w:pPr>
                            <w:pStyle w:val="TableParagraph"/>
                            <w:kinsoku w:val="0"/>
                            <w:overflowPunct w:val="0"/>
                            <w:spacing w:before="115"/>
                            <w:ind w:left="2080" w:right="2059"/>
                            <w:rPr>
                              <w:rFonts w:ascii="Arial" w:hAnsi="Arial" w:cs="Arial"/>
                              <w:b/>
                              <w:bCs/>
                            </w:rPr>
                          </w:pPr>
                          <w:r>
                            <w:rPr>
                              <w:rFonts w:ascii="Arial" w:hAnsi="Arial" w:cs="Arial"/>
                              <w:b/>
                              <w:bCs/>
                            </w:rPr>
                            <w:t>Investigator Manual</w:t>
                          </w:r>
                        </w:p>
                      </w:tc>
                    </w:tr>
                    <w:tr w:rsidR="009A0FA0" w14:paraId="7A33F896" w14:textId="77777777">
                      <w:trPr>
                        <w:trHeight w:val="278"/>
                      </w:trPr>
                      <w:tc>
                        <w:tcPr>
                          <w:tcW w:w="1058" w:type="dxa"/>
                          <w:tcBorders>
                            <w:top w:val="single" w:sz="4" w:space="0" w:color="000000"/>
                            <w:left w:val="single" w:sz="4" w:space="0" w:color="000000"/>
                            <w:bottom w:val="single" w:sz="4" w:space="0" w:color="000000"/>
                            <w:right w:val="single" w:sz="4" w:space="0" w:color="000000"/>
                          </w:tcBorders>
                        </w:tcPr>
                        <w:p w14:paraId="12909E06" w14:textId="77777777" w:rsidR="009A0FA0" w:rsidRDefault="00343EF1">
                          <w:pPr>
                            <w:pStyle w:val="TableParagraph"/>
                            <w:kinsoku w:val="0"/>
                            <w:overflowPunct w:val="0"/>
                            <w:ind w:right="104"/>
                            <w:rPr>
                              <w:rFonts w:ascii="Arial" w:hAnsi="Arial" w:cs="Arial"/>
                              <w:sz w:val="18"/>
                              <w:szCs w:val="18"/>
                            </w:rPr>
                          </w:pPr>
                          <w:r>
                            <w:rPr>
                              <w:rFonts w:ascii="Arial" w:hAnsi="Arial" w:cs="Arial"/>
                              <w:sz w:val="18"/>
                              <w:szCs w:val="18"/>
                            </w:rPr>
                            <w:t>NUMBER</w:t>
                          </w:r>
                        </w:p>
                      </w:tc>
                      <w:tc>
                        <w:tcPr>
                          <w:tcW w:w="1027" w:type="dxa"/>
                          <w:tcBorders>
                            <w:top w:val="single" w:sz="4" w:space="0" w:color="000000"/>
                            <w:left w:val="single" w:sz="4" w:space="0" w:color="000000"/>
                            <w:bottom w:val="single" w:sz="4" w:space="0" w:color="000000"/>
                            <w:right w:val="single" w:sz="4" w:space="0" w:color="000000"/>
                          </w:tcBorders>
                        </w:tcPr>
                        <w:p w14:paraId="510B0619" w14:textId="77777777" w:rsidR="009A0FA0" w:rsidRDefault="00343EF1">
                          <w:pPr>
                            <w:pStyle w:val="TableParagraph"/>
                            <w:kinsoku w:val="0"/>
                            <w:overflowPunct w:val="0"/>
                            <w:ind w:left="146" w:right="126"/>
                            <w:rPr>
                              <w:rFonts w:ascii="Arial" w:hAnsi="Arial" w:cs="Arial"/>
                              <w:sz w:val="18"/>
                              <w:szCs w:val="18"/>
                            </w:rPr>
                          </w:pPr>
                          <w:r>
                            <w:rPr>
                              <w:rFonts w:ascii="Arial" w:hAnsi="Arial" w:cs="Arial"/>
                              <w:sz w:val="18"/>
                              <w:szCs w:val="18"/>
                            </w:rPr>
                            <w:t>DATE</w:t>
                          </w:r>
                        </w:p>
                      </w:tc>
                      <w:tc>
                        <w:tcPr>
                          <w:tcW w:w="1711" w:type="dxa"/>
                          <w:tcBorders>
                            <w:top w:val="single" w:sz="4" w:space="0" w:color="000000"/>
                            <w:left w:val="single" w:sz="4" w:space="0" w:color="000000"/>
                            <w:bottom w:val="single" w:sz="4" w:space="0" w:color="000000"/>
                            <w:right w:val="single" w:sz="4" w:space="0" w:color="000000"/>
                          </w:tcBorders>
                        </w:tcPr>
                        <w:p w14:paraId="2EF5D695" w14:textId="77777777" w:rsidR="009A0FA0" w:rsidRDefault="00343EF1">
                          <w:pPr>
                            <w:pStyle w:val="TableParagraph"/>
                            <w:kinsoku w:val="0"/>
                            <w:overflowPunct w:val="0"/>
                            <w:ind w:left="449" w:right="441"/>
                            <w:rPr>
                              <w:rFonts w:ascii="Arial" w:hAnsi="Arial" w:cs="Arial"/>
                              <w:sz w:val="18"/>
                              <w:szCs w:val="18"/>
                            </w:rPr>
                          </w:pPr>
                          <w:r>
                            <w:rPr>
                              <w:rFonts w:ascii="Arial" w:hAnsi="Arial" w:cs="Arial"/>
                              <w:sz w:val="18"/>
                              <w:szCs w:val="18"/>
                            </w:rPr>
                            <w:t>AUTHOR</w:t>
                          </w:r>
                        </w:p>
                      </w:tc>
                      <w:tc>
                        <w:tcPr>
                          <w:tcW w:w="1733" w:type="dxa"/>
                          <w:tcBorders>
                            <w:top w:val="single" w:sz="4" w:space="0" w:color="000000"/>
                            <w:left w:val="single" w:sz="4" w:space="0" w:color="000000"/>
                            <w:bottom w:val="single" w:sz="4" w:space="0" w:color="000000"/>
                            <w:right w:val="single" w:sz="4" w:space="0" w:color="000000"/>
                          </w:tcBorders>
                        </w:tcPr>
                        <w:p w14:paraId="2835E261" w14:textId="77777777" w:rsidR="009A0FA0" w:rsidRDefault="00343EF1">
                          <w:pPr>
                            <w:pStyle w:val="TableParagraph"/>
                            <w:kinsoku w:val="0"/>
                            <w:overflowPunct w:val="0"/>
                            <w:ind w:left="199" w:right="190"/>
                            <w:rPr>
                              <w:rFonts w:ascii="Arial" w:hAnsi="Arial" w:cs="Arial"/>
                              <w:sz w:val="18"/>
                              <w:szCs w:val="18"/>
                            </w:rPr>
                          </w:pPr>
                          <w:r>
                            <w:rPr>
                              <w:rFonts w:ascii="Arial" w:hAnsi="Arial" w:cs="Arial"/>
                              <w:sz w:val="18"/>
                              <w:szCs w:val="18"/>
                            </w:rPr>
                            <w:t>APPROVED BY</w:t>
                          </w:r>
                        </w:p>
                      </w:tc>
                      <w:tc>
                        <w:tcPr>
                          <w:tcW w:w="915" w:type="dxa"/>
                          <w:tcBorders>
                            <w:top w:val="single" w:sz="4" w:space="0" w:color="000000"/>
                            <w:left w:val="single" w:sz="4" w:space="0" w:color="000000"/>
                            <w:bottom w:val="single" w:sz="4" w:space="0" w:color="000000"/>
                            <w:right w:val="single" w:sz="4" w:space="0" w:color="000000"/>
                          </w:tcBorders>
                        </w:tcPr>
                        <w:p w14:paraId="363A6B52" w14:textId="77777777" w:rsidR="009A0FA0" w:rsidRDefault="00343EF1">
                          <w:pPr>
                            <w:pStyle w:val="TableParagraph"/>
                            <w:kinsoku w:val="0"/>
                            <w:overflowPunct w:val="0"/>
                            <w:ind w:left="115" w:right="98"/>
                            <w:rPr>
                              <w:rFonts w:ascii="Arial" w:hAnsi="Arial" w:cs="Arial"/>
                              <w:sz w:val="18"/>
                              <w:szCs w:val="18"/>
                            </w:rPr>
                          </w:pPr>
                          <w:r>
                            <w:rPr>
                              <w:rFonts w:ascii="Arial" w:hAnsi="Arial" w:cs="Arial"/>
                              <w:sz w:val="18"/>
                              <w:szCs w:val="18"/>
                            </w:rPr>
                            <w:t>PAGE</w:t>
                          </w:r>
                        </w:p>
                      </w:tc>
                    </w:tr>
                    <w:tr w:rsidR="009A0FA0" w14:paraId="19D28546" w14:textId="77777777">
                      <w:trPr>
                        <w:trHeight w:val="301"/>
                      </w:trPr>
                      <w:tc>
                        <w:tcPr>
                          <w:tcW w:w="1058" w:type="dxa"/>
                          <w:tcBorders>
                            <w:top w:val="single" w:sz="4" w:space="0" w:color="000000"/>
                            <w:left w:val="single" w:sz="4" w:space="0" w:color="000000"/>
                            <w:bottom w:val="single" w:sz="4" w:space="0" w:color="000000"/>
                            <w:right w:val="single" w:sz="4" w:space="0" w:color="000000"/>
                          </w:tcBorders>
                        </w:tcPr>
                        <w:p w14:paraId="36D47D7E" w14:textId="77777777" w:rsidR="009A0FA0" w:rsidRDefault="00343EF1">
                          <w:pPr>
                            <w:pStyle w:val="TableParagraph"/>
                            <w:kinsoku w:val="0"/>
                            <w:overflowPunct w:val="0"/>
                            <w:spacing w:before="49"/>
                            <w:ind w:right="104"/>
                            <w:rPr>
                              <w:rFonts w:ascii="Arial" w:hAnsi="Arial" w:cs="Arial"/>
                              <w:sz w:val="18"/>
                              <w:szCs w:val="18"/>
                            </w:rPr>
                          </w:pPr>
                          <w:r>
                            <w:rPr>
                              <w:rFonts w:ascii="Arial" w:hAnsi="Arial" w:cs="Arial"/>
                              <w:sz w:val="18"/>
                              <w:szCs w:val="18"/>
                            </w:rPr>
                            <w:t>HRP-103</w:t>
                          </w:r>
                        </w:p>
                      </w:tc>
                      <w:tc>
                        <w:tcPr>
                          <w:tcW w:w="1027" w:type="dxa"/>
                          <w:tcBorders>
                            <w:top w:val="single" w:sz="4" w:space="0" w:color="000000"/>
                            <w:left w:val="single" w:sz="4" w:space="0" w:color="000000"/>
                            <w:bottom w:val="single" w:sz="4" w:space="0" w:color="000000"/>
                            <w:right w:val="single" w:sz="4" w:space="0" w:color="000000"/>
                          </w:tcBorders>
                        </w:tcPr>
                        <w:p w14:paraId="10DF0CF0" w14:textId="77777777" w:rsidR="009A0FA0" w:rsidRDefault="00343EF1">
                          <w:pPr>
                            <w:pStyle w:val="TableParagraph"/>
                            <w:kinsoku w:val="0"/>
                            <w:overflowPunct w:val="0"/>
                            <w:spacing w:before="49"/>
                            <w:ind w:left="146" w:right="129"/>
                            <w:rPr>
                              <w:rFonts w:ascii="Arial" w:hAnsi="Arial" w:cs="Arial"/>
                              <w:sz w:val="18"/>
                              <w:szCs w:val="18"/>
                            </w:rPr>
                          </w:pPr>
                          <w:r>
                            <w:rPr>
                              <w:rFonts w:ascii="Arial" w:hAnsi="Arial" w:cs="Arial"/>
                              <w:sz w:val="18"/>
                              <w:szCs w:val="18"/>
                            </w:rPr>
                            <w:t>6/1/2022</w:t>
                          </w:r>
                        </w:p>
                      </w:tc>
                      <w:tc>
                        <w:tcPr>
                          <w:tcW w:w="1711" w:type="dxa"/>
                          <w:tcBorders>
                            <w:top w:val="single" w:sz="4" w:space="0" w:color="000000"/>
                            <w:left w:val="single" w:sz="4" w:space="0" w:color="000000"/>
                            <w:bottom w:val="single" w:sz="4" w:space="0" w:color="000000"/>
                            <w:right w:val="single" w:sz="4" w:space="0" w:color="000000"/>
                          </w:tcBorders>
                        </w:tcPr>
                        <w:p w14:paraId="58001593" w14:textId="77777777" w:rsidR="009A0FA0" w:rsidRDefault="00343EF1">
                          <w:pPr>
                            <w:pStyle w:val="TableParagraph"/>
                            <w:kinsoku w:val="0"/>
                            <w:overflowPunct w:val="0"/>
                            <w:spacing w:before="49"/>
                            <w:ind w:left="442"/>
                            <w:jc w:val="left"/>
                            <w:rPr>
                              <w:rFonts w:ascii="Arial" w:hAnsi="Arial" w:cs="Arial"/>
                              <w:sz w:val="18"/>
                              <w:szCs w:val="18"/>
                            </w:rPr>
                          </w:pPr>
                          <w:r>
                            <w:rPr>
                              <w:rFonts w:ascii="Arial" w:hAnsi="Arial" w:cs="Arial"/>
                              <w:sz w:val="18"/>
                              <w:szCs w:val="18"/>
                            </w:rPr>
                            <w:t>T. Bechert</w:t>
                          </w:r>
                        </w:p>
                      </w:tc>
                      <w:tc>
                        <w:tcPr>
                          <w:tcW w:w="1733" w:type="dxa"/>
                          <w:tcBorders>
                            <w:top w:val="single" w:sz="4" w:space="0" w:color="000000"/>
                            <w:left w:val="single" w:sz="4" w:space="0" w:color="000000"/>
                            <w:bottom w:val="single" w:sz="4" w:space="0" w:color="000000"/>
                            <w:right w:val="single" w:sz="4" w:space="0" w:color="000000"/>
                          </w:tcBorders>
                        </w:tcPr>
                        <w:p w14:paraId="16487FB2" w14:textId="77777777" w:rsidR="009A0FA0" w:rsidRDefault="00343EF1">
                          <w:pPr>
                            <w:pStyle w:val="TableParagraph"/>
                            <w:kinsoku w:val="0"/>
                            <w:overflowPunct w:val="0"/>
                            <w:spacing w:before="49"/>
                            <w:ind w:left="502"/>
                            <w:jc w:val="left"/>
                            <w:rPr>
                              <w:rFonts w:ascii="Arial" w:hAnsi="Arial" w:cs="Arial"/>
                              <w:sz w:val="18"/>
                              <w:szCs w:val="18"/>
                            </w:rPr>
                          </w:pPr>
                          <w:r>
                            <w:rPr>
                              <w:rFonts w:ascii="Arial" w:hAnsi="Arial" w:cs="Arial"/>
                              <w:sz w:val="18"/>
                              <w:szCs w:val="18"/>
                            </w:rPr>
                            <w:t>J. Ogden</w:t>
                          </w:r>
                        </w:p>
                      </w:tc>
                      <w:tc>
                        <w:tcPr>
                          <w:tcW w:w="915" w:type="dxa"/>
                          <w:tcBorders>
                            <w:top w:val="single" w:sz="4" w:space="0" w:color="000000"/>
                            <w:left w:val="single" w:sz="4" w:space="0" w:color="000000"/>
                            <w:bottom w:val="single" w:sz="4" w:space="0" w:color="000000"/>
                            <w:right w:val="single" w:sz="4" w:space="0" w:color="000000"/>
                          </w:tcBorders>
                        </w:tcPr>
                        <w:p w14:paraId="76579A97" w14:textId="77777777" w:rsidR="009A0FA0" w:rsidRDefault="00343EF1">
                          <w:pPr>
                            <w:pStyle w:val="TableParagraph"/>
                            <w:kinsoku w:val="0"/>
                            <w:overflowPunct w:val="0"/>
                            <w:spacing w:before="49"/>
                            <w:ind w:left="115" w:right="98"/>
                            <w:rPr>
                              <w:rFonts w:ascii="Arial" w:hAnsi="Arial" w:cs="Arial"/>
                              <w:sz w:val="18"/>
                              <w:szCs w:val="18"/>
                            </w:rPr>
                          </w:pPr>
                          <w:r>
                            <w:rPr>
                              <w:rFonts w:ascii="Arial" w:hAnsi="Arial" w:cs="Arial"/>
                              <w:sz w:val="18"/>
                              <w:szCs w:val="18"/>
                            </w:rPr>
                            <w:t>38 of 46</w:t>
                          </w:r>
                        </w:p>
                      </w:tc>
                    </w:tr>
                  </w:tbl>
                  <w:p w14:paraId="3C4F8FFE" w14:textId="77777777" w:rsidR="009A0FA0" w:rsidRDefault="00336E0E">
                    <w:pPr>
                      <w:pStyle w:val="BodyText"/>
                      <w:kinsoku w:val="0"/>
                      <w:overflowPunct w:val="0"/>
                      <w:ind w:left="0" w:firstLine="0"/>
                    </w:pPr>
                  </w:p>
                </w:txbxContent>
              </v:textbox>
              <w10:wrap anchorx="page" anchory="page"/>
            </v:shape>
          </w:pict>
        </mc:Fallback>
      </mc:AlternateContent>
    </w:r>
    <w:r>
      <w:rPr>
        <w:noProof/>
      </w:rPr>
      <mc:AlternateContent>
        <mc:Choice Requires="wps">
          <w:drawing>
            <wp:anchor distT="0" distB="0" distL="114300" distR="114300" simplePos="0" relativeHeight="251670528" behindDoc="1" locked="0" layoutInCell="0" allowOverlap="1" wp14:anchorId="65FADBEB" wp14:editId="63D3ACB9">
              <wp:simplePos x="0" y="0"/>
              <wp:positionH relativeFrom="page">
                <wp:posOffset>1266825</wp:posOffset>
              </wp:positionH>
              <wp:positionV relativeFrom="page">
                <wp:posOffset>481965</wp:posOffset>
              </wp:positionV>
              <wp:extent cx="1104900" cy="685800"/>
              <wp:effectExtent l="0" t="0" r="0" b="0"/>
              <wp:wrapNone/>
              <wp:docPr id="1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9779" w14:textId="77777777" w:rsidR="009A0FA0" w:rsidRDefault="00343EF1">
                          <w:pPr>
                            <w:widowControl/>
                            <w:autoSpaceDE/>
                            <w:autoSpaceDN/>
                            <w:adjustRightInd/>
                            <w:spacing w:line="1080" w:lineRule="atLeast"/>
                            <w:rPr>
                              <w:sz w:val="24"/>
                              <w:szCs w:val="24"/>
                            </w:rPr>
                          </w:pPr>
                          <w:r>
                            <w:rPr>
                              <w:noProof/>
                              <w:sz w:val="24"/>
                              <w:szCs w:val="24"/>
                            </w:rPr>
                            <w:drawing>
                              <wp:inline distT="0" distB="0" distL="0" distR="0" wp14:anchorId="7526BB45" wp14:editId="69EB34CF">
                                <wp:extent cx="1110615" cy="691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7F7AEB3F" w14:textId="77777777" w:rsidR="009A0FA0" w:rsidRDefault="0047542D">
                          <w:pPr>
                            <w:rPr>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ADBEB" id="Rectangle 20" o:spid="_x0000_s1031" style="position:absolute;margin-left:99.75pt;margin-top:37.95pt;width:87pt;height:5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" o:allowincell="f" filled="f" stroked="f">
              <v:textbox inset="0,0,0,0">
                <w:txbxContent>
                  <w:p w14:paraId="52F79779" w14:textId="77777777" w:rsidR="009A0FA0" w:rsidRDefault="00343EF1">
                    <w:pPr>
                      <w:widowControl/>
                      <w:autoSpaceDE/>
                      <w:autoSpaceDN/>
                      <w:adjustRightInd/>
                      <w:spacing w:line="1080" w:lineRule="atLeast"/>
                      <w:rPr>
                        <w:sz w:val="24"/>
                        <w:szCs w:val="24"/>
                      </w:rPr>
                    </w:pPr>
                    <w:r>
                      <w:rPr>
                        <w:noProof/>
                        <w:sz w:val="24"/>
                        <w:szCs w:val="24"/>
                      </w:rPr>
                      <w:drawing>
                        <wp:inline distT="0" distB="0" distL="0" distR="0" wp14:anchorId="7526BB45" wp14:editId="69EB34CF">
                          <wp:extent cx="1110615" cy="69151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0615" cy="691515"/>
                                  </a:xfrm>
                                  <a:prstGeom prst="rect">
                                    <a:avLst/>
                                  </a:prstGeom>
                                  <a:noFill/>
                                  <a:ln>
                                    <a:noFill/>
                                  </a:ln>
                                </pic:spPr>
                              </pic:pic>
                            </a:graphicData>
                          </a:graphic>
                        </wp:inline>
                      </w:drawing>
                    </w:r>
                  </w:p>
                  <w:p w14:paraId="7F7AEB3F" w14:textId="77777777" w:rsidR="009A0FA0" w:rsidRDefault="00336E0E">
                    <w:pPr>
                      <w:rPr>
                        <w:sz w:val="24"/>
                        <w:szCs w:val="24"/>
                      </w:rPr>
                    </w:pPr>
                  </w:p>
                </w:txbxContent>
              </v:textbox>
              <w10:wrap anchorx="page"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E7550" w14:textId="77777777" w:rsidR="009A0FA0" w:rsidRDefault="0047542D">
    <w:pPr>
      <w:pStyle w:val="BodyText"/>
      <w:kinsoku w:val="0"/>
      <w:overflowPunct w:val="0"/>
      <w:spacing w:line="14" w:lineRule="auto"/>
      <w:ind w:left="0" w:firstLine="0"/>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944" w:hanging="360"/>
      </w:pPr>
      <w:rPr>
        <w:rFonts w:ascii="Symbol" w:hAnsi="Symbol" w:cs="Symbol"/>
        <w:b w:val="0"/>
        <w:bCs w:val="0"/>
        <w:w w:val="100"/>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 w15:restartNumberingAfterBreak="0">
    <w:nsid w:val="00000403"/>
    <w:multiLevelType w:val="multilevel"/>
    <w:tmpl w:val="00000886"/>
    <w:lvl w:ilvl="0">
      <w:numFmt w:val="bullet"/>
      <w:lvlText w:val="•"/>
      <w:lvlJc w:val="left"/>
      <w:pPr>
        <w:ind w:left="942" w:hanging="718"/>
      </w:pPr>
      <w:rPr>
        <w:rFonts w:ascii="Times New Roman" w:hAnsi="Times New Roman" w:cs="Times New Roman"/>
        <w:b w:val="0"/>
        <w:bCs w:val="0"/>
        <w:w w:val="95"/>
        <w:sz w:val="24"/>
        <w:szCs w:val="24"/>
      </w:rPr>
    </w:lvl>
    <w:lvl w:ilvl="1">
      <w:numFmt w:val="bullet"/>
      <w:lvlText w:val=""/>
      <w:lvlJc w:val="left"/>
      <w:pPr>
        <w:ind w:left="944" w:hanging="360"/>
      </w:pPr>
      <w:rPr>
        <w:rFonts w:ascii="Symbol" w:hAnsi="Symbol" w:cs="Symbol"/>
        <w:b w:val="0"/>
        <w:bCs w:val="0"/>
        <w:w w:val="100"/>
        <w:sz w:val="24"/>
        <w:szCs w:val="24"/>
      </w:rPr>
    </w:lvl>
    <w:lvl w:ilvl="2">
      <w:numFmt w:val="bullet"/>
      <w:lvlText w:val=""/>
      <w:lvlJc w:val="left"/>
      <w:pPr>
        <w:ind w:left="944" w:hanging="358"/>
      </w:pPr>
      <w:rPr>
        <w:rFonts w:ascii="Symbol" w:hAnsi="Symbol" w:cs="Symbol"/>
        <w:b w:val="0"/>
        <w:bCs w:val="0"/>
        <w:w w:val="100"/>
        <w:sz w:val="24"/>
        <w:szCs w:val="24"/>
      </w:rPr>
    </w:lvl>
    <w:lvl w:ilvl="3">
      <w:numFmt w:val="bullet"/>
      <w:lvlText w:val="•"/>
      <w:lvlJc w:val="left"/>
      <w:pPr>
        <w:ind w:left="3940" w:hanging="358"/>
      </w:pPr>
    </w:lvl>
    <w:lvl w:ilvl="4">
      <w:numFmt w:val="bullet"/>
      <w:lvlText w:val="•"/>
      <w:lvlJc w:val="left"/>
      <w:pPr>
        <w:ind w:left="4940" w:hanging="358"/>
      </w:pPr>
    </w:lvl>
    <w:lvl w:ilvl="5">
      <w:numFmt w:val="bullet"/>
      <w:lvlText w:val="•"/>
      <w:lvlJc w:val="left"/>
      <w:pPr>
        <w:ind w:left="5940" w:hanging="358"/>
      </w:pPr>
    </w:lvl>
    <w:lvl w:ilvl="6">
      <w:numFmt w:val="bullet"/>
      <w:lvlText w:val="•"/>
      <w:lvlJc w:val="left"/>
      <w:pPr>
        <w:ind w:left="6940" w:hanging="358"/>
      </w:pPr>
    </w:lvl>
    <w:lvl w:ilvl="7">
      <w:numFmt w:val="bullet"/>
      <w:lvlText w:val="•"/>
      <w:lvlJc w:val="left"/>
      <w:pPr>
        <w:ind w:left="7940" w:hanging="358"/>
      </w:pPr>
    </w:lvl>
    <w:lvl w:ilvl="8">
      <w:numFmt w:val="bullet"/>
      <w:lvlText w:val="•"/>
      <w:lvlJc w:val="left"/>
      <w:pPr>
        <w:ind w:left="8940" w:hanging="358"/>
      </w:pPr>
    </w:lvl>
  </w:abstractNum>
  <w:abstractNum w:abstractNumId="2" w15:restartNumberingAfterBreak="0">
    <w:nsid w:val="00000404"/>
    <w:multiLevelType w:val="multilevel"/>
    <w:tmpl w:val="00000887"/>
    <w:lvl w:ilvl="0">
      <w:numFmt w:val="bullet"/>
      <w:lvlText w:val="o"/>
      <w:lvlJc w:val="left"/>
      <w:pPr>
        <w:ind w:left="1664" w:hanging="360"/>
      </w:pPr>
      <w:rPr>
        <w:rFonts w:ascii="Courier New" w:hAnsi="Courier New" w:cs="Courier New"/>
        <w:b w:val="0"/>
        <w:bCs w:val="0"/>
        <w:w w:val="97"/>
        <w:sz w:val="24"/>
        <w:szCs w:val="24"/>
      </w:rPr>
    </w:lvl>
    <w:lvl w:ilvl="1">
      <w:numFmt w:val="bullet"/>
      <w:lvlText w:val="•"/>
      <w:lvlJc w:val="left"/>
      <w:pPr>
        <w:ind w:left="2588" w:hanging="360"/>
      </w:pPr>
    </w:lvl>
    <w:lvl w:ilvl="2">
      <w:numFmt w:val="bullet"/>
      <w:lvlText w:val="•"/>
      <w:lvlJc w:val="left"/>
      <w:pPr>
        <w:ind w:left="3516" w:hanging="360"/>
      </w:pPr>
    </w:lvl>
    <w:lvl w:ilvl="3">
      <w:numFmt w:val="bullet"/>
      <w:lvlText w:val="•"/>
      <w:lvlJc w:val="left"/>
      <w:pPr>
        <w:ind w:left="4444" w:hanging="360"/>
      </w:pPr>
    </w:lvl>
    <w:lvl w:ilvl="4">
      <w:numFmt w:val="bullet"/>
      <w:lvlText w:val="•"/>
      <w:lvlJc w:val="left"/>
      <w:pPr>
        <w:ind w:left="5372" w:hanging="360"/>
      </w:pPr>
    </w:lvl>
    <w:lvl w:ilvl="5">
      <w:numFmt w:val="bullet"/>
      <w:lvlText w:val="•"/>
      <w:lvlJc w:val="left"/>
      <w:pPr>
        <w:ind w:left="6300" w:hanging="360"/>
      </w:pPr>
    </w:lvl>
    <w:lvl w:ilvl="6">
      <w:numFmt w:val="bullet"/>
      <w:lvlText w:val="•"/>
      <w:lvlJc w:val="left"/>
      <w:pPr>
        <w:ind w:left="7228" w:hanging="360"/>
      </w:pPr>
    </w:lvl>
    <w:lvl w:ilvl="7">
      <w:numFmt w:val="bullet"/>
      <w:lvlText w:val="•"/>
      <w:lvlJc w:val="left"/>
      <w:pPr>
        <w:ind w:left="8156" w:hanging="360"/>
      </w:pPr>
    </w:lvl>
    <w:lvl w:ilvl="8">
      <w:numFmt w:val="bullet"/>
      <w:lvlText w:val="•"/>
      <w:lvlJc w:val="left"/>
      <w:pPr>
        <w:ind w:left="9084" w:hanging="360"/>
      </w:pPr>
    </w:lvl>
  </w:abstractNum>
  <w:abstractNum w:abstractNumId="3" w15:restartNumberingAfterBreak="0">
    <w:nsid w:val="00000405"/>
    <w:multiLevelType w:val="multilevel"/>
    <w:tmpl w:val="00000888"/>
    <w:lvl w:ilvl="0">
      <w:numFmt w:val="bullet"/>
      <w:lvlText w:val="o"/>
      <w:lvlJc w:val="left"/>
      <w:pPr>
        <w:ind w:left="1664" w:hanging="360"/>
      </w:pPr>
      <w:rPr>
        <w:rFonts w:ascii="Courier New" w:hAnsi="Courier New" w:cs="Courier New"/>
        <w:b w:val="0"/>
        <w:bCs w:val="0"/>
        <w:w w:val="97"/>
        <w:sz w:val="24"/>
        <w:szCs w:val="24"/>
      </w:rPr>
    </w:lvl>
    <w:lvl w:ilvl="1">
      <w:numFmt w:val="bullet"/>
      <w:lvlText w:val="•"/>
      <w:lvlJc w:val="left"/>
      <w:pPr>
        <w:ind w:left="2588" w:hanging="360"/>
      </w:pPr>
    </w:lvl>
    <w:lvl w:ilvl="2">
      <w:numFmt w:val="bullet"/>
      <w:lvlText w:val="•"/>
      <w:lvlJc w:val="left"/>
      <w:pPr>
        <w:ind w:left="3516" w:hanging="360"/>
      </w:pPr>
    </w:lvl>
    <w:lvl w:ilvl="3">
      <w:numFmt w:val="bullet"/>
      <w:lvlText w:val="•"/>
      <w:lvlJc w:val="left"/>
      <w:pPr>
        <w:ind w:left="4444" w:hanging="360"/>
      </w:pPr>
    </w:lvl>
    <w:lvl w:ilvl="4">
      <w:numFmt w:val="bullet"/>
      <w:lvlText w:val="•"/>
      <w:lvlJc w:val="left"/>
      <w:pPr>
        <w:ind w:left="5372" w:hanging="360"/>
      </w:pPr>
    </w:lvl>
    <w:lvl w:ilvl="5">
      <w:numFmt w:val="bullet"/>
      <w:lvlText w:val="•"/>
      <w:lvlJc w:val="left"/>
      <w:pPr>
        <w:ind w:left="6300" w:hanging="360"/>
      </w:pPr>
    </w:lvl>
    <w:lvl w:ilvl="6">
      <w:numFmt w:val="bullet"/>
      <w:lvlText w:val="•"/>
      <w:lvlJc w:val="left"/>
      <w:pPr>
        <w:ind w:left="7228" w:hanging="360"/>
      </w:pPr>
    </w:lvl>
    <w:lvl w:ilvl="7">
      <w:numFmt w:val="bullet"/>
      <w:lvlText w:val="•"/>
      <w:lvlJc w:val="left"/>
      <w:pPr>
        <w:ind w:left="8156" w:hanging="360"/>
      </w:pPr>
    </w:lvl>
    <w:lvl w:ilvl="8">
      <w:numFmt w:val="bullet"/>
      <w:lvlText w:val="•"/>
      <w:lvlJc w:val="left"/>
      <w:pPr>
        <w:ind w:left="9084" w:hanging="360"/>
      </w:pPr>
    </w:lvl>
  </w:abstractNum>
  <w:abstractNum w:abstractNumId="4" w15:restartNumberingAfterBreak="0">
    <w:nsid w:val="00000406"/>
    <w:multiLevelType w:val="multilevel"/>
    <w:tmpl w:val="00000889"/>
    <w:lvl w:ilvl="0">
      <w:start w:val="1"/>
      <w:numFmt w:val="decimal"/>
      <w:lvlText w:val="%1)"/>
      <w:lvlJc w:val="left"/>
      <w:pPr>
        <w:ind w:left="584" w:hanging="360"/>
      </w:pPr>
      <w:rPr>
        <w:rFonts w:ascii="Times New Roman" w:hAnsi="Times New Roman" w:cs="Times New Roman"/>
        <w:b w:val="0"/>
        <w:bCs w:val="0"/>
        <w:spacing w:val="-16"/>
        <w:w w:val="95"/>
        <w:sz w:val="24"/>
        <w:szCs w:val="24"/>
      </w:rPr>
    </w:lvl>
    <w:lvl w:ilvl="1">
      <w:start w:val="1"/>
      <w:numFmt w:val="lowerLetter"/>
      <w:lvlText w:val="%2)"/>
      <w:lvlJc w:val="left"/>
      <w:pPr>
        <w:ind w:left="944" w:hanging="360"/>
      </w:pPr>
      <w:rPr>
        <w:rFonts w:ascii="Times New Roman" w:hAnsi="Times New Roman" w:cs="Times New Roman"/>
        <w:b w:val="0"/>
        <w:bCs w:val="0"/>
        <w:spacing w:val="-6"/>
        <w:w w:val="95"/>
        <w:sz w:val="24"/>
        <w:szCs w:val="24"/>
      </w:rPr>
    </w:lvl>
    <w:lvl w:ilvl="2">
      <w:start w:val="1"/>
      <w:numFmt w:val="lowerRoman"/>
      <w:lvlText w:val="%3)"/>
      <w:lvlJc w:val="left"/>
      <w:pPr>
        <w:ind w:left="1304" w:hanging="360"/>
      </w:pPr>
      <w:rPr>
        <w:rFonts w:ascii="Times New Roman" w:hAnsi="Times New Roman" w:cs="Times New Roman"/>
        <w:b w:val="0"/>
        <w:bCs w:val="0"/>
        <w:spacing w:val="0"/>
        <w:w w:val="95"/>
        <w:sz w:val="24"/>
        <w:szCs w:val="24"/>
      </w:rPr>
    </w:lvl>
    <w:lvl w:ilvl="3">
      <w:numFmt w:val="bullet"/>
      <w:lvlText w:val="•"/>
      <w:lvlJc w:val="left"/>
      <w:pPr>
        <w:ind w:left="2505" w:hanging="360"/>
      </w:pPr>
    </w:lvl>
    <w:lvl w:ilvl="4">
      <w:numFmt w:val="bullet"/>
      <w:lvlText w:val="•"/>
      <w:lvlJc w:val="left"/>
      <w:pPr>
        <w:ind w:left="3710" w:hanging="360"/>
      </w:pPr>
    </w:lvl>
    <w:lvl w:ilvl="5">
      <w:numFmt w:val="bullet"/>
      <w:lvlText w:val="•"/>
      <w:lvlJc w:val="left"/>
      <w:pPr>
        <w:ind w:left="4915" w:hanging="360"/>
      </w:pPr>
    </w:lvl>
    <w:lvl w:ilvl="6">
      <w:numFmt w:val="bullet"/>
      <w:lvlText w:val="•"/>
      <w:lvlJc w:val="left"/>
      <w:pPr>
        <w:ind w:left="6120" w:hanging="360"/>
      </w:pPr>
    </w:lvl>
    <w:lvl w:ilvl="7">
      <w:numFmt w:val="bullet"/>
      <w:lvlText w:val="•"/>
      <w:lvlJc w:val="left"/>
      <w:pPr>
        <w:ind w:left="7325" w:hanging="360"/>
      </w:pPr>
    </w:lvl>
    <w:lvl w:ilvl="8">
      <w:numFmt w:val="bullet"/>
      <w:lvlText w:val="•"/>
      <w:lvlJc w:val="left"/>
      <w:pPr>
        <w:ind w:left="8530" w:hanging="360"/>
      </w:pPr>
    </w:lvl>
  </w:abstractNum>
  <w:abstractNum w:abstractNumId="5" w15:restartNumberingAfterBreak="0">
    <w:nsid w:val="00000407"/>
    <w:multiLevelType w:val="multilevel"/>
    <w:tmpl w:val="0000088A"/>
    <w:lvl w:ilvl="0">
      <w:start w:val="1"/>
      <w:numFmt w:val="decimal"/>
      <w:lvlText w:val="%1)"/>
      <w:lvlJc w:val="left"/>
      <w:pPr>
        <w:ind w:left="584" w:hanging="360"/>
      </w:pPr>
      <w:rPr>
        <w:rFonts w:ascii="Times New Roman" w:hAnsi="Times New Roman" w:cs="Times New Roman"/>
        <w:b w:val="0"/>
        <w:bCs w:val="0"/>
        <w:spacing w:val="-16"/>
        <w:w w:val="95"/>
        <w:sz w:val="24"/>
        <w:szCs w:val="24"/>
      </w:rPr>
    </w:lvl>
    <w:lvl w:ilvl="1">
      <w:numFmt w:val="bullet"/>
      <w:lvlText w:val="•"/>
      <w:lvlJc w:val="left"/>
      <w:pPr>
        <w:ind w:left="1616" w:hanging="360"/>
      </w:pPr>
    </w:lvl>
    <w:lvl w:ilvl="2">
      <w:numFmt w:val="bullet"/>
      <w:lvlText w:val="•"/>
      <w:lvlJc w:val="left"/>
      <w:pPr>
        <w:ind w:left="2652" w:hanging="360"/>
      </w:pPr>
    </w:lvl>
    <w:lvl w:ilvl="3">
      <w:numFmt w:val="bullet"/>
      <w:lvlText w:val="•"/>
      <w:lvlJc w:val="left"/>
      <w:pPr>
        <w:ind w:left="3688" w:hanging="360"/>
      </w:pPr>
    </w:lvl>
    <w:lvl w:ilvl="4">
      <w:numFmt w:val="bullet"/>
      <w:lvlText w:val="•"/>
      <w:lvlJc w:val="left"/>
      <w:pPr>
        <w:ind w:left="4724" w:hanging="360"/>
      </w:pPr>
    </w:lvl>
    <w:lvl w:ilvl="5">
      <w:numFmt w:val="bullet"/>
      <w:lvlText w:val="•"/>
      <w:lvlJc w:val="left"/>
      <w:pPr>
        <w:ind w:left="5760" w:hanging="360"/>
      </w:pPr>
    </w:lvl>
    <w:lvl w:ilvl="6">
      <w:numFmt w:val="bullet"/>
      <w:lvlText w:val="•"/>
      <w:lvlJc w:val="left"/>
      <w:pPr>
        <w:ind w:left="6796" w:hanging="360"/>
      </w:pPr>
    </w:lvl>
    <w:lvl w:ilvl="7">
      <w:numFmt w:val="bullet"/>
      <w:lvlText w:val="•"/>
      <w:lvlJc w:val="left"/>
      <w:pPr>
        <w:ind w:left="7832" w:hanging="360"/>
      </w:pPr>
    </w:lvl>
    <w:lvl w:ilvl="8">
      <w:numFmt w:val="bullet"/>
      <w:lvlText w:val="•"/>
      <w:lvlJc w:val="left"/>
      <w:pPr>
        <w:ind w:left="8868" w:hanging="360"/>
      </w:pPr>
    </w:lvl>
  </w:abstractNum>
  <w:abstractNum w:abstractNumId="6" w15:restartNumberingAfterBreak="0">
    <w:nsid w:val="00000408"/>
    <w:multiLevelType w:val="multilevel"/>
    <w:tmpl w:val="0000088B"/>
    <w:lvl w:ilvl="0">
      <w:start w:val="1"/>
      <w:numFmt w:val="decimal"/>
      <w:lvlText w:val="%1)"/>
      <w:lvlJc w:val="left"/>
      <w:pPr>
        <w:ind w:left="584" w:hanging="360"/>
      </w:pPr>
      <w:rPr>
        <w:rFonts w:ascii="Times New Roman" w:hAnsi="Times New Roman" w:cs="Times New Roman"/>
        <w:b w:val="0"/>
        <w:bCs w:val="0"/>
        <w:spacing w:val="-16"/>
        <w:w w:val="95"/>
        <w:sz w:val="24"/>
        <w:szCs w:val="24"/>
      </w:rPr>
    </w:lvl>
    <w:lvl w:ilvl="1">
      <w:numFmt w:val="bullet"/>
      <w:lvlText w:val=""/>
      <w:lvlJc w:val="left"/>
      <w:pPr>
        <w:ind w:left="944" w:hanging="360"/>
      </w:pPr>
      <w:rPr>
        <w:rFonts w:ascii="Symbol" w:hAnsi="Symbol" w:cs="Symbol"/>
        <w:b w:val="0"/>
        <w:bCs w:val="0"/>
        <w:w w:val="100"/>
        <w:sz w:val="24"/>
        <w:szCs w:val="24"/>
      </w:rPr>
    </w:lvl>
    <w:lvl w:ilvl="2">
      <w:numFmt w:val="bullet"/>
      <w:lvlText w:val="•"/>
      <w:lvlJc w:val="left"/>
      <w:pPr>
        <w:ind w:left="2051" w:hanging="360"/>
      </w:pPr>
    </w:lvl>
    <w:lvl w:ilvl="3">
      <w:numFmt w:val="bullet"/>
      <w:lvlText w:val="•"/>
      <w:lvlJc w:val="left"/>
      <w:pPr>
        <w:ind w:left="3162" w:hanging="360"/>
      </w:pPr>
    </w:lvl>
    <w:lvl w:ilvl="4">
      <w:numFmt w:val="bullet"/>
      <w:lvlText w:val="•"/>
      <w:lvlJc w:val="left"/>
      <w:pPr>
        <w:ind w:left="4273" w:hanging="360"/>
      </w:pPr>
    </w:lvl>
    <w:lvl w:ilvl="5">
      <w:numFmt w:val="bullet"/>
      <w:lvlText w:val="•"/>
      <w:lvlJc w:val="left"/>
      <w:pPr>
        <w:ind w:left="5384" w:hanging="360"/>
      </w:pPr>
    </w:lvl>
    <w:lvl w:ilvl="6">
      <w:numFmt w:val="bullet"/>
      <w:lvlText w:val="•"/>
      <w:lvlJc w:val="left"/>
      <w:pPr>
        <w:ind w:left="6495" w:hanging="360"/>
      </w:pPr>
    </w:lvl>
    <w:lvl w:ilvl="7">
      <w:numFmt w:val="bullet"/>
      <w:lvlText w:val="•"/>
      <w:lvlJc w:val="left"/>
      <w:pPr>
        <w:ind w:left="7606" w:hanging="360"/>
      </w:pPr>
    </w:lvl>
    <w:lvl w:ilvl="8">
      <w:numFmt w:val="bullet"/>
      <w:lvlText w:val="•"/>
      <w:lvlJc w:val="left"/>
      <w:pPr>
        <w:ind w:left="8717" w:hanging="360"/>
      </w:pPr>
    </w:lvl>
  </w:abstractNum>
  <w:abstractNum w:abstractNumId="7" w15:restartNumberingAfterBreak="0">
    <w:nsid w:val="00000409"/>
    <w:multiLevelType w:val="multilevel"/>
    <w:tmpl w:val="0000088C"/>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8" w15:restartNumberingAfterBreak="0">
    <w:nsid w:val="0000040A"/>
    <w:multiLevelType w:val="multilevel"/>
    <w:tmpl w:val="0000088D"/>
    <w:lvl w:ilvl="0">
      <w:start w:val="1"/>
      <w:numFmt w:val="decimal"/>
      <w:lvlText w:val="%1."/>
      <w:lvlJc w:val="left"/>
      <w:pPr>
        <w:ind w:left="944" w:hanging="360"/>
      </w:pPr>
      <w:rPr>
        <w:rFonts w:ascii="Times New Roman" w:hAnsi="Times New Roman" w:cs="Times New Roman"/>
        <w:b w:val="0"/>
        <w:bCs w:val="0"/>
        <w:spacing w:val="0"/>
        <w:w w:val="95"/>
        <w:position w:val="9"/>
        <w:sz w:val="24"/>
        <w:szCs w:val="24"/>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104" w:hanging="360"/>
      </w:pPr>
      <w:rPr>
        <w:rFonts w:ascii="Times New Roman" w:hAnsi="Times New Roman" w:cs="Times New Roman"/>
        <w:b w:val="0"/>
        <w:bCs w:val="0"/>
        <w:spacing w:val="0"/>
        <w:w w:val="95"/>
        <w:sz w:val="24"/>
        <w:szCs w:val="24"/>
      </w:rPr>
    </w:lvl>
    <w:lvl w:ilvl="4">
      <w:numFmt w:val="bullet"/>
      <w:lvlText w:val="•"/>
      <w:lvlJc w:val="left"/>
      <w:pPr>
        <w:ind w:left="4220" w:hanging="360"/>
      </w:pPr>
    </w:lvl>
    <w:lvl w:ilvl="5">
      <w:numFmt w:val="bullet"/>
      <w:lvlText w:val="•"/>
      <w:lvlJc w:val="left"/>
      <w:pPr>
        <w:ind w:left="5340" w:hanging="360"/>
      </w:pPr>
    </w:lvl>
    <w:lvl w:ilvl="6">
      <w:numFmt w:val="bullet"/>
      <w:lvlText w:val="•"/>
      <w:lvlJc w:val="left"/>
      <w:pPr>
        <w:ind w:left="6460" w:hanging="360"/>
      </w:pPr>
    </w:lvl>
    <w:lvl w:ilvl="7">
      <w:numFmt w:val="bullet"/>
      <w:lvlText w:val="•"/>
      <w:lvlJc w:val="left"/>
      <w:pPr>
        <w:ind w:left="7580" w:hanging="360"/>
      </w:pPr>
    </w:lvl>
    <w:lvl w:ilvl="8">
      <w:numFmt w:val="bullet"/>
      <w:lvlText w:val="•"/>
      <w:lvlJc w:val="left"/>
      <w:pPr>
        <w:ind w:left="8700" w:hanging="360"/>
      </w:pPr>
    </w:lvl>
  </w:abstractNum>
  <w:abstractNum w:abstractNumId="9" w15:restartNumberingAfterBreak="0">
    <w:nsid w:val="0000040B"/>
    <w:multiLevelType w:val="multilevel"/>
    <w:tmpl w:val="0000088E"/>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
        <w:w w:val="95"/>
        <w:position w:val="9"/>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104" w:hanging="360"/>
      </w:pPr>
      <w:rPr>
        <w:rFonts w:ascii="Times New Roman" w:hAnsi="Times New Roman" w:cs="Times New Roman"/>
        <w:b w:val="0"/>
        <w:bCs w:val="0"/>
        <w:spacing w:val="0"/>
        <w:w w:val="95"/>
        <w:sz w:val="24"/>
        <w:szCs w:val="24"/>
      </w:rPr>
    </w:lvl>
    <w:lvl w:ilvl="4">
      <w:numFmt w:val="bullet"/>
      <w:lvlText w:val="•"/>
      <w:lvlJc w:val="left"/>
      <w:pPr>
        <w:ind w:left="4220" w:hanging="360"/>
      </w:pPr>
    </w:lvl>
    <w:lvl w:ilvl="5">
      <w:numFmt w:val="bullet"/>
      <w:lvlText w:val="•"/>
      <w:lvlJc w:val="left"/>
      <w:pPr>
        <w:ind w:left="5340" w:hanging="360"/>
      </w:pPr>
    </w:lvl>
    <w:lvl w:ilvl="6">
      <w:numFmt w:val="bullet"/>
      <w:lvlText w:val="•"/>
      <w:lvlJc w:val="left"/>
      <w:pPr>
        <w:ind w:left="6460" w:hanging="360"/>
      </w:pPr>
    </w:lvl>
    <w:lvl w:ilvl="7">
      <w:numFmt w:val="bullet"/>
      <w:lvlText w:val="•"/>
      <w:lvlJc w:val="left"/>
      <w:pPr>
        <w:ind w:left="7580" w:hanging="360"/>
      </w:pPr>
    </w:lvl>
    <w:lvl w:ilvl="8">
      <w:numFmt w:val="bullet"/>
      <w:lvlText w:val="•"/>
      <w:lvlJc w:val="left"/>
      <w:pPr>
        <w:ind w:left="8700" w:hanging="360"/>
      </w:pPr>
    </w:lvl>
  </w:abstractNum>
  <w:abstractNum w:abstractNumId="10" w15:restartNumberingAfterBreak="0">
    <w:nsid w:val="0000040C"/>
    <w:multiLevelType w:val="multilevel"/>
    <w:tmpl w:val="0000088F"/>
    <w:lvl w:ilvl="0">
      <w:start w:val="1"/>
      <w:numFmt w:val="decimal"/>
      <w:lvlText w:val="%1."/>
      <w:lvlJc w:val="left"/>
      <w:pPr>
        <w:ind w:left="824" w:hanging="240"/>
      </w:pPr>
      <w:rPr>
        <w:rFonts w:ascii="Times New Roman" w:hAnsi="Times New Roman" w:cs="Times New Roman"/>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start w:val="1"/>
      <w:numFmt w:val="lowerLetter"/>
      <w:lvlText w:val="%3)"/>
      <w:lvlJc w:val="left"/>
      <w:pPr>
        <w:ind w:left="1664" w:hanging="248"/>
      </w:pPr>
      <w:rPr>
        <w:rFonts w:ascii="Times New Roman" w:hAnsi="Times New Roman" w:cs="Times New Roman"/>
        <w:b w:val="0"/>
        <w:bCs w:val="0"/>
        <w:spacing w:val="-1"/>
        <w:w w:val="95"/>
        <w:sz w:val="24"/>
        <w:szCs w:val="24"/>
      </w:rPr>
    </w:lvl>
    <w:lvl w:ilvl="3">
      <w:numFmt w:val="bullet"/>
      <w:lvlText w:val="•"/>
      <w:lvlJc w:val="left"/>
      <w:pPr>
        <w:ind w:left="3722" w:hanging="248"/>
      </w:pPr>
    </w:lvl>
    <w:lvl w:ilvl="4">
      <w:numFmt w:val="bullet"/>
      <w:lvlText w:val="•"/>
      <w:lvlJc w:val="left"/>
      <w:pPr>
        <w:ind w:left="4753" w:hanging="248"/>
      </w:pPr>
    </w:lvl>
    <w:lvl w:ilvl="5">
      <w:numFmt w:val="bullet"/>
      <w:lvlText w:val="•"/>
      <w:lvlJc w:val="left"/>
      <w:pPr>
        <w:ind w:left="5784" w:hanging="248"/>
      </w:pPr>
    </w:lvl>
    <w:lvl w:ilvl="6">
      <w:numFmt w:val="bullet"/>
      <w:lvlText w:val="•"/>
      <w:lvlJc w:val="left"/>
      <w:pPr>
        <w:ind w:left="6815" w:hanging="248"/>
      </w:pPr>
    </w:lvl>
    <w:lvl w:ilvl="7">
      <w:numFmt w:val="bullet"/>
      <w:lvlText w:val="•"/>
      <w:lvlJc w:val="left"/>
      <w:pPr>
        <w:ind w:left="7846" w:hanging="248"/>
      </w:pPr>
    </w:lvl>
    <w:lvl w:ilvl="8">
      <w:numFmt w:val="bullet"/>
      <w:lvlText w:val="•"/>
      <w:lvlJc w:val="left"/>
      <w:pPr>
        <w:ind w:left="8877" w:hanging="248"/>
      </w:pPr>
    </w:lvl>
  </w:abstractNum>
  <w:abstractNum w:abstractNumId="11" w15:restartNumberingAfterBreak="0">
    <w:nsid w:val="0000040D"/>
    <w:multiLevelType w:val="multilevel"/>
    <w:tmpl w:val="00000890"/>
    <w:lvl w:ilvl="0">
      <w:start w:val="1"/>
      <w:numFmt w:val="lowerRoman"/>
      <w:lvlText w:val="%1."/>
      <w:lvlJc w:val="left"/>
      <w:pPr>
        <w:ind w:left="2384" w:hanging="308"/>
      </w:pPr>
      <w:rPr>
        <w:rFonts w:ascii="Times New Roman" w:hAnsi="Times New Roman" w:cs="Times New Roman"/>
        <w:b w:val="0"/>
        <w:bCs w:val="0"/>
        <w:spacing w:val="0"/>
        <w:w w:val="95"/>
        <w:sz w:val="24"/>
        <w:szCs w:val="24"/>
      </w:rPr>
    </w:lvl>
    <w:lvl w:ilvl="1">
      <w:numFmt w:val="bullet"/>
      <w:lvlText w:val="•"/>
      <w:lvlJc w:val="left"/>
      <w:pPr>
        <w:ind w:left="3236" w:hanging="308"/>
      </w:pPr>
    </w:lvl>
    <w:lvl w:ilvl="2">
      <w:numFmt w:val="bullet"/>
      <w:lvlText w:val="•"/>
      <w:lvlJc w:val="left"/>
      <w:pPr>
        <w:ind w:left="4092" w:hanging="308"/>
      </w:pPr>
    </w:lvl>
    <w:lvl w:ilvl="3">
      <w:numFmt w:val="bullet"/>
      <w:lvlText w:val="•"/>
      <w:lvlJc w:val="left"/>
      <w:pPr>
        <w:ind w:left="4948" w:hanging="308"/>
      </w:pPr>
    </w:lvl>
    <w:lvl w:ilvl="4">
      <w:numFmt w:val="bullet"/>
      <w:lvlText w:val="•"/>
      <w:lvlJc w:val="left"/>
      <w:pPr>
        <w:ind w:left="5804" w:hanging="308"/>
      </w:pPr>
    </w:lvl>
    <w:lvl w:ilvl="5">
      <w:numFmt w:val="bullet"/>
      <w:lvlText w:val="•"/>
      <w:lvlJc w:val="left"/>
      <w:pPr>
        <w:ind w:left="6660" w:hanging="308"/>
      </w:pPr>
    </w:lvl>
    <w:lvl w:ilvl="6">
      <w:numFmt w:val="bullet"/>
      <w:lvlText w:val="•"/>
      <w:lvlJc w:val="left"/>
      <w:pPr>
        <w:ind w:left="7516" w:hanging="308"/>
      </w:pPr>
    </w:lvl>
    <w:lvl w:ilvl="7">
      <w:numFmt w:val="bullet"/>
      <w:lvlText w:val="•"/>
      <w:lvlJc w:val="left"/>
      <w:pPr>
        <w:ind w:left="8372" w:hanging="308"/>
      </w:pPr>
    </w:lvl>
    <w:lvl w:ilvl="8">
      <w:numFmt w:val="bullet"/>
      <w:lvlText w:val="•"/>
      <w:lvlJc w:val="left"/>
      <w:pPr>
        <w:ind w:left="9228" w:hanging="308"/>
      </w:pPr>
    </w:lvl>
  </w:abstractNum>
  <w:abstractNum w:abstractNumId="12" w15:restartNumberingAfterBreak="0">
    <w:nsid w:val="0000040E"/>
    <w:multiLevelType w:val="multilevel"/>
    <w:tmpl w:val="00000891"/>
    <w:lvl w:ilvl="0">
      <w:start w:val="1"/>
      <w:numFmt w:val="lowerRoman"/>
      <w:lvlText w:val="%1."/>
      <w:lvlJc w:val="left"/>
      <w:pPr>
        <w:ind w:left="2384" w:hanging="308"/>
      </w:pPr>
      <w:rPr>
        <w:rFonts w:ascii="Times New Roman" w:hAnsi="Times New Roman" w:cs="Times New Roman"/>
        <w:b w:val="0"/>
        <w:bCs w:val="0"/>
        <w:spacing w:val="0"/>
        <w:w w:val="95"/>
        <w:sz w:val="24"/>
        <w:szCs w:val="24"/>
      </w:rPr>
    </w:lvl>
    <w:lvl w:ilvl="1">
      <w:numFmt w:val="bullet"/>
      <w:lvlText w:val="•"/>
      <w:lvlJc w:val="left"/>
      <w:pPr>
        <w:ind w:left="3236" w:hanging="308"/>
      </w:pPr>
    </w:lvl>
    <w:lvl w:ilvl="2">
      <w:numFmt w:val="bullet"/>
      <w:lvlText w:val="•"/>
      <w:lvlJc w:val="left"/>
      <w:pPr>
        <w:ind w:left="4092" w:hanging="308"/>
      </w:pPr>
    </w:lvl>
    <w:lvl w:ilvl="3">
      <w:numFmt w:val="bullet"/>
      <w:lvlText w:val="•"/>
      <w:lvlJc w:val="left"/>
      <w:pPr>
        <w:ind w:left="4948" w:hanging="308"/>
      </w:pPr>
    </w:lvl>
    <w:lvl w:ilvl="4">
      <w:numFmt w:val="bullet"/>
      <w:lvlText w:val="•"/>
      <w:lvlJc w:val="left"/>
      <w:pPr>
        <w:ind w:left="5804" w:hanging="308"/>
      </w:pPr>
    </w:lvl>
    <w:lvl w:ilvl="5">
      <w:numFmt w:val="bullet"/>
      <w:lvlText w:val="•"/>
      <w:lvlJc w:val="left"/>
      <w:pPr>
        <w:ind w:left="6660" w:hanging="308"/>
      </w:pPr>
    </w:lvl>
    <w:lvl w:ilvl="6">
      <w:numFmt w:val="bullet"/>
      <w:lvlText w:val="•"/>
      <w:lvlJc w:val="left"/>
      <w:pPr>
        <w:ind w:left="7516" w:hanging="308"/>
      </w:pPr>
    </w:lvl>
    <w:lvl w:ilvl="7">
      <w:numFmt w:val="bullet"/>
      <w:lvlText w:val="•"/>
      <w:lvlJc w:val="left"/>
      <w:pPr>
        <w:ind w:left="8372" w:hanging="308"/>
      </w:pPr>
    </w:lvl>
    <w:lvl w:ilvl="8">
      <w:numFmt w:val="bullet"/>
      <w:lvlText w:val="•"/>
      <w:lvlJc w:val="left"/>
      <w:pPr>
        <w:ind w:left="9228" w:hanging="308"/>
      </w:pPr>
    </w:lvl>
  </w:abstractNum>
  <w:abstractNum w:abstractNumId="13" w15:restartNumberingAfterBreak="0">
    <w:nsid w:val="0000040F"/>
    <w:multiLevelType w:val="multilevel"/>
    <w:tmpl w:val="00000892"/>
    <w:lvl w:ilvl="0">
      <w:start w:val="1"/>
      <w:numFmt w:val="decimal"/>
      <w:lvlText w:val="%1."/>
      <w:lvlJc w:val="left"/>
      <w:pPr>
        <w:ind w:left="944" w:hanging="360"/>
      </w:pPr>
      <w:rPr>
        <w:b w:val="0"/>
        <w:bCs w:val="0"/>
        <w:spacing w:val="0"/>
        <w:w w:val="95"/>
      </w:rPr>
    </w:lvl>
    <w:lvl w:ilvl="1">
      <w:start w:val="1"/>
      <w:numFmt w:val="lowerLetter"/>
      <w:lvlText w:val="%2."/>
      <w:lvlJc w:val="left"/>
      <w:pPr>
        <w:ind w:left="1664" w:hanging="360"/>
      </w:pPr>
      <w:rPr>
        <w:b w:val="0"/>
        <w:bCs w:val="0"/>
        <w:spacing w:val="-1"/>
        <w:w w:val="96"/>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14" w15:restartNumberingAfterBreak="0">
    <w:nsid w:val="00000410"/>
    <w:multiLevelType w:val="multilevel"/>
    <w:tmpl w:val="5748C672"/>
    <w:lvl w:ilvl="0">
      <w:start w:val="1"/>
      <w:numFmt w:val="decimal"/>
      <w:lvlText w:val="%1."/>
      <w:lvlJc w:val="left"/>
      <w:pPr>
        <w:ind w:left="1080" w:hanging="360"/>
      </w:pPr>
      <w:rPr>
        <w:b w:val="0"/>
        <w:bCs w:val="0"/>
        <w:spacing w:val="0"/>
        <w:w w:val="95"/>
        <w:sz w:val="24"/>
        <w:szCs w:val="24"/>
      </w:rPr>
    </w:lvl>
    <w:lvl w:ilvl="1">
      <w:start w:val="1"/>
      <w:numFmt w:val="lowerLetter"/>
      <w:lvlText w:val="%2."/>
      <w:lvlJc w:val="left"/>
      <w:pPr>
        <w:ind w:left="1800" w:hanging="360"/>
      </w:pPr>
      <w:rPr>
        <w:rFonts w:ascii="Times New Roman" w:hAnsi="Times New Roman" w:cs="Times New Roman"/>
        <w:b w:val="0"/>
        <w:bCs w:val="0"/>
        <w:spacing w:val="-15"/>
        <w:w w:val="100"/>
        <w:sz w:val="24"/>
        <w:szCs w:val="24"/>
      </w:rPr>
    </w:lvl>
    <w:lvl w:ilvl="2">
      <w:start w:val="1"/>
      <w:numFmt w:val="lowerRoman"/>
      <w:lvlText w:val="%3."/>
      <w:lvlJc w:val="left"/>
      <w:pPr>
        <w:ind w:left="2520" w:hanging="308"/>
      </w:pPr>
      <w:rPr>
        <w:rFonts w:ascii="Times New Roman" w:hAnsi="Times New Roman" w:cs="Times New Roman"/>
        <w:b w:val="0"/>
        <w:bCs w:val="0"/>
        <w:spacing w:val="0"/>
        <w:w w:val="95"/>
        <w:sz w:val="24"/>
        <w:szCs w:val="24"/>
      </w:rPr>
    </w:lvl>
    <w:lvl w:ilvl="3">
      <w:numFmt w:val="bullet"/>
      <w:lvlText w:val="•"/>
      <w:lvlJc w:val="left"/>
      <w:pPr>
        <w:ind w:left="3586" w:hanging="308"/>
      </w:pPr>
    </w:lvl>
    <w:lvl w:ilvl="4">
      <w:numFmt w:val="bullet"/>
      <w:lvlText w:val="•"/>
      <w:lvlJc w:val="left"/>
      <w:pPr>
        <w:ind w:left="4656" w:hanging="308"/>
      </w:pPr>
    </w:lvl>
    <w:lvl w:ilvl="5">
      <w:numFmt w:val="bullet"/>
      <w:lvlText w:val="•"/>
      <w:lvlJc w:val="left"/>
      <w:pPr>
        <w:ind w:left="5726" w:hanging="308"/>
      </w:pPr>
    </w:lvl>
    <w:lvl w:ilvl="6">
      <w:numFmt w:val="bullet"/>
      <w:lvlText w:val="•"/>
      <w:lvlJc w:val="left"/>
      <w:pPr>
        <w:ind w:left="6796" w:hanging="308"/>
      </w:pPr>
    </w:lvl>
    <w:lvl w:ilvl="7">
      <w:numFmt w:val="bullet"/>
      <w:lvlText w:val="•"/>
      <w:lvlJc w:val="left"/>
      <w:pPr>
        <w:ind w:left="7866" w:hanging="308"/>
      </w:pPr>
    </w:lvl>
    <w:lvl w:ilvl="8">
      <w:numFmt w:val="bullet"/>
      <w:lvlText w:val="•"/>
      <w:lvlJc w:val="left"/>
      <w:pPr>
        <w:ind w:left="8936" w:hanging="308"/>
      </w:pPr>
    </w:lvl>
  </w:abstractNum>
  <w:abstractNum w:abstractNumId="15" w15:restartNumberingAfterBreak="0">
    <w:nsid w:val="00000411"/>
    <w:multiLevelType w:val="multilevel"/>
    <w:tmpl w:val="00000894"/>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544" w:hanging="240"/>
      </w:pPr>
      <w:rPr>
        <w:rFonts w:ascii="Times New Roman" w:hAnsi="Times New Roman" w:cs="Times New Roman"/>
        <w:b w:val="0"/>
        <w:bCs w:val="0"/>
        <w:spacing w:val="-1"/>
        <w:w w:val="95"/>
        <w:sz w:val="24"/>
        <w:szCs w:val="24"/>
      </w:rPr>
    </w:lvl>
    <w:lvl w:ilvl="2">
      <w:numFmt w:val="bullet"/>
      <w:lvlText w:val="•"/>
      <w:lvlJc w:val="left"/>
      <w:pPr>
        <w:ind w:left="1660" w:hanging="240"/>
      </w:pPr>
    </w:lvl>
    <w:lvl w:ilvl="3">
      <w:numFmt w:val="bullet"/>
      <w:lvlText w:val="•"/>
      <w:lvlJc w:val="left"/>
      <w:pPr>
        <w:ind w:left="2820" w:hanging="240"/>
      </w:pPr>
    </w:lvl>
    <w:lvl w:ilvl="4">
      <w:numFmt w:val="bullet"/>
      <w:lvlText w:val="•"/>
      <w:lvlJc w:val="left"/>
      <w:pPr>
        <w:ind w:left="3980" w:hanging="240"/>
      </w:pPr>
    </w:lvl>
    <w:lvl w:ilvl="5">
      <w:numFmt w:val="bullet"/>
      <w:lvlText w:val="•"/>
      <w:lvlJc w:val="left"/>
      <w:pPr>
        <w:ind w:left="5140" w:hanging="240"/>
      </w:pPr>
    </w:lvl>
    <w:lvl w:ilvl="6">
      <w:numFmt w:val="bullet"/>
      <w:lvlText w:val="•"/>
      <w:lvlJc w:val="left"/>
      <w:pPr>
        <w:ind w:left="6300" w:hanging="240"/>
      </w:pPr>
    </w:lvl>
    <w:lvl w:ilvl="7">
      <w:numFmt w:val="bullet"/>
      <w:lvlText w:val="•"/>
      <w:lvlJc w:val="left"/>
      <w:pPr>
        <w:ind w:left="7460" w:hanging="240"/>
      </w:pPr>
    </w:lvl>
    <w:lvl w:ilvl="8">
      <w:numFmt w:val="bullet"/>
      <w:lvlText w:val="•"/>
      <w:lvlJc w:val="left"/>
      <w:pPr>
        <w:ind w:left="8620" w:hanging="240"/>
      </w:pPr>
    </w:lvl>
  </w:abstractNum>
  <w:abstractNum w:abstractNumId="16" w15:restartNumberingAfterBreak="0">
    <w:nsid w:val="00000412"/>
    <w:multiLevelType w:val="multilevel"/>
    <w:tmpl w:val="00000895"/>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7" w15:restartNumberingAfterBreak="0">
    <w:nsid w:val="00000413"/>
    <w:multiLevelType w:val="multilevel"/>
    <w:tmpl w:val="00000896"/>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8" w15:restartNumberingAfterBreak="0">
    <w:nsid w:val="00000414"/>
    <w:multiLevelType w:val="multilevel"/>
    <w:tmpl w:val="00000897"/>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numFmt w:val="bullet"/>
      <w:lvlText w:val="•"/>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19" w15:restartNumberingAfterBreak="0">
    <w:nsid w:val="00000415"/>
    <w:multiLevelType w:val="multilevel"/>
    <w:tmpl w:val="00000898"/>
    <w:lvl w:ilvl="0">
      <w:start w:val="1"/>
      <w:numFmt w:val="decimal"/>
      <w:lvlText w:val="%1."/>
      <w:lvlJc w:val="left"/>
      <w:pPr>
        <w:ind w:left="944" w:hanging="360"/>
      </w:pPr>
      <w:rPr>
        <w:rFonts w:ascii="Arial" w:hAnsi="Arial" w:cs="Arial"/>
        <w:b w:val="0"/>
        <w:bCs w:val="0"/>
        <w:spacing w:val="-2"/>
        <w:w w:val="98"/>
        <w:sz w:val="20"/>
        <w:szCs w:val="20"/>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20" w15:restartNumberingAfterBreak="0">
    <w:nsid w:val="00000416"/>
    <w:multiLevelType w:val="multilevel"/>
    <w:tmpl w:val="00000899"/>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
        <w:w w:val="95"/>
        <w:sz w:val="24"/>
        <w:szCs w:val="24"/>
      </w:rPr>
    </w:lvl>
    <w:lvl w:ilvl="2">
      <w:numFmt w:val="bullet"/>
      <w:lvlText w:val="•"/>
      <w:lvlJc w:val="left"/>
      <w:pPr>
        <w:ind w:left="2691" w:hanging="360"/>
      </w:pPr>
    </w:lvl>
    <w:lvl w:ilvl="3">
      <w:numFmt w:val="bullet"/>
      <w:lvlText w:val="•"/>
      <w:lvlJc w:val="left"/>
      <w:pPr>
        <w:ind w:left="3722" w:hanging="360"/>
      </w:pPr>
    </w:lvl>
    <w:lvl w:ilvl="4">
      <w:numFmt w:val="bullet"/>
      <w:lvlText w:val="•"/>
      <w:lvlJc w:val="left"/>
      <w:pPr>
        <w:ind w:left="4753" w:hanging="360"/>
      </w:pPr>
    </w:lvl>
    <w:lvl w:ilvl="5">
      <w:numFmt w:val="bullet"/>
      <w:lvlText w:val="•"/>
      <w:lvlJc w:val="left"/>
      <w:pPr>
        <w:ind w:left="5784" w:hanging="360"/>
      </w:pPr>
    </w:lvl>
    <w:lvl w:ilvl="6">
      <w:numFmt w:val="bullet"/>
      <w:lvlText w:val="•"/>
      <w:lvlJc w:val="left"/>
      <w:pPr>
        <w:ind w:left="6815" w:hanging="360"/>
      </w:pPr>
    </w:lvl>
    <w:lvl w:ilvl="7">
      <w:numFmt w:val="bullet"/>
      <w:lvlText w:val="•"/>
      <w:lvlJc w:val="left"/>
      <w:pPr>
        <w:ind w:left="7846" w:hanging="360"/>
      </w:pPr>
    </w:lvl>
    <w:lvl w:ilvl="8">
      <w:numFmt w:val="bullet"/>
      <w:lvlText w:val="•"/>
      <w:lvlJc w:val="left"/>
      <w:pPr>
        <w:ind w:left="8877" w:hanging="360"/>
      </w:pPr>
    </w:lvl>
  </w:abstractNum>
  <w:abstractNum w:abstractNumId="21" w15:restartNumberingAfterBreak="0">
    <w:nsid w:val="05F36B8E"/>
    <w:multiLevelType w:val="hybridMultilevel"/>
    <w:tmpl w:val="C6CC3594"/>
    <w:lvl w:ilvl="0" w:tplc="110A16E8">
      <w:start w:val="1"/>
      <w:numFmt w:val="decimal"/>
      <w:lvlText w:val="%1."/>
      <w:lvlJc w:val="left"/>
      <w:pPr>
        <w:ind w:left="720" w:hanging="360"/>
      </w:pPr>
      <w:rPr>
        <w:rFonts w:ascii="Arial" w:hAnsi="Arial" w:cs="Arial" w:hint="default"/>
        <w:b w:val="0"/>
        <w:i w:val="0"/>
        <w:caps w:val="0"/>
        <w:strike w:val="0"/>
        <w:dstrike w:val="0"/>
        <w:vanish w:val="0"/>
        <w:kern w:val="0"/>
        <w:sz w:val="20"/>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B2587D"/>
    <w:multiLevelType w:val="hybridMultilevel"/>
    <w:tmpl w:val="94225762"/>
    <w:lvl w:ilvl="0" w:tplc="12FEF11C">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CF0F41"/>
    <w:multiLevelType w:val="hybridMultilevel"/>
    <w:tmpl w:val="C3481E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5240C8D"/>
    <w:multiLevelType w:val="hybridMultilevel"/>
    <w:tmpl w:val="433A9A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D6E21DC"/>
    <w:multiLevelType w:val="multilevel"/>
    <w:tmpl w:val="7492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D11CE9"/>
    <w:multiLevelType w:val="multilevel"/>
    <w:tmpl w:val="965A8C62"/>
    <w:lvl w:ilvl="0">
      <w:start w:val="1"/>
      <w:numFmt w:val="lowerLetter"/>
      <w:lvlText w:val="%1."/>
      <w:lvlJc w:val="left"/>
      <w:pPr>
        <w:ind w:left="1664" w:hanging="360"/>
      </w:pPr>
      <w:rPr>
        <w:b w:val="0"/>
        <w:bCs w:val="0"/>
        <w:spacing w:val="0"/>
        <w:w w:val="95"/>
        <w:sz w:val="24"/>
        <w:szCs w:val="24"/>
      </w:rPr>
    </w:lvl>
    <w:lvl w:ilvl="1">
      <w:start w:val="1"/>
      <w:numFmt w:val="lowerLetter"/>
      <w:lvlText w:val="%2."/>
      <w:lvlJc w:val="left"/>
      <w:pPr>
        <w:ind w:left="2384" w:hanging="360"/>
      </w:pPr>
      <w:rPr>
        <w:rFonts w:ascii="Times New Roman" w:hAnsi="Times New Roman" w:cs="Times New Roman"/>
        <w:b w:val="0"/>
        <w:bCs w:val="0"/>
        <w:spacing w:val="-15"/>
        <w:w w:val="100"/>
        <w:sz w:val="24"/>
        <w:szCs w:val="24"/>
      </w:rPr>
    </w:lvl>
    <w:lvl w:ilvl="2">
      <w:start w:val="1"/>
      <w:numFmt w:val="lowerRoman"/>
      <w:lvlText w:val="%3."/>
      <w:lvlJc w:val="left"/>
      <w:pPr>
        <w:ind w:left="3104" w:hanging="308"/>
      </w:pPr>
      <w:rPr>
        <w:rFonts w:ascii="Times New Roman" w:hAnsi="Times New Roman" w:cs="Times New Roman"/>
        <w:b w:val="0"/>
        <w:bCs w:val="0"/>
        <w:spacing w:val="0"/>
        <w:w w:val="95"/>
        <w:sz w:val="24"/>
        <w:szCs w:val="24"/>
      </w:rPr>
    </w:lvl>
    <w:lvl w:ilvl="3">
      <w:start w:val="1"/>
      <w:numFmt w:val="decimal"/>
      <w:lvlText w:val="%4."/>
      <w:lvlJc w:val="left"/>
      <w:pPr>
        <w:ind w:left="4170" w:hanging="308"/>
      </w:pPr>
    </w:lvl>
    <w:lvl w:ilvl="4">
      <w:numFmt w:val="bullet"/>
      <w:lvlText w:val="•"/>
      <w:lvlJc w:val="left"/>
      <w:pPr>
        <w:ind w:left="5240" w:hanging="308"/>
      </w:pPr>
    </w:lvl>
    <w:lvl w:ilvl="5">
      <w:numFmt w:val="bullet"/>
      <w:lvlText w:val="•"/>
      <w:lvlJc w:val="left"/>
      <w:pPr>
        <w:ind w:left="6310" w:hanging="308"/>
      </w:pPr>
    </w:lvl>
    <w:lvl w:ilvl="6">
      <w:numFmt w:val="bullet"/>
      <w:lvlText w:val="•"/>
      <w:lvlJc w:val="left"/>
      <w:pPr>
        <w:ind w:left="7380" w:hanging="308"/>
      </w:pPr>
    </w:lvl>
    <w:lvl w:ilvl="7">
      <w:numFmt w:val="bullet"/>
      <w:lvlText w:val="•"/>
      <w:lvlJc w:val="left"/>
      <w:pPr>
        <w:ind w:left="8450" w:hanging="308"/>
      </w:pPr>
    </w:lvl>
    <w:lvl w:ilvl="8">
      <w:numFmt w:val="bullet"/>
      <w:lvlText w:val="•"/>
      <w:lvlJc w:val="left"/>
      <w:pPr>
        <w:ind w:left="9520" w:hanging="308"/>
      </w:pPr>
    </w:lvl>
  </w:abstractNum>
  <w:abstractNum w:abstractNumId="27" w15:restartNumberingAfterBreak="0">
    <w:nsid w:val="4BD440E1"/>
    <w:multiLevelType w:val="hybridMultilevel"/>
    <w:tmpl w:val="678CD140"/>
    <w:lvl w:ilvl="0" w:tplc="12FEF1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355106"/>
    <w:multiLevelType w:val="hybridMultilevel"/>
    <w:tmpl w:val="A808D676"/>
    <w:lvl w:ilvl="0" w:tplc="04090019">
      <w:start w:val="1"/>
      <w:numFmt w:val="lowerLetter"/>
      <w:lvlText w:val="%1."/>
      <w:lvlJc w:val="left"/>
      <w:pPr>
        <w:ind w:left="1664" w:hanging="360"/>
      </w:pPr>
    </w:lvl>
    <w:lvl w:ilvl="1" w:tplc="04090019">
      <w:start w:val="1"/>
      <w:numFmt w:val="lowerLetter"/>
      <w:lvlText w:val="%2."/>
      <w:lvlJc w:val="left"/>
      <w:pPr>
        <w:ind w:left="2384" w:hanging="360"/>
      </w:pPr>
    </w:lvl>
    <w:lvl w:ilvl="2" w:tplc="0409001B" w:tentative="1">
      <w:start w:val="1"/>
      <w:numFmt w:val="lowerRoman"/>
      <w:lvlText w:val="%3."/>
      <w:lvlJc w:val="right"/>
      <w:pPr>
        <w:ind w:left="3104" w:hanging="180"/>
      </w:pPr>
    </w:lvl>
    <w:lvl w:ilvl="3" w:tplc="0409000F" w:tentative="1">
      <w:start w:val="1"/>
      <w:numFmt w:val="decimal"/>
      <w:lvlText w:val="%4."/>
      <w:lvlJc w:val="left"/>
      <w:pPr>
        <w:ind w:left="3824" w:hanging="360"/>
      </w:pPr>
    </w:lvl>
    <w:lvl w:ilvl="4" w:tplc="04090019" w:tentative="1">
      <w:start w:val="1"/>
      <w:numFmt w:val="lowerLetter"/>
      <w:lvlText w:val="%5."/>
      <w:lvlJc w:val="left"/>
      <w:pPr>
        <w:ind w:left="4544" w:hanging="360"/>
      </w:pPr>
    </w:lvl>
    <w:lvl w:ilvl="5" w:tplc="0409001B" w:tentative="1">
      <w:start w:val="1"/>
      <w:numFmt w:val="lowerRoman"/>
      <w:lvlText w:val="%6."/>
      <w:lvlJc w:val="right"/>
      <w:pPr>
        <w:ind w:left="5264" w:hanging="180"/>
      </w:pPr>
    </w:lvl>
    <w:lvl w:ilvl="6" w:tplc="0409000F" w:tentative="1">
      <w:start w:val="1"/>
      <w:numFmt w:val="decimal"/>
      <w:lvlText w:val="%7."/>
      <w:lvlJc w:val="left"/>
      <w:pPr>
        <w:ind w:left="5984" w:hanging="360"/>
      </w:pPr>
    </w:lvl>
    <w:lvl w:ilvl="7" w:tplc="04090019" w:tentative="1">
      <w:start w:val="1"/>
      <w:numFmt w:val="lowerLetter"/>
      <w:lvlText w:val="%8."/>
      <w:lvlJc w:val="left"/>
      <w:pPr>
        <w:ind w:left="6704" w:hanging="360"/>
      </w:pPr>
    </w:lvl>
    <w:lvl w:ilvl="8" w:tplc="0409001B" w:tentative="1">
      <w:start w:val="1"/>
      <w:numFmt w:val="lowerRoman"/>
      <w:lvlText w:val="%9."/>
      <w:lvlJc w:val="right"/>
      <w:pPr>
        <w:ind w:left="7424" w:hanging="180"/>
      </w:pPr>
    </w:lvl>
  </w:abstractNum>
  <w:abstractNum w:abstractNumId="29" w15:restartNumberingAfterBreak="0">
    <w:nsid w:val="4DC6764F"/>
    <w:multiLevelType w:val="hybridMultilevel"/>
    <w:tmpl w:val="74B4835C"/>
    <w:lvl w:ilvl="0" w:tplc="C644AA60">
      <w:start w:val="1"/>
      <w:numFmt w:val="decimal"/>
      <w:lvlText w:val="%1."/>
      <w:lvlJc w:val="left"/>
      <w:pPr>
        <w:ind w:left="720" w:hanging="360"/>
      </w:pPr>
      <w:rPr>
        <w:rFonts w:ascii="Times New Roman" w:hAnsi="Times New Roman" w:cs="Times New Roman" w:hint="default"/>
        <w:b w:val="0"/>
        <w:i w:val="0"/>
        <w:caps w:val="0"/>
        <w:strike w:val="0"/>
        <w:dstrike w:val="0"/>
        <w:vanish w:val="0"/>
        <w:kern w:val="0"/>
        <w:sz w:val="24"/>
        <w:szCs w:val="20"/>
        <w:vertAlign w:val="baseline"/>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017D41"/>
    <w:multiLevelType w:val="hybridMultilevel"/>
    <w:tmpl w:val="11844C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F64CC1"/>
    <w:multiLevelType w:val="hybridMultilevel"/>
    <w:tmpl w:val="4950F1AE"/>
    <w:lvl w:ilvl="0" w:tplc="93521E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6E4239"/>
    <w:multiLevelType w:val="multilevel"/>
    <w:tmpl w:val="AB742DE2"/>
    <w:lvl w:ilvl="0">
      <w:start w:val="1"/>
      <w:numFmt w:val="decimal"/>
      <w:lvlText w:val="%1."/>
      <w:lvlJc w:val="left"/>
      <w:pPr>
        <w:ind w:left="944" w:hanging="360"/>
      </w:pPr>
      <w:rPr>
        <w:rFonts w:ascii="Times New Roman" w:hAnsi="Times New Roman" w:cs="Times New Roman"/>
        <w:b w:val="0"/>
        <w:bCs w:val="0"/>
        <w:spacing w:val="0"/>
        <w:w w:val="95"/>
        <w:sz w:val="24"/>
        <w:szCs w:val="24"/>
      </w:rPr>
    </w:lvl>
    <w:lvl w:ilvl="1">
      <w:start w:val="1"/>
      <w:numFmt w:val="lowerLetter"/>
      <w:lvlText w:val="%2."/>
      <w:lvlJc w:val="left"/>
      <w:pPr>
        <w:ind w:left="1940" w:hanging="360"/>
      </w:pPr>
    </w:lvl>
    <w:lvl w:ilvl="2">
      <w:numFmt w:val="bullet"/>
      <w:lvlText w:val="•"/>
      <w:lvlJc w:val="left"/>
      <w:pPr>
        <w:ind w:left="2940" w:hanging="360"/>
      </w:pPr>
    </w:lvl>
    <w:lvl w:ilvl="3">
      <w:numFmt w:val="bullet"/>
      <w:lvlText w:val="•"/>
      <w:lvlJc w:val="left"/>
      <w:pPr>
        <w:ind w:left="3940" w:hanging="360"/>
      </w:pPr>
    </w:lvl>
    <w:lvl w:ilvl="4">
      <w:numFmt w:val="bullet"/>
      <w:lvlText w:val="•"/>
      <w:lvlJc w:val="left"/>
      <w:pPr>
        <w:ind w:left="4940" w:hanging="360"/>
      </w:pPr>
    </w:lvl>
    <w:lvl w:ilvl="5">
      <w:numFmt w:val="bullet"/>
      <w:lvlText w:val="•"/>
      <w:lvlJc w:val="left"/>
      <w:pPr>
        <w:ind w:left="5940" w:hanging="360"/>
      </w:pPr>
    </w:lvl>
    <w:lvl w:ilvl="6">
      <w:numFmt w:val="bullet"/>
      <w:lvlText w:val="•"/>
      <w:lvlJc w:val="left"/>
      <w:pPr>
        <w:ind w:left="6940" w:hanging="360"/>
      </w:pPr>
    </w:lvl>
    <w:lvl w:ilvl="7">
      <w:numFmt w:val="bullet"/>
      <w:lvlText w:val="•"/>
      <w:lvlJc w:val="left"/>
      <w:pPr>
        <w:ind w:left="7940" w:hanging="360"/>
      </w:pPr>
    </w:lvl>
    <w:lvl w:ilvl="8">
      <w:numFmt w:val="bullet"/>
      <w:lvlText w:val="•"/>
      <w:lvlJc w:val="left"/>
      <w:pPr>
        <w:ind w:left="8940" w:hanging="360"/>
      </w:pPr>
    </w:lvl>
  </w:abstractNum>
  <w:abstractNum w:abstractNumId="33" w15:restartNumberingAfterBreak="0">
    <w:nsid w:val="6058595D"/>
    <w:multiLevelType w:val="hybridMultilevel"/>
    <w:tmpl w:val="EC84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908AF"/>
    <w:multiLevelType w:val="multilevel"/>
    <w:tmpl w:val="15FE3A2A"/>
    <w:lvl w:ilvl="0">
      <w:start w:val="1"/>
      <w:numFmt w:val="decimal"/>
      <w:lvlText w:val="%1."/>
      <w:lvlJc w:val="left"/>
      <w:pPr>
        <w:ind w:left="944" w:hanging="360"/>
      </w:pPr>
      <w:rPr>
        <w:b w:val="0"/>
        <w:bCs w:val="0"/>
        <w:spacing w:val="0"/>
        <w:w w:val="95"/>
        <w:sz w:val="24"/>
        <w:szCs w:val="24"/>
      </w:rPr>
    </w:lvl>
    <w:lvl w:ilvl="1">
      <w:start w:val="1"/>
      <w:numFmt w:val="lowerLetter"/>
      <w:lvlText w:val="%2."/>
      <w:lvlJc w:val="left"/>
      <w:pPr>
        <w:ind w:left="1664" w:hanging="360"/>
      </w:pPr>
      <w:rPr>
        <w:rFonts w:ascii="Times New Roman" w:hAnsi="Times New Roman" w:cs="Times New Roman"/>
        <w:b w:val="0"/>
        <w:bCs w:val="0"/>
        <w:spacing w:val="-15"/>
        <w:w w:val="100"/>
        <w:sz w:val="24"/>
        <w:szCs w:val="24"/>
      </w:rPr>
    </w:lvl>
    <w:lvl w:ilvl="2">
      <w:start w:val="1"/>
      <w:numFmt w:val="lowerRoman"/>
      <w:lvlText w:val="%3."/>
      <w:lvlJc w:val="left"/>
      <w:pPr>
        <w:ind w:left="2384" w:hanging="308"/>
      </w:pPr>
      <w:rPr>
        <w:rFonts w:ascii="Times New Roman" w:hAnsi="Times New Roman" w:cs="Times New Roman"/>
        <w:b w:val="0"/>
        <w:bCs w:val="0"/>
        <w:spacing w:val="0"/>
        <w:w w:val="95"/>
        <w:sz w:val="24"/>
        <w:szCs w:val="24"/>
      </w:rPr>
    </w:lvl>
    <w:lvl w:ilvl="3">
      <w:start w:val="1"/>
      <w:numFmt w:val="decimal"/>
      <w:lvlText w:val="%4."/>
      <w:lvlJc w:val="left"/>
      <w:pPr>
        <w:ind w:left="3450" w:hanging="308"/>
      </w:pPr>
    </w:lvl>
    <w:lvl w:ilvl="4">
      <w:numFmt w:val="bullet"/>
      <w:lvlText w:val="•"/>
      <w:lvlJc w:val="left"/>
      <w:pPr>
        <w:ind w:left="4520" w:hanging="308"/>
      </w:pPr>
    </w:lvl>
    <w:lvl w:ilvl="5">
      <w:numFmt w:val="bullet"/>
      <w:lvlText w:val="•"/>
      <w:lvlJc w:val="left"/>
      <w:pPr>
        <w:ind w:left="5590" w:hanging="308"/>
      </w:pPr>
    </w:lvl>
    <w:lvl w:ilvl="6">
      <w:numFmt w:val="bullet"/>
      <w:lvlText w:val="•"/>
      <w:lvlJc w:val="left"/>
      <w:pPr>
        <w:ind w:left="6660" w:hanging="308"/>
      </w:pPr>
    </w:lvl>
    <w:lvl w:ilvl="7">
      <w:numFmt w:val="bullet"/>
      <w:lvlText w:val="•"/>
      <w:lvlJc w:val="left"/>
      <w:pPr>
        <w:ind w:left="7730" w:hanging="308"/>
      </w:pPr>
    </w:lvl>
    <w:lvl w:ilvl="8">
      <w:numFmt w:val="bullet"/>
      <w:lvlText w:val="•"/>
      <w:lvlJc w:val="left"/>
      <w:pPr>
        <w:ind w:left="8800" w:hanging="308"/>
      </w:pPr>
    </w:lvl>
  </w:abstractNum>
  <w:abstractNum w:abstractNumId="35" w15:restartNumberingAfterBreak="0">
    <w:nsid w:val="6D577C58"/>
    <w:multiLevelType w:val="hybridMultilevel"/>
    <w:tmpl w:val="139ED85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B6086E"/>
    <w:multiLevelType w:val="hybridMultilevel"/>
    <w:tmpl w:val="EB5A6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8B4996"/>
    <w:multiLevelType w:val="hybridMultilevel"/>
    <w:tmpl w:val="83CE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82907"/>
    <w:multiLevelType w:val="hybridMultilevel"/>
    <w:tmpl w:val="E4007BA4"/>
    <w:lvl w:ilvl="0" w:tplc="D012C5E8">
      <w:start w:val="1"/>
      <w:numFmt w:val="decimal"/>
      <w:pStyle w:val="Heading2AppendixA"/>
      <w:lvlText w:val="Appendix A-%1"/>
      <w:lvlJc w:val="left"/>
      <w:pPr>
        <w:ind w:left="351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3032AB"/>
    <w:multiLevelType w:val="hybridMultilevel"/>
    <w:tmpl w:val="0F22FD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18"/>
  </w:num>
  <w:num w:numId="4">
    <w:abstractNumId w:val="17"/>
  </w:num>
  <w:num w:numId="5">
    <w:abstractNumId w:val="16"/>
  </w:num>
  <w:num w:numId="6">
    <w:abstractNumId w:val="15"/>
  </w:num>
  <w:num w:numId="7">
    <w:abstractNumId w:val="14"/>
  </w:num>
  <w:num w:numId="8">
    <w:abstractNumId w:val="13"/>
  </w:num>
  <w:num w:numId="9">
    <w:abstractNumId w:val="12"/>
  </w:num>
  <w:num w:numId="10">
    <w:abstractNumId w:val="11"/>
  </w:num>
  <w:num w:numId="11">
    <w:abstractNumId w:val="10"/>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25"/>
  </w:num>
  <w:num w:numId="23">
    <w:abstractNumId w:val="38"/>
  </w:num>
  <w:num w:numId="24">
    <w:abstractNumId w:val="37"/>
  </w:num>
  <w:num w:numId="25">
    <w:abstractNumId w:val="33"/>
  </w:num>
  <w:num w:numId="26">
    <w:abstractNumId w:val="36"/>
  </w:num>
  <w:num w:numId="27">
    <w:abstractNumId w:val="24"/>
  </w:num>
  <w:num w:numId="28">
    <w:abstractNumId w:val="34"/>
  </w:num>
  <w:num w:numId="29">
    <w:abstractNumId w:val="39"/>
  </w:num>
  <w:num w:numId="30">
    <w:abstractNumId w:val="30"/>
  </w:num>
  <w:num w:numId="31">
    <w:abstractNumId w:val="28"/>
  </w:num>
  <w:num w:numId="32">
    <w:abstractNumId w:val="26"/>
  </w:num>
  <w:num w:numId="33">
    <w:abstractNumId w:val="23"/>
  </w:num>
  <w:num w:numId="34">
    <w:abstractNumId w:val="22"/>
  </w:num>
  <w:num w:numId="35">
    <w:abstractNumId w:val="32"/>
  </w:num>
  <w:num w:numId="36">
    <w:abstractNumId w:val="35"/>
  </w:num>
  <w:num w:numId="37">
    <w:abstractNumId w:val="31"/>
  </w:num>
  <w:num w:numId="38">
    <w:abstractNumId w:val="21"/>
  </w:num>
  <w:num w:numId="39">
    <w:abstractNumId w:val="27"/>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DA0tLQ0MDaxsDAwNrVU0lEKTi0uzszPAykwrgUAAY5foCwAAAA="/>
  </w:docVars>
  <w:rsids>
    <w:rsidRoot w:val="000A262B"/>
    <w:rsid w:val="00015DAC"/>
    <w:rsid w:val="0004380D"/>
    <w:rsid w:val="0004702F"/>
    <w:rsid w:val="0005743E"/>
    <w:rsid w:val="00071CE6"/>
    <w:rsid w:val="000815A5"/>
    <w:rsid w:val="000A262B"/>
    <w:rsid w:val="000A2D3D"/>
    <w:rsid w:val="000C32B0"/>
    <w:rsid w:val="000F67AB"/>
    <w:rsid w:val="001369BA"/>
    <w:rsid w:val="001405B5"/>
    <w:rsid w:val="00147324"/>
    <w:rsid w:val="00177D20"/>
    <w:rsid w:val="001B4429"/>
    <w:rsid w:val="001C2927"/>
    <w:rsid w:val="001C4A51"/>
    <w:rsid w:val="001C60EA"/>
    <w:rsid w:val="001F2299"/>
    <w:rsid w:val="0022397A"/>
    <w:rsid w:val="00231A38"/>
    <w:rsid w:val="00232FD2"/>
    <w:rsid w:val="00256B80"/>
    <w:rsid w:val="00274E78"/>
    <w:rsid w:val="002923D8"/>
    <w:rsid w:val="002B2D78"/>
    <w:rsid w:val="002C2CBA"/>
    <w:rsid w:val="002C4CBE"/>
    <w:rsid w:val="0030677B"/>
    <w:rsid w:val="00315888"/>
    <w:rsid w:val="00321BAB"/>
    <w:rsid w:val="00336E0E"/>
    <w:rsid w:val="00343EF1"/>
    <w:rsid w:val="00361C26"/>
    <w:rsid w:val="003837D8"/>
    <w:rsid w:val="003C230D"/>
    <w:rsid w:val="003D65CA"/>
    <w:rsid w:val="003E3E89"/>
    <w:rsid w:val="00410A5F"/>
    <w:rsid w:val="004153B4"/>
    <w:rsid w:val="0047542D"/>
    <w:rsid w:val="004954A4"/>
    <w:rsid w:val="00496F67"/>
    <w:rsid w:val="004F408E"/>
    <w:rsid w:val="004F4887"/>
    <w:rsid w:val="00505CF9"/>
    <w:rsid w:val="00533FF6"/>
    <w:rsid w:val="00565010"/>
    <w:rsid w:val="0057417D"/>
    <w:rsid w:val="005746AC"/>
    <w:rsid w:val="00581815"/>
    <w:rsid w:val="005A7C7D"/>
    <w:rsid w:val="005E72FE"/>
    <w:rsid w:val="0060440A"/>
    <w:rsid w:val="00606E98"/>
    <w:rsid w:val="00611F38"/>
    <w:rsid w:val="006317EC"/>
    <w:rsid w:val="006367D1"/>
    <w:rsid w:val="00695854"/>
    <w:rsid w:val="0071462E"/>
    <w:rsid w:val="00725D93"/>
    <w:rsid w:val="007309AD"/>
    <w:rsid w:val="00734150"/>
    <w:rsid w:val="00760517"/>
    <w:rsid w:val="0079453B"/>
    <w:rsid w:val="00796E73"/>
    <w:rsid w:val="007B7922"/>
    <w:rsid w:val="007E4213"/>
    <w:rsid w:val="00800C77"/>
    <w:rsid w:val="00801AA8"/>
    <w:rsid w:val="00835702"/>
    <w:rsid w:val="00856DBF"/>
    <w:rsid w:val="00857F74"/>
    <w:rsid w:val="00864039"/>
    <w:rsid w:val="00864FF9"/>
    <w:rsid w:val="00886F57"/>
    <w:rsid w:val="008E5A82"/>
    <w:rsid w:val="008F56EA"/>
    <w:rsid w:val="00915EDE"/>
    <w:rsid w:val="00915FCA"/>
    <w:rsid w:val="00956E8E"/>
    <w:rsid w:val="00971CC9"/>
    <w:rsid w:val="0097293B"/>
    <w:rsid w:val="009C6B5A"/>
    <w:rsid w:val="009E7738"/>
    <w:rsid w:val="009F234D"/>
    <w:rsid w:val="00A172A2"/>
    <w:rsid w:val="00A51CF5"/>
    <w:rsid w:val="00A60CDD"/>
    <w:rsid w:val="00A91040"/>
    <w:rsid w:val="00A918FC"/>
    <w:rsid w:val="00AA4D97"/>
    <w:rsid w:val="00AA73E9"/>
    <w:rsid w:val="00B216F9"/>
    <w:rsid w:val="00B45E9B"/>
    <w:rsid w:val="00B95820"/>
    <w:rsid w:val="00BA0804"/>
    <w:rsid w:val="00BF3248"/>
    <w:rsid w:val="00C40951"/>
    <w:rsid w:val="00C44A7F"/>
    <w:rsid w:val="00C65471"/>
    <w:rsid w:val="00CA598C"/>
    <w:rsid w:val="00CA5C06"/>
    <w:rsid w:val="00CA6BC9"/>
    <w:rsid w:val="00D22DE8"/>
    <w:rsid w:val="00D37162"/>
    <w:rsid w:val="00D6041E"/>
    <w:rsid w:val="00D7664C"/>
    <w:rsid w:val="00D81DD6"/>
    <w:rsid w:val="00D92C3E"/>
    <w:rsid w:val="00DA249D"/>
    <w:rsid w:val="00DD4F4B"/>
    <w:rsid w:val="00E03D75"/>
    <w:rsid w:val="00E728FB"/>
    <w:rsid w:val="00EB1271"/>
    <w:rsid w:val="00ED5FBF"/>
    <w:rsid w:val="00EE40DA"/>
    <w:rsid w:val="00F278BD"/>
    <w:rsid w:val="00F525C4"/>
    <w:rsid w:val="00F70889"/>
    <w:rsid w:val="00F840F1"/>
    <w:rsid w:val="00F9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5FE79A7"/>
  <w15:chartTrackingRefBased/>
  <w15:docId w15:val="{3FA613FA-578B-46AC-B8DD-6965F7A59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A262B"/>
    <w:pPr>
      <w:widowControl w:val="0"/>
      <w:autoSpaceDE w:val="0"/>
      <w:autoSpaceDN w:val="0"/>
      <w:adjustRightInd w:val="0"/>
      <w:spacing w:after="0" w:line="240" w:lineRule="auto"/>
    </w:pPr>
    <w:rPr>
      <w:rFonts w:ascii="Times New Roman" w:eastAsiaTheme="minorEastAsia" w:hAnsi="Times New Roman" w:cs="Times New Roman"/>
    </w:rPr>
  </w:style>
  <w:style w:type="paragraph" w:styleId="Heading1">
    <w:name w:val="heading 1"/>
    <w:basedOn w:val="Normal"/>
    <w:next w:val="Normal"/>
    <w:link w:val="Heading1Char"/>
    <w:uiPriority w:val="1"/>
    <w:qFormat/>
    <w:rsid w:val="000A262B"/>
    <w:pPr>
      <w:ind w:left="224"/>
      <w:outlineLvl w:val="0"/>
    </w:pPr>
    <w:rPr>
      <w:rFonts w:ascii="Arial" w:hAnsi="Arial" w:cs="Arial"/>
      <w:b/>
      <w:bCs/>
      <w:i/>
      <w:iCs/>
      <w:sz w:val="28"/>
      <w:szCs w:val="28"/>
    </w:rPr>
  </w:style>
  <w:style w:type="paragraph" w:styleId="Heading2">
    <w:name w:val="heading 2"/>
    <w:basedOn w:val="Normal"/>
    <w:next w:val="Normal"/>
    <w:link w:val="Heading2Char"/>
    <w:uiPriority w:val="1"/>
    <w:qFormat/>
    <w:rsid w:val="000A262B"/>
    <w:pPr>
      <w:ind w:left="224" w:right="1370" w:hanging="3"/>
      <w:outlineLvl w:val="1"/>
    </w:pPr>
    <w:rPr>
      <w:rFonts w:ascii="Arial" w:hAnsi="Arial" w:cs="Arial"/>
      <w:b/>
      <w:bCs/>
      <w:sz w:val="26"/>
      <w:szCs w:val="26"/>
    </w:rPr>
  </w:style>
  <w:style w:type="paragraph" w:styleId="Heading3">
    <w:name w:val="heading 3"/>
    <w:basedOn w:val="Normal"/>
    <w:next w:val="Normal"/>
    <w:link w:val="Heading3Char"/>
    <w:uiPriority w:val="1"/>
    <w:qFormat/>
    <w:rsid w:val="000A262B"/>
    <w:pPr>
      <w:spacing w:before="120"/>
      <w:ind w:left="224"/>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A262B"/>
    <w:rPr>
      <w:rFonts w:ascii="Arial" w:eastAsiaTheme="minorEastAsia" w:hAnsi="Arial" w:cs="Arial"/>
      <w:b/>
      <w:bCs/>
      <w:i/>
      <w:iCs/>
      <w:sz w:val="28"/>
      <w:szCs w:val="28"/>
    </w:rPr>
  </w:style>
  <w:style w:type="character" w:customStyle="1" w:styleId="Heading2Char">
    <w:name w:val="Heading 2 Char"/>
    <w:basedOn w:val="DefaultParagraphFont"/>
    <w:link w:val="Heading2"/>
    <w:uiPriority w:val="1"/>
    <w:rsid w:val="000A262B"/>
    <w:rPr>
      <w:rFonts w:ascii="Arial" w:eastAsiaTheme="minorEastAsia" w:hAnsi="Arial" w:cs="Arial"/>
      <w:b/>
      <w:bCs/>
      <w:sz w:val="26"/>
      <w:szCs w:val="26"/>
    </w:rPr>
  </w:style>
  <w:style w:type="character" w:customStyle="1" w:styleId="Heading3Char">
    <w:name w:val="Heading 3 Char"/>
    <w:basedOn w:val="DefaultParagraphFont"/>
    <w:link w:val="Heading3"/>
    <w:uiPriority w:val="1"/>
    <w:rsid w:val="000A262B"/>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0A262B"/>
    <w:pPr>
      <w:ind w:left="944" w:hanging="360"/>
    </w:pPr>
    <w:rPr>
      <w:sz w:val="24"/>
      <w:szCs w:val="24"/>
    </w:rPr>
  </w:style>
  <w:style w:type="character" w:customStyle="1" w:styleId="BodyTextChar">
    <w:name w:val="Body Text Char"/>
    <w:basedOn w:val="DefaultParagraphFont"/>
    <w:link w:val="BodyText"/>
    <w:uiPriority w:val="1"/>
    <w:rsid w:val="000A262B"/>
    <w:rPr>
      <w:rFonts w:ascii="Times New Roman" w:eastAsiaTheme="minorEastAsia" w:hAnsi="Times New Roman" w:cs="Times New Roman"/>
      <w:sz w:val="24"/>
      <w:szCs w:val="24"/>
    </w:rPr>
  </w:style>
  <w:style w:type="paragraph" w:styleId="ListParagraph">
    <w:name w:val="List Paragraph"/>
    <w:basedOn w:val="Normal"/>
    <w:uiPriority w:val="34"/>
    <w:qFormat/>
    <w:rsid w:val="000A262B"/>
    <w:pPr>
      <w:ind w:left="944" w:hanging="360"/>
    </w:pPr>
    <w:rPr>
      <w:sz w:val="24"/>
      <w:szCs w:val="24"/>
    </w:rPr>
  </w:style>
  <w:style w:type="paragraph" w:customStyle="1" w:styleId="TableParagraph">
    <w:name w:val="Table Paragraph"/>
    <w:basedOn w:val="Normal"/>
    <w:uiPriority w:val="1"/>
    <w:qFormat/>
    <w:rsid w:val="000A262B"/>
    <w:pPr>
      <w:spacing w:before="32"/>
      <w:ind w:left="123"/>
      <w:jc w:val="center"/>
    </w:pPr>
    <w:rPr>
      <w:sz w:val="24"/>
      <w:szCs w:val="24"/>
    </w:rPr>
  </w:style>
  <w:style w:type="paragraph" w:styleId="NormalWeb">
    <w:name w:val="Normal (Web)"/>
    <w:basedOn w:val="Normal"/>
    <w:uiPriority w:val="99"/>
    <w:semiHidden/>
    <w:unhideWhenUsed/>
    <w:rsid w:val="000A262B"/>
    <w:pPr>
      <w:widowControl/>
      <w:autoSpaceDE/>
      <w:autoSpaceDN/>
      <w:adjustRightInd/>
      <w:spacing w:before="100" w:beforeAutospacing="1" w:after="100" w:afterAutospacing="1"/>
    </w:pPr>
    <w:rPr>
      <w:rFonts w:eastAsia="Times New Roman"/>
      <w:sz w:val="24"/>
      <w:szCs w:val="24"/>
    </w:rPr>
  </w:style>
  <w:style w:type="paragraph" w:styleId="Header">
    <w:name w:val="header"/>
    <w:basedOn w:val="Normal"/>
    <w:link w:val="HeaderChar"/>
    <w:uiPriority w:val="99"/>
    <w:unhideWhenUsed/>
    <w:rsid w:val="000A262B"/>
    <w:pPr>
      <w:tabs>
        <w:tab w:val="center" w:pos="4680"/>
        <w:tab w:val="right" w:pos="9360"/>
      </w:tabs>
    </w:pPr>
  </w:style>
  <w:style w:type="character" w:customStyle="1" w:styleId="HeaderChar">
    <w:name w:val="Header Char"/>
    <w:basedOn w:val="DefaultParagraphFont"/>
    <w:link w:val="Header"/>
    <w:uiPriority w:val="99"/>
    <w:rsid w:val="000A262B"/>
    <w:rPr>
      <w:rFonts w:ascii="Times New Roman" w:eastAsiaTheme="minorEastAsia" w:hAnsi="Times New Roman" w:cs="Times New Roman"/>
    </w:rPr>
  </w:style>
  <w:style w:type="paragraph" w:styleId="Footer">
    <w:name w:val="footer"/>
    <w:basedOn w:val="Normal"/>
    <w:link w:val="FooterChar"/>
    <w:uiPriority w:val="99"/>
    <w:unhideWhenUsed/>
    <w:rsid w:val="000A262B"/>
    <w:pPr>
      <w:tabs>
        <w:tab w:val="center" w:pos="4680"/>
        <w:tab w:val="right" w:pos="9360"/>
      </w:tabs>
    </w:pPr>
  </w:style>
  <w:style w:type="character" w:customStyle="1" w:styleId="FooterChar">
    <w:name w:val="Footer Char"/>
    <w:basedOn w:val="DefaultParagraphFont"/>
    <w:link w:val="Footer"/>
    <w:uiPriority w:val="99"/>
    <w:rsid w:val="000A262B"/>
    <w:rPr>
      <w:rFonts w:ascii="Times New Roman" w:eastAsiaTheme="minorEastAsia" w:hAnsi="Times New Roman" w:cs="Times New Roman"/>
    </w:rPr>
  </w:style>
  <w:style w:type="character" w:styleId="CommentReference">
    <w:name w:val="annotation reference"/>
    <w:basedOn w:val="DefaultParagraphFont"/>
    <w:uiPriority w:val="99"/>
    <w:semiHidden/>
    <w:unhideWhenUsed/>
    <w:rsid w:val="000A262B"/>
    <w:rPr>
      <w:sz w:val="16"/>
      <w:szCs w:val="16"/>
    </w:rPr>
  </w:style>
  <w:style w:type="paragraph" w:styleId="CommentText">
    <w:name w:val="annotation text"/>
    <w:basedOn w:val="Normal"/>
    <w:link w:val="CommentTextChar"/>
    <w:uiPriority w:val="99"/>
    <w:semiHidden/>
    <w:unhideWhenUsed/>
    <w:rsid w:val="000A262B"/>
    <w:rPr>
      <w:sz w:val="20"/>
      <w:szCs w:val="20"/>
    </w:rPr>
  </w:style>
  <w:style w:type="character" w:customStyle="1" w:styleId="CommentTextChar">
    <w:name w:val="Comment Text Char"/>
    <w:basedOn w:val="DefaultParagraphFont"/>
    <w:link w:val="CommentText"/>
    <w:uiPriority w:val="99"/>
    <w:semiHidden/>
    <w:rsid w:val="000A262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A262B"/>
    <w:rPr>
      <w:b/>
      <w:bCs/>
    </w:rPr>
  </w:style>
  <w:style w:type="character" w:customStyle="1" w:styleId="CommentSubjectChar">
    <w:name w:val="Comment Subject Char"/>
    <w:basedOn w:val="CommentTextChar"/>
    <w:link w:val="CommentSubject"/>
    <w:uiPriority w:val="99"/>
    <w:semiHidden/>
    <w:rsid w:val="000A262B"/>
    <w:rPr>
      <w:rFonts w:ascii="Times New Roman" w:eastAsiaTheme="minorEastAsia" w:hAnsi="Times New Roman" w:cs="Times New Roman"/>
      <w:b/>
      <w:bCs/>
      <w:sz w:val="20"/>
      <w:szCs w:val="20"/>
    </w:rPr>
  </w:style>
  <w:style w:type="paragraph" w:styleId="FootnoteText">
    <w:name w:val="footnote text"/>
    <w:basedOn w:val="Normal"/>
    <w:link w:val="FootnoteTextChar"/>
    <w:semiHidden/>
    <w:rsid w:val="005A7C7D"/>
    <w:pPr>
      <w:widowControl/>
      <w:autoSpaceDE/>
      <w:autoSpaceDN/>
      <w:adjustRightInd/>
    </w:pPr>
    <w:rPr>
      <w:rFonts w:eastAsia="Times New Roman"/>
      <w:sz w:val="20"/>
      <w:szCs w:val="20"/>
    </w:rPr>
  </w:style>
  <w:style w:type="character" w:customStyle="1" w:styleId="FootnoteTextChar">
    <w:name w:val="Footnote Text Char"/>
    <w:basedOn w:val="DefaultParagraphFont"/>
    <w:link w:val="FootnoteText"/>
    <w:semiHidden/>
    <w:rsid w:val="005A7C7D"/>
    <w:rPr>
      <w:rFonts w:ascii="Times New Roman" w:eastAsia="Times New Roman" w:hAnsi="Times New Roman" w:cs="Times New Roman"/>
      <w:sz w:val="20"/>
      <w:szCs w:val="20"/>
    </w:rPr>
  </w:style>
  <w:style w:type="character" w:styleId="FootnoteReference">
    <w:name w:val="footnote reference"/>
    <w:semiHidden/>
    <w:rsid w:val="005A7C7D"/>
    <w:rPr>
      <w:vertAlign w:val="superscript"/>
    </w:rPr>
  </w:style>
  <w:style w:type="character" w:styleId="Hyperlink">
    <w:name w:val="Hyperlink"/>
    <w:basedOn w:val="DefaultParagraphFont"/>
    <w:uiPriority w:val="99"/>
    <w:unhideWhenUsed/>
    <w:rsid w:val="005A7C7D"/>
    <w:rPr>
      <w:color w:val="0000FF" w:themeColor="hyperlink"/>
      <w:u w:val="single"/>
    </w:rPr>
  </w:style>
  <w:style w:type="character" w:styleId="UnresolvedMention">
    <w:name w:val="Unresolved Mention"/>
    <w:basedOn w:val="DefaultParagraphFont"/>
    <w:uiPriority w:val="99"/>
    <w:semiHidden/>
    <w:unhideWhenUsed/>
    <w:rsid w:val="005A7C7D"/>
    <w:rPr>
      <w:color w:val="605E5C"/>
      <w:shd w:val="clear" w:color="auto" w:fill="E1DFDD"/>
    </w:rPr>
  </w:style>
  <w:style w:type="paragraph" w:customStyle="1" w:styleId="Heading2AppendixA">
    <w:name w:val="Heading 2 Appendix A"/>
    <w:basedOn w:val="Heading2"/>
    <w:next w:val="Heading3"/>
    <w:qFormat/>
    <w:rsid w:val="00AA73E9"/>
    <w:pPr>
      <w:keepNext/>
      <w:pageBreakBefore/>
      <w:widowControl/>
      <w:numPr>
        <w:numId w:val="23"/>
      </w:numPr>
      <w:autoSpaceDE/>
      <w:autoSpaceDN/>
      <w:adjustRightInd/>
      <w:spacing w:before="240" w:after="60"/>
      <w:ind w:left="2160" w:right="0" w:hanging="2160"/>
    </w:pPr>
    <w:rPr>
      <w:rFonts w:eastAsia="Times New Roman"/>
      <w:i/>
      <w:iCs/>
      <w:sz w:val="28"/>
      <w:szCs w:val="28"/>
    </w:rPr>
  </w:style>
  <w:style w:type="paragraph" w:styleId="Revision">
    <w:name w:val="Revision"/>
    <w:hidden/>
    <w:uiPriority w:val="99"/>
    <w:semiHidden/>
    <w:rsid w:val="00915FCA"/>
    <w:pPr>
      <w:spacing w:after="0" w:line="240" w:lineRule="auto"/>
    </w:pPr>
    <w:rPr>
      <w:rFonts w:ascii="Times New Roman" w:eastAsiaTheme="minorEastAsia" w:hAnsi="Times New Roman" w:cs="Times New Roman"/>
    </w:rPr>
  </w:style>
  <w:style w:type="paragraph" w:styleId="EndnoteText">
    <w:name w:val="endnote text"/>
    <w:basedOn w:val="Normal"/>
    <w:link w:val="EndnoteTextChar"/>
    <w:uiPriority w:val="99"/>
    <w:semiHidden/>
    <w:unhideWhenUsed/>
    <w:rsid w:val="000F67AB"/>
    <w:rPr>
      <w:sz w:val="20"/>
      <w:szCs w:val="20"/>
    </w:rPr>
  </w:style>
  <w:style w:type="character" w:customStyle="1" w:styleId="EndnoteTextChar">
    <w:name w:val="Endnote Text Char"/>
    <w:basedOn w:val="DefaultParagraphFont"/>
    <w:link w:val="EndnoteText"/>
    <w:uiPriority w:val="99"/>
    <w:semiHidden/>
    <w:rsid w:val="000F67AB"/>
    <w:rPr>
      <w:rFonts w:ascii="Times New Roman" w:eastAsiaTheme="minorEastAsia" w:hAnsi="Times New Roman" w:cs="Times New Roman"/>
      <w:sz w:val="20"/>
      <w:szCs w:val="20"/>
    </w:rPr>
  </w:style>
  <w:style w:type="character" w:styleId="EndnoteReference">
    <w:name w:val="endnote reference"/>
    <w:basedOn w:val="DefaultParagraphFont"/>
    <w:uiPriority w:val="99"/>
    <w:semiHidden/>
    <w:unhideWhenUsed/>
    <w:rsid w:val="000F67AB"/>
    <w:rPr>
      <w:vertAlign w:val="superscript"/>
    </w:rPr>
  </w:style>
  <w:style w:type="table" w:styleId="TableGridLight">
    <w:name w:val="Grid Table Light"/>
    <w:basedOn w:val="TableNormal"/>
    <w:uiPriority w:val="40"/>
    <w:rsid w:val="0005743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F525C4"/>
    <w:pPr>
      <w:autoSpaceDE w:val="0"/>
      <w:autoSpaceDN w:val="0"/>
      <w:adjustRightInd w:val="0"/>
      <w:spacing w:after="0" w:line="240" w:lineRule="auto"/>
    </w:pPr>
    <w:rPr>
      <w:rFonts w:ascii="NNFPLJ+TimesNewRoman" w:eastAsia="Times New Roman" w:hAnsi="NNFPLJ+TimesNewRoman" w:cs="NNFPLJ+TimesNew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mailto:mdnelson@chla.usc.edu" TargetMode="External"/><Relationship Id="rId39" Type="http://schemas.openxmlformats.org/officeDocument/2006/relationships/hyperlink" Target="mailto:tethomas@chla.usc.edu" TargetMode="External"/><Relationship Id="rId21" Type="http://schemas.openxmlformats.org/officeDocument/2006/relationships/hyperlink" Target="https://www.citiprogram.org/index.cfm?pageID=154&amp;amp%3Bicat=0&amp;amp%3Bclear=1" TargetMode="External"/><Relationship Id="rId34" Type="http://schemas.openxmlformats.org/officeDocument/2006/relationships/hyperlink" Target="mailto:tochang@chla.usc.edu" TargetMode="External"/><Relationship Id="rId42" Type="http://schemas.openxmlformats.org/officeDocument/2006/relationships/header" Target="header7.xm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yperlink" Target="mailto:vshah@chla.usc.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ebaird@chla.usc.edu" TargetMode="External"/><Relationship Id="rId32" Type="http://schemas.openxmlformats.org/officeDocument/2006/relationships/hyperlink" Target="mailto:ralvarez@chla.usc.edu" TargetMode="External"/><Relationship Id="rId37" Type="http://schemas.openxmlformats.org/officeDocument/2006/relationships/hyperlink" Target="mailto:IS-Security@chla.usc.edu" TargetMode="External"/><Relationship Id="rId40" Type="http://schemas.openxmlformats.org/officeDocument/2006/relationships/hyperlink" Target="mailto:debsmith@chla.usc.edu" TargetMode="External"/><Relationship Id="rId45"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istar@usc.edu" TargetMode="External"/><Relationship Id="rId28" Type="http://schemas.openxmlformats.org/officeDocument/2006/relationships/hyperlink" Target="mailto:fluu@chla.ucs.edu" TargetMode="External"/><Relationship Id="rId36" Type="http://schemas.openxmlformats.org/officeDocument/2006/relationships/hyperlink" Target="mailto:IS-Security@chla.usc.edu"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mailto:deterry@chla.ucs.edu" TargetMode="Externa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star.usc.edu/" TargetMode="External"/><Relationship Id="rId27" Type="http://schemas.openxmlformats.org/officeDocument/2006/relationships/hyperlink" Target="mailto:cpickering@chla.usc.edu" TargetMode="External"/><Relationship Id="rId30" Type="http://schemas.openxmlformats.org/officeDocument/2006/relationships/hyperlink" Target="mailto:deterry@chla.ucs.edu" TargetMode="External"/><Relationship Id="rId35" Type="http://schemas.openxmlformats.org/officeDocument/2006/relationships/hyperlink" Target="mailto:pchaudhari@chla.usc.edu" TargetMode="External"/><Relationship Id="rId43" Type="http://schemas.openxmlformats.org/officeDocument/2006/relationships/hyperlink" Target="http://chla/org/research/hspp"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mdnelson@chla.usc.edu" TargetMode="External"/><Relationship Id="rId33" Type="http://schemas.openxmlformats.org/officeDocument/2006/relationships/hyperlink" Target="mailto:tochang@chla.usc.edu" TargetMode="External"/><Relationship Id="rId38" Type="http://schemas.openxmlformats.org/officeDocument/2006/relationships/hyperlink" Target="mailto:lbusto@chla.usc.edu" TargetMode="External"/><Relationship Id="rId46" Type="http://schemas.openxmlformats.org/officeDocument/2006/relationships/footer" Target="footer4.xml"/><Relationship Id="rId20" Type="http://schemas.openxmlformats.org/officeDocument/2006/relationships/hyperlink" Target="https://about.citiprogram.org/en/homepage/" TargetMode="External"/><Relationship Id="rId41" Type="http://schemas.openxmlformats.org/officeDocument/2006/relationships/header" Target="header6.xml"/></Relationships>
</file>

<file path=word/_rels/endnotes.xml.rels><?xml version="1.0" encoding="UTF-8" standalone="yes"?>
<Relationships xmlns="http://schemas.openxmlformats.org/package/2006/relationships"><Relationship Id="rId8" Type="http://schemas.openxmlformats.org/officeDocument/2006/relationships/hyperlink" Target="http://www.accessdata.fda.gov/SCRIPTs/cdrh/cfdocs/cfcfr/CFRSearch.cfm?fr=312.66" TargetMode="External"/><Relationship Id="rId13" Type="http://schemas.openxmlformats.org/officeDocument/2006/relationships/hyperlink" Target="http://www.accessdata.fda.gov/SCRIPTs/cdrh/cfdocs/cfcfr/CFRSearch.cfm?fr=812.140" TargetMode="External"/><Relationship Id="rId3" Type="http://schemas.openxmlformats.org/officeDocument/2006/relationships/hyperlink" Target="http://www.accessdata.fda.gov/SCRIPTs/cdrh/cfdocs/cfcfr/CFRSearch.cfm?fr=312.7" TargetMode="External"/><Relationship Id="rId7" Type="http://schemas.openxmlformats.org/officeDocument/2006/relationships/hyperlink" Target="http://www.accessdata.fda.gov/SCRIPTs/cdrh/cfdocs/cfcfr/CFRSearch.cfm?fr=312.64" TargetMode="External"/><Relationship Id="rId12" Type="http://schemas.openxmlformats.org/officeDocument/2006/relationships/hyperlink" Target="http://www.accessdata.fda.gov/SCRIPTs/cdrh/cfdocs/cfcfr/CFRSearch.cfm?fr=812.110" TargetMode="External"/><Relationship Id="rId2" Type="http://schemas.openxmlformats.org/officeDocument/2006/relationships/hyperlink" Target="http://www.fda.gov/downloads/RegulatoryInformation/Guidances/UCM126489.pdf" TargetMode="External"/><Relationship Id="rId1" Type="http://schemas.openxmlformats.org/officeDocument/2006/relationships/hyperlink" Target="http://www.hhs.gov/ohrp/policy/subjectwithdrawal.html" TargetMode="External"/><Relationship Id="rId6" Type="http://schemas.openxmlformats.org/officeDocument/2006/relationships/hyperlink" Target="http://www.accessdata.fda.gov/SCRIPTs/cdrh/cfdocs/cfcfr/CFRSearch.cfm?fr=312.62" TargetMode="External"/><Relationship Id="rId11" Type="http://schemas.openxmlformats.org/officeDocument/2006/relationships/hyperlink" Target="http://www.accessdata.fda.gov/SCRIPTs/cdrh/cfdocs/cfcfr/CFRSearch.cfm?fr=812.100" TargetMode="External"/><Relationship Id="rId5" Type="http://schemas.openxmlformats.org/officeDocument/2006/relationships/hyperlink" Target="http://www.accessdata.fda.gov/SCRIPTs/cdrh/cfdocs/cfcfr/CFRSearch.cfm?fr=312.61" TargetMode="External"/><Relationship Id="rId15" Type="http://schemas.openxmlformats.org/officeDocument/2006/relationships/hyperlink" Target="http://www.accessdata.fda.gov/SCRIPTs/cdrh/cfdocs/cfcfr/CFRSearch.cfm?fr=812.150" TargetMode="External"/><Relationship Id="rId10" Type="http://schemas.openxmlformats.org/officeDocument/2006/relationships/hyperlink" Target="http://www.accessdata.fda.gov/SCRIPTs/cdrh/cfdocs/cfcfr/CFRSearch.cfm?fr=312.69" TargetMode="External"/><Relationship Id="rId4" Type="http://schemas.openxmlformats.org/officeDocument/2006/relationships/hyperlink" Target="http://www.accessdata.fda.gov/SCRIPTs/cdrh/cfdocs/cfcfr/CFRSearch.cfm?fr=312.60" TargetMode="External"/><Relationship Id="rId9" Type="http://schemas.openxmlformats.org/officeDocument/2006/relationships/hyperlink" Target="http://www.accessdata.fda.gov/SCRIPTs/cdrh/cfdocs/cfcfr/CFRSearch.cfm?fr=312.68" TargetMode="External"/><Relationship Id="rId14" Type="http://schemas.openxmlformats.org/officeDocument/2006/relationships/hyperlink" Target="http://www.accessdata.fda.gov/SCRIPTs/cdrh/cfdocs/cfcfr/CFRSearch.cfm?fr=812.145" TargetMode="External"/></Relationships>
</file>

<file path=word/_rels/header4.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57CF3DAACCA34080A31052C5D701BC" ma:contentTypeVersion="2" ma:contentTypeDescription="Create a new document." ma:contentTypeScope="" ma:versionID="7f921fc43c6898390cc9bf0a3a199478">
  <xsd:schema xmlns:xsd="http://www.w3.org/2001/XMLSchema" xmlns:xs="http://www.w3.org/2001/XMLSchema" xmlns:p="http://schemas.microsoft.com/office/2006/metadata/properties" xmlns:ns2="c47fb51d-8e84-47d7-897f-910e83fcef71" targetNamespace="http://schemas.microsoft.com/office/2006/metadata/properties" ma:root="true" ma:fieldsID="9ed8b00e87dee19837b77223f5e4df37" ns2:_="">
    <xsd:import namespace="c47fb51d-8e84-47d7-897f-910e83fcef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b51d-8e84-47d7-897f-910e83fcef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19B5BA-439D-47EF-9E7C-5B9EF8D88C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b51d-8e84-47d7-897f-910e83fcef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F2C04A-7B7B-4FCD-B186-52A75B3F9013}">
  <ds:schemaRefs>
    <ds:schemaRef ds:uri="http://schemas.openxmlformats.org/officeDocument/2006/bibliography"/>
  </ds:schemaRefs>
</ds:datastoreItem>
</file>

<file path=customXml/itemProps3.xml><?xml version="1.0" encoding="utf-8"?>
<ds:datastoreItem xmlns:ds="http://schemas.openxmlformats.org/officeDocument/2006/customXml" ds:itemID="{EF091859-0E01-43AF-A9EB-9CFD207DF996}">
  <ds:schemaRefs>
    <ds:schemaRef ds:uri="http://www.w3.org/XML/1998/namespace"/>
    <ds:schemaRef ds:uri="http://schemas.microsoft.com/office/2006/documentManagement/types"/>
    <ds:schemaRef ds:uri="http://purl.org/dc/elements/1.1/"/>
    <ds:schemaRef ds:uri="http://purl.org/dc/dcmitype/"/>
    <ds:schemaRef ds:uri="c47fb51d-8e84-47d7-897f-910e83fcef71"/>
    <ds:schemaRef ds:uri="http://schemas.openxmlformats.org/package/2006/metadata/core-properties"/>
    <ds:schemaRef ds:uri="http://schemas.microsoft.com/office/2006/metadata/properti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D57C722A-1054-482E-B199-14CB9CFD55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5325</TotalTime>
  <Pages>54</Pages>
  <Words>18612</Words>
  <Characters>106092</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Levy-LaPointe, Mara</dc:creator>
  <cp:keywords/>
  <dc:description/>
  <cp:lastModifiedBy>Levy-LaPointe, Mara</cp:lastModifiedBy>
  <cp:revision>115</cp:revision>
  <dcterms:created xsi:type="dcterms:W3CDTF">2022-11-26T01:57:00Z</dcterms:created>
  <dcterms:modified xsi:type="dcterms:W3CDTF">2023-04-19T18:23:00Z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0x010100BF57CF3DAACCA34080A31052C5D701BC</vt:lpwstr>
  </property>
  <property fmtid="{D5CDD505-2E9C-101B-9397-08002B2CF9AE}" pid="3" name="GrammarlyDocumentId">
    <vt:lpwstr>cfbd63c4d31a34b5ebe7ffd3c0935ffbf9be315c8fc57c3cc683c3951a05623e</vt:lpwstr>
  </property>
</Properties>
</file>